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1D" w:rsidRDefault="0017216F" w:rsidP="0017216F">
      <w:pPr>
        <w:rPr>
          <w:rFonts w:ascii="Arial" w:eastAsia="Calibri" w:hAnsi="Arial" w:cs="Arial"/>
        </w:rPr>
      </w:pPr>
      <w:r>
        <w:rPr>
          <w:rFonts w:ascii="Arial" w:eastAsia="Calibri" w:hAnsi="Arial" w:cs="Arial"/>
        </w:rPr>
        <w:t xml:space="preserve">      </w:t>
      </w:r>
    </w:p>
    <w:p w:rsidR="00762D1D" w:rsidRDefault="00762D1D" w:rsidP="0017216F">
      <w:pPr>
        <w:rPr>
          <w:rFonts w:ascii="Arial" w:eastAsia="Calibri" w:hAnsi="Arial" w:cs="Arial"/>
        </w:rPr>
      </w:pPr>
    </w:p>
    <w:p w:rsidR="0017216F" w:rsidRDefault="0017216F" w:rsidP="0017216F">
      <w:pPr>
        <w:rPr>
          <w:rFonts w:ascii="Arial" w:eastAsia="Calibri" w:hAnsi="Arial" w:cs="Arial"/>
        </w:rPr>
      </w:pPr>
      <w:r>
        <w:rPr>
          <w:rFonts w:ascii="Arial" w:eastAsia="Calibri" w:hAnsi="Arial" w:cs="Arial"/>
        </w:rPr>
        <w:t xml:space="preserve"> </w:t>
      </w:r>
      <w:bookmarkStart w:id="0" w:name="_Toc463508231"/>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233F23">
        <w:rPr>
          <w:rFonts w:ascii="Arial" w:eastAsia="Calibri" w:hAnsi="Arial" w:cs="Arial"/>
        </w:rPr>
        <w:t>5</w:t>
      </w:r>
      <w:r>
        <w:rPr>
          <w:rFonts w:ascii="Arial" w:eastAsia="Calibri" w:hAnsi="Arial" w:cs="Arial"/>
        </w:rPr>
        <w:t>.201</w:t>
      </w:r>
      <w:r w:rsidR="007E6EE8">
        <w:rPr>
          <w:rFonts w:ascii="Arial" w:eastAsia="Calibri" w:hAnsi="Arial" w:cs="Arial"/>
        </w:rPr>
        <w:t>9</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prowadzonym </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72610F" w:rsidRDefault="00233F23" w:rsidP="0072610F">
      <w:pPr>
        <w:spacing w:after="0"/>
        <w:ind w:left="283"/>
        <w:jc w:val="center"/>
        <w:rPr>
          <w:rFonts w:ascii="Arial" w:hAnsi="Arial" w:cs="Arial"/>
          <w:b/>
          <w:i/>
        </w:rPr>
      </w:pPr>
      <w:r>
        <w:rPr>
          <w:rFonts w:ascii="Arial" w:hAnsi="Arial" w:cs="Arial"/>
          <w:b/>
          <w:i/>
        </w:rPr>
        <w:t xml:space="preserve">„Przebudowę drogi </w:t>
      </w:r>
      <w:r w:rsidR="001330B7">
        <w:rPr>
          <w:rFonts w:ascii="Arial" w:hAnsi="Arial" w:cs="Arial"/>
          <w:b/>
          <w:i/>
        </w:rPr>
        <w:t>gminnej Nowa Wieś – Kamień Duży</w:t>
      </w:r>
      <w:r w:rsidR="0072610F">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7E6EE8">
        <w:rPr>
          <w:rFonts w:ascii="Arial" w:hAnsi="Arial" w:cs="Arial"/>
        </w:rPr>
        <w:t>8</w:t>
      </w:r>
      <w:r>
        <w:rPr>
          <w:rFonts w:ascii="Arial" w:hAnsi="Arial" w:cs="Arial"/>
        </w:rPr>
        <w:t xml:space="preserve"> r. poz.1</w:t>
      </w:r>
      <w:r w:rsidR="007E6EE8">
        <w:rPr>
          <w:rFonts w:ascii="Arial" w:hAnsi="Arial" w:cs="Arial"/>
        </w:rPr>
        <w:t>986</w:t>
      </w:r>
      <w:r>
        <w:rPr>
          <w:rFonts w:ascii="Arial" w:hAnsi="Arial" w:cs="Arial"/>
        </w:rPr>
        <w:t xml:space="preserve"> z późn. zm.)</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33F23">
        <w:rPr>
          <w:rFonts w:ascii="Arial" w:hAnsi="Arial" w:cs="Arial"/>
        </w:rPr>
        <w:t xml:space="preserve">        </w:t>
      </w:r>
      <w:r>
        <w:rPr>
          <w:rFonts w:ascii="Arial" w:hAnsi="Arial" w:cs="Arial"/>
        </w:rPr>
        <w:t>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Pr="00B441E6">
        <w:rPr>
          <w:rFonts w:ascii="Arial" w:hAnsi="Arial" w:cs="Arial"/>
          <w:bCs/>
        </w:rPr>
        <w:t xml:space="preserve">Iława, dnia </w:t>
      </w:r>
      <w:r w:rsidR="00B67B8C">
        <w:rPr>
          <w:rFonts w:ascii="Arial" w:hAnsi="Arial" w:cs="Arial"/>
          <w:bCs/>
        </w:rPr>
        <w:t>5</w:t>
      </w:r>
      <w:r w:rsidR="00AF4916">
        <w:rPr>
          <w:rFonts w:ascii="Arial" w:hAnsi="Arial" w:cs="Arial"/>
          <w:bCs/>
        </w:rPr>
        <w:t xml:space="preserve"> kwietnia</w:t>
      </w:r>
      <w:r w:rsidRPr="00B441E6">
        <w:rPr>
          <w:rFonts w:ascii="Arial" w:hAnsi="Arial" w:cs="Arial"/>
          <w:bCs/>
        </w:rPr>
        <w:t xml:space="preserve"> 201</w:t>
      </w:r>
      <w:r w:rsidR="007E6EE8" w:rsidRPr="00B441E6">
        <w:rPr>
          <w:rFonts w:ascii="Arial" w:hAnsi="Arial" w:cs="Arial"/>
          <w:bCs/>
        </w:rPr>
        <w:t>9</w:t>
      </w:r>
      <w:r w:rsidRPr="00B441E6">
        <w:rPr>
          <w:rFonts w:ascii="Arial" w:hAnsi="Arial" w:cs="Arial"/>
          <w:bCs/>
        </w:rPr>
        <w:t xml:space="preserve"> r.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Adres: ul. g</w:t>
      </w:r>
      <w:r w:rsidR="0017216F">
        <w:rPr>
          <w:rFonts w:ascii="Arial" w:hAnsi="Arial" w:cs="Arial"/>
        </w:rPr>
        <w:t>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NIP 744-16-60-841, REGON  510742899,</w:t>
      </w:r>
    </w:p>
    <w:p w:rsidR="0017216F" w:rsidRDefault="00366221"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e-mail:</w:t>
      </w:r>
      <w:hyperlink r:id="rId9" w:history="1">
        <w:r w:rsidRPr="00006E67">
          <w:rPr>
            <w:rStyle w:val="Hipercze"/>
            <w:rFonts w:ascii="Arial" w:hAnsi="Arial" w:cs="Arial"/>
          </w:rPr>
          <w:t>lstaniszewska@gmina-ilawa.pl</w:t>
        </w:r>
      </w:hyperlink>
      <w:r w:rsidR="0017216F">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C81744">
      <w:pPr>
        <w:widowControl w:val="0"/>
        <w:numPr>
          <w:ilvl w:val="0"/>
          <w:numId w:val="22"/>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Pr="00726E1D" w:rsidRDefault="0017216F" w:rsidP="001964B8">
      <w:pPr>
        <w:widowControl w:val="0"/>
        <w:autoSpaceDE w:val="0"/>
        <w:autoSpaceDN w:val="0"/>
        <w:spacing w:after="0" w:line="240" w:lineRule="auto"/>
        <w:jc w:val="both"/>
        <w:rPr>
          <w:rFonts w:ascii="Arial" w:hAnsi="Arial" w:cs="Arial"/>
          <w:b/>
        </w:rPr>
      </w:pPr>
    </w:p>
    <w:p w:rsidR="00C81744" w:rsidRDefault="00C81744" w:rsidP="00AB1E11">
      <w:pPr>
        <w:widowControl w:val="0"/>
        <w:numPr>
          <w:ilvl w:val="0"/>
          <w:numId w:val="69"/>
        </w:numPr>
        <w:autoSpaceDE w:val="0"/>
        <w:autoSpaceDN w:val="0"/>
        <w:spacing w:after="0" w:line="240" w:lineRule="auto"/>
        <w:jc w:val="both"/>
        <w:rPr>
          <w:rFonts w:ascii="Arial" w:hAnsi="Arial" w:cs="Arial"/>
        </w:rPr>
      </w:pPr>
      <w:r>
        <w:rPr>
          <w:rFonts w:ascii="Arial" w:hAnsi="Arial" w:cs="Arial"/>
        </w:rPr>
        <w:t xml:space="preserve">Postępowanie prowadzone jest w trybie przetargu nieograniczonego, na podstawie ustawy </w:t>
      </w:r>
      <w:proofErr w:type="spellStart"/>
      <w:r>
        <w:rPr>
          <w:rFonts w:ascii="Arial" w:hAnsi="Arial" w:cs="Arial"/>
        </w:rPr>
        <w:t>Pzp</w:t>
      </w:r>
      <w:proofErr w:type="spellEnd"/>
      <w:r>
        <w:rPr>
          <w:rFonts w:ascii="Arial" w:hAnsi="Arial" w:cs="Arial"/>
        </w:rPr>
        <w:t xml:space="preserve"> o wartości szacunkowej nieprzekraczającej równowartości kwoty określonej na podstawie art. 11 ust. 8 ustawy </w:t>
      </w:r>
      <w:proofErr w:type="spellStart"/>
      <w:r>
        <w:rPr>
          <w:rFonts w:ascii="Arial" w:hAnsi="Arial" w:cs="Arial"/>
        </w:rPr>
        <w:t>Pzp</w:t>
      </w:r>
      <w:proofErr w:type="spellEnd"/>
      <w:r>
        <w:rPr>
          <w:rFonts w:ascii="Arial" w:hAnsi="Arial" w:cs="Arial"/>
        </w:rPr>
        <w:t xml:space="preserve">. </w:t>
      </w:r>
    </w:p>
    <w:p w:rsidR="00C81744" w:rsidRDefault="00C81744" w:rsidP="00AB1E11">
      <w:pPr>
        <w:widowControl w:val="0"/>
        <w:numPr>
          <w:ilvl w:val="0"/>
          <w:numId w:val="69"/>
        </w:numPr>
        <w:autoSpaceDE w:val="0"/>
        <w:autoSpaceDN w:val="0"/>
        <w:spacing w:after="0" w:line="240" w:lineRule="auto"/>
        <w:jc w:val="both"/>
        <w:rPr>
          <w:rFonts w:ascii="Arial" w:hAnsi="Arial" w:cs="Arial"/>
        </w:rPr>
      </w:pPr>
      <w:r>
        <w:rPr>
          <w:rFonts w:ascii="Arial" w:hAnsi="Arial" w:cs="Arial"/>
        </w:rPr>
        <w:t>Podstawa prawna opracowania SIWZ:</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ustawa z dnia  29 stycznia 2004 r.  Prawo zamówień pu</w:t>
      </w:r>
      <w:r w:rsidR="00233F23">
        <w:rPr>
          <w:rFonts w:ascii="Arial" w:hAnsi="Arial" w:cs="Arial"/>
        </w:rPr>
        <w:t xml:space="preserve">blicznych  (Jednolity tekst:  </w:t>
      </w:r>
      <w:r>
        <w:rPr>
          <w:rFonts w:ascii="Arial" w:hAnsi="Arial" w:cs="Arial"/>
        </w:rPr>
        <w:t>Dz. U. z  201</w:t>
      </w:r>
      <w:r w:rsidR="007E6EE8">
        <w:rPr>
          <w:rFonts w:ascii="Arial" w:hAnsi="Arial" w:cs="Arial"/>
        </w:rPr>
        <w:t>8</w:t>
      </w:r>
      <w:r>
        <w:rPr>
          <w:rFonts w:ascii="Arial" w:hAnsi="Arial" w:cs="Arial"/>
        </w:rPr>
        <w:t xml:space="preserve"> r., poz. 1</w:t>
      </w:r>
      <w:r w:rsidR="007E6EE8">
        <w:rPr>
          <w:rFonts w:ascii="Arial" w:hAnsi="Arial" w:cs="Arial"/>
        </w:rPr>
        <w:t>986</w:t>
      </w:r>
      <w:r>
        <w:rPr>
          <w:rFonts w:ascii="Arial" w:hAnsi="Arial" w:cs="Arial"/>
        </w:rPr>
        <w:t xml:space="preserve"> z późn. zm.).  </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Rozporządzenie Ministra Rozwoju z dnia 26 lipca 2016 r. w sprawie rodzajów dokumentów, jakich może żądać zamawiający od wykonawcy w postępowaniu</w:t>
      </w:r>
      <w:r w:rsidR="00233F23">
        <w:rPr>
          <w:rFonts w:ascii="Arial" w:hAnsi="Arial" w:cs="Arial"/>
        </w:rPr>
        <w:t xml:space="preserve">                   </w:t>
      </w:r>
      <w:r>
        <w:rPr>
          <w:rFonts w:ascii="Arial" w:hAnsi="Arial" w:cs="Arial"/>
        </w:rPr>
        <w:t>o udzielnie zamówienia publicznego (Dz.U. z 2016 r. poz.1126</w:t>
      </w:r>
      <w:r w:rsidR="009452BF">
        <w:rPr>
          <w:rFonts w:ascii="Arial" w:hAnsi="Arial" w:cs="Arial"/>
        </w:rPr>
        <w:t xml:space="preserve"> ze zm.</w:t>
      </w:r>
      <w:r>
        <w:rPr>
          <w:rFonts w:ascii="Arial" w:hAnsi="Arial" w:cs="Arial"/>
        </w:rPr>
        <w:t>).</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Rozporządzenie Prezesa Rady Ministrów z dnia 22 grudnia 2017 r.  w sprawie kwot wartości zamówień oraz konkursów od których jest uzależniony obowiązek przekazywania ogłoszeń Urzędowi Publikacji Unii Europejskiej (Dz.U. poz. 2479).</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 xml:space="preserve">Rozporządzenie Prezesa Rady Ministrów z dnia 28 grudnia 2017 r. w sprawie średniego kursu złotego w stosunku do euro stanowiącego podstawę przeliczania wartości zamówień publicznych (Dz.U. </w:t>
      </w:r>
      <w:r w:rsidR="009452BF">
        <w:rPr>
          <w:rFonts w:ascii="Arial" w:hAnsi="Arial" w:cs="Arial"/>
        </w:rPr>
        <w:t xml:space="preserve">2018 </w:t>
      </w:r>
      <w:r>
        <w:rPr>
          <w:rFonts w:ascii="Arial" w:hAnsi="Arial" w:cs="Arial"/>
        </w:rPr>
        <w:t>poz. 2477).</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Ustawa z dnia 23 kwietnia 1964 r. Kodeks cywilny (tekst jednolity: Dz. U. z 2018 r. poz. 1025</w:t>
      </w:r>
      <w:r w:rsidR="009452BF">
        <w:rPr>
          <w:rFonts w:ascii="Arial" w:hAnsi="Arial" w:cs="Arial"/>
        </w:rPr>
        <w:t xml:space="preserve"> ze zm.</w:t>
      </w:r>
      <w:r>
        <w:rPr>
          <w:rFonts w:ascii="Arial" w:hAnsi="Arial" w:cs="Arial"/>
        </w:rPr>
        <w:t xml:space="preserve">).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Pr="00035E75" w:rsidRDefault="0017216F" w:rsidP="00C81744">
      <w:pPr>
        <w:keepNext/>
        <w:widowControl w:val="0"/>
        <w:numPr>
          <w:ilvl w:val="0"/>
          <w:numId w:val="22"/>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17216F" w:rsidRPr="00191C0A" w:rsidRDefault="0017216F" w:rsidP="0017216F">
      <w:pPr>
        <w:widowControl w:val="0"/>
        <w:autoSpaceDE w:val="0"/>
        <w:autoSpaceDN w:val="0"/>
        <w:spacing w:after="0" w:line="240" w:lineRule="auto"/>
        <w:rPr>
          <w:rFonts w:ascii="Times New Roman" w:hAnsi="Times New Roman"/>
          <w:color w:val="FF0000"/>
          <w:sz w:val="24"/>
          <w:szCs w:val="24"/>
        </w:rPr>
      </w:pPr>
    </w:p>
    <w:p w:rsidR="00E9338E" w:rsidRPr="00E9338E" w:rsidRDefault="00030A23" w:rsidP="00E9338E">
      <w:pPr>
        <w:pStyle w:val="Bezodstpw"/>
        <w:jc w:val="both"/>
        <w:rPr>
          <w:rFonts w:ascii="Arial" w:hAnsi="Arial" w:cs="Arial"/>
          <w:sz w:val="22"/>
          <w:szCs w:val="22"/>
        </w:rPr>
      </w:pPr>
      <w:r w:rsidRPr="00E9338E">
        <w:rPr>
          <w:rFonts w:ascii="Arial" w:hAnsi="Arial" w:cs="Arial"/>
          <w:sz w:val="22"/>
          <w:szCs w:val="22"/>
        </w:rPr>
        <w:t xml:space="preserve">1. </w:t>
      </w:r>
      <w:r w:rsidR="00E9338E">
        <w:rPr>
          <w:rFonts w:ascii="Arial" w:hAnsi="Arial" w:cs="Arial"/>
          <w:sz w:val="22"/>
          <w:szCs w:val="22"/>
        </w:rPr>
        <w:t xml:space="preserve">Przedmiotem zamówienia </w:t>
      </w:r>
      <w:r w:rsidR="00E9338E" w:rsidRPr="00E9338E">
        <w:rPr>
          <w:rFonts w:ascii="Arial" w:hAnsi="Arial" w:cs="Arial"/>
          <w:sz w:val="22"/>
          <w:szCs w:val="22"/>
        </w:rPr>
        <w:t xml:space="preserve">jest przebudowa drogi gminnej na odcinku miejscowości Nowa Wieś – Kamień Duży. Projektowana przebudowa odcinka drogi ma na celu podniesienie niwelety drogi </w:t>
      </w:r>
      <w:r w:rsidR="00E9338E">
        <w:rPr>
          <w:rFonts w:ascii="Arial" w:hAnsi="Arial" w:cs="Arial"/>
          <w:sz w:val="22"/>
          <w:szCs w:val="22"/>
        </w:rPr>
        <w:t xml:space="preserve">              </w:t>
      </w:r>
      <w:r w:rsidR="00E9338E" w:rsidRPr="00E9338E">
        <w:rPr>
          <w:rFonts w:ascii="Arial" w:hAnsi="Arial" w:cs="Arial"/>
          <w:sz w:val="22"/>
          <w:szCs w:val="22"/>
        </w:rPr>
        <w:t xml:space="preserve">w związku z wysokim poziomem wód </w:t>
      </w:r>
      <w:r w:rsidR="00E9338E">
        <w:rPr>
          <w:rFonts w:ascii="Arial" w:hAnsi="Arial" w:cs="Arial"/>
          <w:sz w:val="22"/>
          <w:szCs w:val="22"/>
        </w:rPr>
        <w:t>powierzchniowych, które powodują</w:t>
      </w:r>
      <w:r w:rsidR="00E9338E" w:rsidRPr="00E9338E">
        <w:rPr>
          <w:rFonts w:ascii="Arial" w:hAnsi="Arial" w:cs="Arial"/>
          <w:sz w:val="22"/>
          <w:szCs w:val="22"/>
        </w:rPr>
        <w:t xml:space="preserve"> zalanie na danym odcinku. Zakres robót będzie obejmował wykonanie nowej konstrukcji drogi wraz z wymianą gruntu, przebudowę jedno</w:t>
      </w:r>
      <w:r w:rsidR="00E9338E">
        <w:rPr>
          <w:rFonts w:ascii="Arial" w:hAnsi="Arial" w:cs="Arial"/>
          <w:sz w:val="22"/>
          <w:szCs w:val="22"/>
        </w:rPr>
        <w:t xml:space="preserve">stronnego chodnika oraz </w:t>
      </w:r>
      <w:r w:rsidR="00E9338E" w:rsidRPr="001330B7">
        <w:rPr>
          <w:rFonts w:ascii="Arial" w:hAnsi="Arial" w:cs="Arial"/>
          <w:sz w:val="22"/>
          <w:szCs w:val="22"/>
        </w:rPr>
        <w:t xml:space="preserve">budowę/przebudowę </w:t>
      </w:r>
      <w:r w:rsidR="00E9338E" w:rsidRPr="00E9338E">
        <w:rPr>
          <w:rFonts w:ascii="Arial" w:hAnsi="Arial" w:cs="Arial"/>
          <w:sz w:val="22"/>
          <w:szCs w:val="22"/>
        </w:rPr>
        <w:t>zjazdów wraz z przebudową przepustu drogowego.</w:t>
      </w:r>
    </w:p>
    <w:p w:rsidR="00E9338E" w:rsidRPr="00E9338E" w:rsidRDefault="00E9338E" w:rsidP="00E9338E">
      <w:pPr>
        <w:pStyle w:val="Bezodstpw"/>
        <w:jc w:val="both"/>
        <w:rPr>
          <w:rFonts w:ascii="Arial" w:hAnsi="Arial" w:cs="Arial"/>
          <w:color w:val="000000"/>
          <w:sz w:val="22"/>
          <w:szCs w:val="22"/>
        </w:rPr>
      </w:pPr>
      <w:r w:rsidRPr="00E9338E">
        <w:rPr>
          <w:rFonts w:ascii="Arial" w:hAnsi="Arial" w:cs="Arial"/>
          <w:sz w:val="22"/>
          <w:szCs w:val="22"/>
        </w:rPr>
        <w:t>2. Projek</w:t>
      </w:r>
      <w:r>
        <w:rPr>
          <w:rFonts w:ascii="Arial" w:hAnsi="Arial" w:cs="Arial"/>
          <w:sz w:val="22"/>
          <w:szCs w:val="22"/>
        </w:rPr>
        <w:t>towane zagospodarowanie działki:</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 xml:space="preserve">Na działkach inwestorskich zaprojektowano zgodnie z założeniami projektowymi i uzgodnieniami </w:t>
      </w:r>
      <w:r>
        <w:rPr>
          <w:rFonts w:ascii="Arial" w:hAnsi="Arial" w:cs="Arial"/>
          <w:sz w:val="22"/>
          <w:szCs w:val="22"/>
        </w:rPr>
        <w:t xml:space="preserve">            z </w:t>
      </w:r>
      <w:r w:rsidRPr="00E9338E">
        <w:rPr>
          <w:rFonts w:ascii="Arial" w:hAnsi="Arial" w:cs="Arial"/>
          <w:sz w:val="22"/>
          <w:szCs w:val="22"/>
        </w:rPr>
        <w:t>Inwestorem przebudowę drogi gminnej Nowa Wieś – Kamień Duży.</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Projektowana przebudowa jezdni drogi o nawierzchni z betonu asfaltowego oraz zjazdów z betonu    asfaltowego. Przebudowa istn</w:t>
      </w:r>
      <w:r>
        <w:rPr>
          <w:rFonts w:ascii="Arial" w:hAnsi="Arial" w:cs="Arial"/>
          <w:sz w:val="22"/>
          <w:szCs w:val="22"/>
        </w:rPr>
        <w:t>iejącego</w:t>
      </w:r>
      <w:r w:rsidRPr="00E9338E">
        <w:rPr>
          <w:rFonts w:ascii="Arial" w:hAnsi="Arial" w:cs="Arial"/>
          <w:sz w:val="22"/>
          <w:szCs w:val="22"/>
        </w:rPr>
        <w:t xml:space="preserve"> chodnika z kostki betonowej.</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Budowa wymaga znacznej zmiany wysokości istniejącej jezdni oraz wymianę gruntu – zebranie gruntów nienośnych m.in. warstwę torfu na głębokość 1,00 -3,00</w:t>
      </w:r>
      <w:r>
        <w:rPr>
          <w:rFonts w:ascii="Arial" w:hAnsi="Arial" w:cs="Arial"/>
          <w:sz w:val="22"/>
          <w:szCs w:val="22"/>
        </w:rPr>
        <w:t xml:space="preserve"> </w:t>
      </w:r>
      <w:r w:rsidRPr="00E9338E">
        <w:rPr>
          <w:rFonts w:ascii="Arial" w:hAnsi="Arial" w:cs="Arial"/>
          <w:sz w:val="22"/>
          <w:szCs w:val="22"/>
        </w:rPr>
        <w:t>m.</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 xml:space="preserve">3. Charakterystyczne parametry techniczne drogi: </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 xml:space="preserve">      </w:t>
      </w:r>
      <w:r w:rsidRPr="00E9338E">
        <w:rPr>
          <w:rFonts w:ascii="Arial" w:hAnsi="Arial" w:cs="Arial"/>
          <w:sz w:val="22"/>
          <w:szCs w:val="22"/>
        </w:rPr>
        <w:tab/>
        <w:t>- Klasa drogi       - L – Lokalna – droga gminna</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ab/>
        <w:t>- Kategoria ruchu   -    KR2</w:t>
      </w:r>
    </w:p>
    <w:p w:rsidR="00E9338E" w:rsidRPr="00E9338E" w:rsidRDefault="005D1AA3" w:rsidP="00E9338E">
      <w:pPr>
        <w:pStyle w:val="Bezodstpw"/>
        <w:jc w:val="both"/>
        <w:rPr>
          <w:rFonts w:ascii="Arial" w:hAnsi="Arial" w:cs="Arial"/>
          <w:sz w:val="22"/>
          <w:szCs w:val="22"/>
        </w:rPr>
      </w:pPr>
      <w:r>
        <w:rPr>
          <w:rFonts w:ascii="Arial" w:hAnsi="Arial" w:cs="Arial"/>
          <w:sz w:val="22"/>
          <w:szCs w:val="22"/>
        </w:rPr>
        <w:tab/>
        <w:t xml:space="preserve">- Długość                -   </w:t>
      </w:r>
      <w:r w:rsidR="00E9338E" w:rsidRPr="00E9338E">
        <w:rPr>
          <w:rFonts w:ascii="Arial" w:hAnsi="Arial" w:cs="Arial"/>
          <w:sz w:val="22"/>
          <w:szCs w:val="22"/>
        </w:rPr>
        <w:t xml:space="preserve">300 </w:t>
      </w:r>
      <w:proofErr w:type="spellStart"/>
      <w:r w:rsidR="00E9338E" w:rsidRPr="00E9338E">
        <w:rPr>
          <w:rFonts w:ascii="Arial" w:hAnsi="Arial" w:cs="Arial"/>
          <w:sz w:val="22"/>
          <w:szCs w:val="22"/>
        </w:rPr>
        <w:t>mb</w:t>
      </w:r>
      <w:proofErr w:type="spellEnd"/>
    </w:p>
    <w:p w:rsidR="00E9338E" w:rsidRPr="00E9338E" w:rsidRDefault="005D1AA3" w:rsidP="00E9338E">
      <w:pPr>
        <w:pStyle w:val="Bezodstpw"/>
        <w:jc w:val="both"/>
        <w:rPr>
          <w:rFonts w:ascii="Arial" w:hAnsi="Arial" w:cs="Arial"/>
          <w:sz w:val="22"/>
          <w:szCs w:val="22"/>
        </w:rPr>
      </w:pPr>
      <w:r>
        <w:rPr>
          <w:rFonts w:ascii="Arial" w:hAnsi="Arial" w:cs="Arial"/>
          <w:sz w:val="22"/>
          <w:szCs w:val="22"/>
        </w:rPr>
        <w:tab/>
        <w:t xml:space="preserve">- Nawierzchnia       -    </w:t>
      </w:r>
      <w:r w:rsidR="00E9338E" w:rsidRPr="00E9338E">
        <w:rPr>
          <w:rFonts w:ascii="Arial" w:hAnsi="Arial" w:cs="Arial"/>
          <w:sz w:val="22"/>
          <w:szCs w:val="22"/>
        </w:rPr>
        <w:t>jezdni: w-</w:t>
      </w:r>
      <w:proofErr w:type="spellStart"/>
      <w:r w:rsidR="00E9338E" w:rsidRPr="00E9338E">
        <w:rPr>
          <w:rFonts w:ascii="Arial" w:hAnsi="Arial" w:cs="Arial"/>
          <w:sz w:val="22"/>
          <w:szCs w:val="22"/>
        </w:rPr>
        <w:t>wa</w:t>
      </w:r>
      <w:proofErr w:type="spellEnd"/>
      <w:r w:rsidR="00E9338E" w:rsidRPr="00E9338E">
        <w:rPr>
          <w:rFonts w:ascii="Arial" w:hAnsi="Arial" w:cs="Arial"/>
          <w:sz w:val="22"/>
          <w:szCs w:val="22"/>
        </w:rPr>
        <w:t xml:space="preserve"> ścieralna z betonu asfaltowego grub. 4 cm,</w:t>
      </w:r>
    </w:p>
    <w:p w:rsidR="00E9338E" w:rsidRPr="00E9338E" w:rsidRDefault="005D1AA3" w:rsidP="00E9338E">
      <w:pPr>
        <w:pStyle w:val="Bezodstpw"/>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r w:rsidR="00E9338E" w:rsidRPr="00E9338E">
        <w:rPr>
          <w:rFonts w:ascii="Arial" w:hAnsi="Arial" w:cs="Arial"/>
          <w:sz w:val="22"/>
          <w:szCs w:val="22"/>
        </w:rPr>
        <w:t>zjazdów: nawierzchnia z betonu asfaltowego grub. 9 cm,</w:t>
      </w:r>
    </w:p>
    <w:p w:rsidR="00E9338E" w:rsidRPr="00E9338E" w:rsidRDefault="005D1AA3" w:rsidP="00E9338E">
      <w:pPr>
        <w:pStyle w:val="Bezodstpw"/>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r w:rsidR="00E9338E" w:rsidRPr="00E9338E">
        <w:rPr>
          <w:rFonts w:ascii="Arial" w:hAnsi="Arial" w:cs="Arial"/>
          <w:sz w:val="22"/>
          <w:szCs w:val="22"/>
        </w:rPr>
        <w:t>chodnika: kostka betonowa grub. 6 cm,</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ab/>
        <w:t>- Powierzchnia        -    jezdni – 1 650,00 m</w:t>
      </w:r>
      <w:r w:rsidRPr="00E9338E">
        <w:rPr>
          <w:rFonts w:ascii="Arial" w:hAnsi="Arial" w:cs="Arial"/>
          <w:sz w:val="22"/>
          <w:szCs w:val="22"/>
          <w:vertAlign w:val="superscript"/>
        </w:rPr>
        <w:t>2</w:t>
      </w:r>
    </w:p>
    <w:p w:rsidR="00E9338E" w:rsidRPr="00E9338E" w:rsidRDefault="005D1AA3" w:rsidP="00E9338E">
      <w:pPr>
        <w:pStyle w:val="Bezodstpw"/>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r w:rsidR="00E9338E" w:rsidRPr="00E9338E">
        <w:rPr>
          <w:rFonts w:ascii="Arial" w:hAnsi="Arial" w:cs="Arial"/>
          <w:sz w:val="22"/>
          <w:szCs w:val="22"/>
        </w:rPr>
        <w:t>zjazdów – 172,00 m</w:t>
      </w:r>
      <w:r w:rsidR="00E9338E" w:rsidRPr="00E9338E">
        <w:rPr>
          <w:rFonts w:ascii="Arial" w:hAnsi="Arial" w:cs="Arial"/>
          <w:sz w:val="22"/>
          <w:szCs w:val="22"/>
          <w:vertAlign w:val="superscript"/>
        </w:rPr>
        <w:t>2</w:t>
      </w:r>
    </w:p>
    <w:p w:rsidR="00E9338E" w:rsidRPr="00E9338E" w:rsidRDefault="005D1AA3" w:rsidP="00E9338E">
      <w:pPr>
        <w:pStyle w:val="Bezodstpw"/>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r w:rsidR="00E9338E" w:rsidRPr="00E9338E">
        <w:rPr>
          <w:rFonts w:ascii="Arial" w:hAnsi="Arial" w:cs="Arial"/>
          <w:sz w:val="22"/>
          <w:szCs w:val="22"/>
        </w:rPr>
        <w:t>chodnika – 396,00 m</w:t>
      </w:r>
      <w:r w:rsidR="00E9338E" w:rsidRPr="00E9338E">
        <w:rPr>
          <w:rFonts w:ascii="Arial" w:hAnsi="Arial" w:cs="Arial"/>
          <w:sz w:val="22"/>
          <w:szCs w:val="22"/>
          <w:vertAlign w:val="superscript"/>
        </w:rPr>
        <w:t>2</w:t>
      </w:r>
    </w:p>
    <w:p w:rsidR="00E9338E" w:rsidRPr="001964B8" w:rsidRDefault="00E9338E" w:rsidP="001964B8">
      <w:pPr>
        <w:pStyle w:val="Bezodstpw"/>
        <w:jc w:val="both"/>
        <w:rPr>
          <w:rFonts w:ascii="Arial" w:hAnsi="Arial" w:cs="Arial"/>
          <w:sz w:val="22"/>
          <w:szCs w:val="22"/>
        </w:rPr>
      </w:pPr>
      <w:r w:rsidRPr="00E9338E">
        <w:rPr>
          <w:rFonts w:ascii="Arial" w:hAnsi="Arial" w:cs="Arial"/>
          <w:sz w:val="22"/>
          <w:szCs w:val="22"/>
        </w:rPr>
        <w:tab/>
        <w:t>- Obiekt inżynierski -    Przepust drogowy: prefabrykaty żelbetowe o przekroju prostokątnym</w:t>
      </w:r>
      <w:r>
        <w:rPr>
          <w:rFonts w:ascii="Arial" w:hAnsi="Arial" w:cs="Arial"/>
          <w:sz w:val="22"/>
          <w:szCs w:val="22"/>
        </w:rPr>
        <w:t>.</w:t>
      </w:r>
    </w:p>
    <w:p w:rsidR="00446BD5" w:rsidRPr="00030A23" w:rsidRDefault="00EE0211" w:rsidP="00AB1E11">
      <w:pPr>
        <w:pStyle w:val="Standard"/>
        <w:numPr>
          <w:ilvl w:val="0"/>
          <w:numId w:val="80"/>
        </w:numPr>
        <w:spacing w:after="0" w:line="240" w:lineRule="auto"/>
        <w:ind w:left="426"/>
        <w:jc w:val="both"/>
        <w:rPr>
          <w:rFonts w:ascii="Arial" w:hAnsi="Arial" w:cs="Arial"/>
        </w:rPr>
      </w:pPr>
      <w:r w:rsidRPr="00E65A00">
        <w:rPr>
          <w:rFonts w:ascii="Arial" w:hAnsi="Arial" w:cs="Arial"/>
          <w:sz w:val="22"/>
          <w:szCs w:val="22"/>
        </w:rPr>
        <w:t xml:space="preserve">CPV 45233200-1 Roboty w zakresie różnych nawierzchni, </w:t>
      </w:r>
      <w:r w:rsidRPr="00030A23">
        <w:rPr>
          <w:rFonts w:ascii="Arial" w:hAnsi="Arial" w:cs="Arial"/>
          <w:sz w:val="22"/>
          <w:szCs w:val="22"/>
        </w:rPr>
        <w:t>CPV 45233146-2 R</w:t>
      </w:r>
      <w:r w:rsidR="00E9338E">
        <w:rPr>
          <w:rFonts w:ascii="Arial" w:hAnsi="Arial" w:cs="Arial"/>
          <w:sz w:val="22"/>
          <w:szCs w:val="22"/>
        </w:rPr>
        <w:t>oboty w zakresie naprawy dróg.</w:t>
      </w:r>
    </w:p>
    <w:p w:rsidR="009C6687" w:rsidRDefault="00B7754B" w:rsidP="00AB1E11">
      <w:pPr>
        <w:widowControl w:val="0"/>
        <w:numPr>
          <w:ilvl w:val="0"/>
          <w:numId w:val="80"/>
        </w:numPr>
        <w:autoSpaceDE w:val="0"/>
        <w:autoSpaceDN w:val="0"/>
        <w:spacing w:after="0" w:line="240" w:lineRule="auto"/>
        <w:ind w:left="426"/>
        <w:jc w:val="both"/>
        <w:rPr>
          <w:rFonts w:ascii="Arial" w:hAnsi="Arial" w:cs="Arial"/>
        </w:rPr>
      </w:pPr>
      <w:r>
        <w:rPr>
          <w:rFonts w:ascii="Arial" w:hAnsi="Arial" w:cs="Arial"/>
        </w:rPr>
        <w:t>Materiały, które zostaną wbudowane, powinny</w:t>
      </w:r>
      <w:r w:rsidR="00B441E6">
        <w:rPr>
          <w:rFonts w:ascii="Arial" w:hAnsi="Arial" w:cs="Arial"/>
        </w:rPr>
        <w:t xml:space="preserve"> być zgodne </w:t>
      </w:r>
      <w:r>
        <w:rPr>
          <w:rFonts w:ascii="Arial" w:hAnsi="Arial" w:cs="Arial"/>
        </w:rPr>
        <w:t xml:space="preserve">z warunkami określonymi w opisie </w:t>
      </w:r>
      <w:r>
        <w:rPr>
          <w:rFonts w:ascii="Arial" w:hAnsi="Arial" w:cs="Arial"/>
        </w:rPr>
        <w:lastRenderedPageBreak/>
        <w:t xml:space="preserve">przedmiotu zamówienia, powinny być fabrycznie nowe i odpowiadać, co </w:t>
      </w:r>
      <w:r w:rsidR="009C6687">
        <w:rPr>
          <w:rFonts w:ascii="Arial" w:hAnsi="Arial" w:cs="Arial"/>
        </w:rPr>
        <w:t>do jakości wymogom wyrobów dopuszczonych do obrotu, stosowania w budownictwie zgodnie z art. 10 Ustawy z dnia 7 lipca 1994 r. Prawo budowlane.</w:t>
      </w:r>
    </w:p>
    <w:p w:rsidR="0017216F" w:rsidRPr="006B40BF" w:rsidRDefault="0017216F" w:rsidP="00AB1E11">
      <w:pPr>
        <w:widowControl w:val="0"/>
        <w:numPr>
          <w:ilvl w:val="0"/>
          <w:numId w:val="80"/>
        </w:numPr>
        <w:autoSpaceDE w:val="0"/>
        <w:autoSpaceDN w:val="0"/>
        <w:spacing w:after="0" w:line="240" w:lineRule="auto"/>
        <w:ind w:left="426"/>
        <w:jc w:val="both"/>
        <w:rPr>
          <w:rFonts w:ascii="Arial" w:hAnsi="Arial" w:cs="Arial"/>
        </w:rPr>
      </w:pPr>
      <w:r w:rsidRPr="006B40BF">
        <w:rPr>
          <w:rFonts w:ascii="Arial" w:hAnsi="Arial" w:cs="Arial"/>
        </w:rPr>
        <w:t xml:space="preserve">Wykonawca może powierzyć wykonanie części zamówienia podwykonawcy. </w:t>
      </w:r>
    </w:p>
    <w:p w:rsidR="0017216F" w:rsidRDefault="0017216F" w:rsidP="00AB1E11">
      <w:pPr>
        <w:widowControl w:val="0"/>
        <w:numPr>
          <w:ilvl w:val="0"/>
          <w:numId w:val="80"/>
        </w:numPr>
        <w:autoSpaceDE w:val="0"/>
        <w:autoSpaceDN w:val="0"/>
        <w:spacing w:after="0" w:line="240" w:lineRule="auto"/>
        <w:ind w:left="426"/>
        <w:jc w:val="both"/>
        <w:rPr>
          <w:rFonts w:ascii="Arial" w:hAnsi="Arial" w:cs="Arial"/>
        </w:rPr>
      </w:pPr>
      <w:r>
        <w:rPr>
          <w:rFonts w:ascii="Arial" w:hAnsi="Arial" w:cs="Arial"/>
        </w:rPr>
        <w:t>Zamawiający żąda wskazania przez Wykon</w:t>
      </w:r>
      <w:r w:rsidR="00E9338E">
        <w:rPr>
          <w:rFonts w:ascii="Arial" w:hAnsi="Arial" w:cs="Arial"/>
        </w:rPr>
        <w:t xml:space="preserve">awcę części zamówienia, których </w:t>
      </w:r>
      <w:r>
        <w:rPr>
          <w:rFonts w:ascii="Arial" w:hAnsi="Arial" w:cs="Arial"/>
        </w:rPr>
        <w:t>wykonanie zamierza powierzyć podwykonawcom i podania przez  Wykonawcę firm podwykonawców.</w:t>
      </w:r>
    </w:p>
    <w:p w:rsidR="0017216F" w:rsidRPr="00243AF7" w:rsidRDefault="0017216F" w:rsidP="00AB1E11">
      <w:pPr>
        <w:numPr>
          <w:ilvl w:val="0"/>
          <w:numId w:val="80"/>
        </w:numPr>
        <w:suppressAutoHyphens/>
        <w:autoSpaceDE w:val="0"/>
        <w:autoSpaceDN w:val="0"/>
        <w:adjustRightInd w:val="0"/>
        <w:spacing w:after="0" w:line="240" w:lineRule="auto"/>
        <w:ind w:left="426"/>
        <w:jc w:val="both"/>
        <w:rPr>
          <w:rFonts w:ascii="Arial" w:eastAsia="Calibri" w:hAnsi="Arial" w:cs="Arial"/>
        </w:rPr>
      </w:pPr>
      <w:r w:rsidRPr="00243AF7">
        <w:rPr>
          <w:rFonts w:ascii="Arial" w:hAnsi="Arial" w:cs="Arial"/>
          <w:lang w:eastAsia="ar-SA"/>
        </w:rPr>
        <w:t xml:space="preserve">Zamawiający zaleca dokonanie wizji lokalnej miejsca, w którym roboty będą wykonane. </w:t>
      </w:r>
    </w:p>
    <w:p w:rsidR="0017216F" w:rsidRDefault="0017216F" w:rsidP="00AB1E11">
      <w:pPr>
        <w:numPr>
          <w:ilvl w:val="0"/>
          <w:numId w:val="80"/>
        </w:numPr>
        <w:suppressAutoHyphens/>
        <w:autoSpaceDE w:val="0"/>
        <w:autoSpaceDN w:val="0"/>
        <w:adjustRightInd w:val="0"/>
        <w:spacing w:after="0" w:line="240" w:lineRule="auto"/>
        <w:ind w:left="426"/>
        <w:jc w:val="both"/>
        <w:rPr>
          <w:rFonts w:ascii="Arial" w:eastAsia="Calibri" w:hAnsi="Arial" w:cs="Arial"/>
          <w:color w:val="000000"/>
        </w:rPr>
      </w:pPr>
      <w:r>
        <w:rPr>
          <w:rFonts w:ascii="Arial" w:eastAsia="Calibri" w:hAnsi="Arial" w:cs="Arial"/>
          <w:color w:val="000000"/>
        </w:rPr>
        <w:t>W przypadku wskazania w dokumentacji projektowej, przedmiarach, SIWZ znaków towarowych, patentów lub pochodzenia, źródła lub szczególnego procesu charakteryzującego produkty lub usługi Zamawiający dopuszcza zaoferowanie rozwiązań równoważnych w stosunku do wskazanych ww. dokumentacji pod</w:t>
      </w:r>
      <w:r>
        <w:rPr>
          <w:rFonts w:ascii="Arial" w:hAnsi="Arial" w:cs="Arial"/>
          <w:color w:val="000000"/>
          <w:lang w:eastAsia="ar-SA"/>
        </w:rPr>
        <w:t xml:space="preserve"> warunkiem zapewnienia parametrów nie gorszych niż określone w tej dokumentacji. </w:t>
      </w:r>
    </w:p>
    <w:p w:rsidR="0017216F" w:rsidRDefault="0017216F" w:rsidP="00AB1E11">
      <w:pPr>
        <w:numPr>
          <w:ilvl w:val="0"/>
          <w:numId w:val="80"/>
        </w:numPr>
        <w:suppressAutoHyphens/>
        <w:autoSpaceDE w:val="0"/>
        <w:autoSpaceDN w:val="0"/>
        <w:adjustRightInd w:val="0"/>
        <w:spacing w:after="0" w:line="240" w:lineRule="auto"/>
        <w:ind w:left="426"/>
        <w:jc w:val="both"/>
        <w:rPr>
          <w:rFonts w:ascii="Arial" w:eastAsia="Calibri" w:hAnsi="Arial" w:cs="Arial"/>
        </w:rPr>
      </w:pPr>
      <w:r>
        <w:rPr>
          <w:rFonts w:ascii="Arial" w:hAnsi="Arial" w:cs="Arial"/>
          <w:color w:val="000000"/>
          <w:lang w:eastAsia="ar-SA"/>
        </w:rPr>
        <w:t xml:space="preserve">Wykonawca, który powołuje się na rozwiązania równoważne opisane przez Zamawiającego jest obowiązany wykazać, że oferowane przez niego w ramach przedmiotu zamówienia materiału, elementy, systemy spełniają wymagania określone przez Zamawiającego.  </w:t>
      </w:r>
    </w:p>
    <w:p w:rsidR="0017216F" w:rsidRDefault="0017216F" w:rsidP="00AB1E11">
      <w:pPr>
        <w:numPr>
          <w:ilvl w:val="0"/>
          <w:numId w:val="80"/>
        </w:numPr>
        <w:suppressAutoHyphens/>
        <w:autoSpaceDE w:val="0"/>
        <w:autoSpaceDN w:val="0"/>
        <w:adjustRightInd w:val="0"/>
        <w:spacing w:after="0" w:line="240" w:lineRule="auto"/>
        <w:ind w:left="426" w:hanging="426"/>
        <w:jc w:val="both"/>
        <w:rPr>
          <w:rFonts w:ascii="Arial" w:eastAsia="Calibri" w:hAnsi="Arial" w:cs="Arial"/>
        </w:rPr>
      </w:pPr>
      <w:r>
        <w:rPr>
          <w:rFonts w:ascii="Arial" w:hAnsi="Arial" w:cs="Arial"/>
          <w:color w:val="000000"/>
          <w:lang w:eastAsia="ar-SA"/>
        </w:rPr>
        <w:t xml:space="preserve">Zgodnie z art. 30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w przypadku przywołania w dokumentacji projektowej norm, europejskich ocen technicznych, aprobat, specyfikacji technicznych i systemów referencji technicznych Zamawiający dopuszcza rozwiązania równoważne do opisanych w ww. dokumentach. </w:t>
      </w:r>
    </w:p>
    <w:p w:rsidR="0017216F" w:rsidRDefault="0017216F" w:rsidP="00AB1E11">
      <w:pPr>
        <w:numPr>
          <w:ilvl w:val="0"/>
          <w:numId w:val="80"/>
        </w:numPr>
        <w:tabs>
          <w:tab w:val="left" w:pos="426"/>
        </w:tabs>
        <w:suppressAutoHyphens/>
        <w:autoSpaceDE w:val="0"/>
        <w:autoSpaceDN w:val="0"/>
        <w:adjustRightInd w:val="0"/>
        <w:spacing w:after="0" w:line="240" w:lineRule="auto"/>
        <w:ind w:left="426" w:hanging="426"/>
        <w:jc w:val="both"/>
        <w:rPr>
          <w:rFonts w:ascii="Arial" w:eastAsia="Calibri" w:hAnsi="Arial" w:cs="Arial"/>
        </w:rPr>
      </w:pPr>
      <w:r>
        <w:rPr>
          <w:rFonts w:ascii="Arial" w:eastAsia="Calibri" w:hAnsi="Arial" w:cs="Arial"/>
        </w:rPr>
        <w:t xml:space="preserve">Na etapie składania ofert Zamawiający nie żąda przedłożenia kosztorysu ofertowego przez </w:t>
      </w:r>
      <w:r w:rsidR="00E9338E">
        <w:rPr>
          <w:rFonts w:ascii="Arial" w:eastAsia="Calibri" w:hAnsi="Arial" w:cs="Arial"/>
        </w:rPr>
        <w:t xml:space="preserve">    </w:t>
      </w:r>
      <w:r>
        <w:rPr>
          <w:rFonts w:ascii="Arial" w:eastAsia="Calibri" w:hAnsi="Arial" w:cs="Arial"/>
        </w:rPr>
        <w:t xml:space="preserve">wykonawcę. </w:t>
      </w:r>
    </w:p>
    <w:p w:rsidR="0017216F" w:rsidRDefault="0017216F" w:rsidP="00AB1E11">
      <w:pPr>
        <w:numPr>
          <w:ilvl w:val="0"/>
          <w:numId w:val="80"/>
        </w:numPr>
        <w:tabs>
          <w:tab w:val="left" w:pos="426"/>
        </w:tabs>
        <w:suppressAutoHyphens/>
        <w:autoSpaceDE w:val="0"/>
        <w:autoSpaceDN w:val="0"/>
        <w:adjustRightInd w:val="0"/>
        <w:spacing w:after="0" w:line="240" w:lineRule="auto"/>
        <w:ind w:left="426" w:hanging="426"/>
        <w:jc w:val="both"/>
        <w:rPr>
          <w:rFonts w:ascii="Arial" w:eastAsia="Calibri" w:hAnsi="Arial" w:cs="Arial"/>
        </w:rPr>
      </w:pPr>
      <w:r>
        <w:rPr>
          <w:rFonts w:ascii="Arial" w:eastAsia="Calibri" w:hAnsi="Arial" w:cs="Arial"/>
        </w:rPr>
        <w:t>W związku z faktem, że przedmiot zamówienia jest przeznaczony do użytku dla osób fizycznych, Wykonawca jest zobowiązany do spełnienia wszelkich wymagań w zakresie dostępności obiektu dla osób niepełnosprawnych.</w:t>
      </w:r>
    </w:p>
    <w:p w:rsidR="0017216F" w:rsidRPr="007D4AD1" w:rsidRDefault="0017216F" w:rsidP="00AB1E11">
      <w:pPr>
        <w:widowControl w:val="0"/>
        <w:numPr>
          <w:ilvl w:val="0"/>
          <w:numId w:val="80"/>
        </w:numPr>
        <w:tabs>
          <w:tab w:val="left" w:pos="426"/>
        </w:tabs>
        <w:suppressAutoHyphens/>
        <w:autoSpaceDE w:val="0"/>
        <w:autoSpaceDN w:val="0"/>
        <w:adjustRightInd w:val="0"/>
        <w:spacing w:after="0" w:line="240" w:lineRule="auto"/>
        <w:ind w:left="426" w:hanging="426"/>
        <w:jc w:val="both"/>
        <w:rPr>
          <w:rFonts w:ascii="Arial" w:hAnsi="Arial" w:cs="Arial"/>
        </w:rPr>
      </w:pPr>
      <w:r w:rsidRPr="007D4AD1">
        <w:rPr>
          <w:rFonts w:ascii="Arial" w:eastAsia="Calibri" w:hAnsi="Arial" w:cs="Arial"/>
        </w:rPr>
        <w:t xml:space="preserve">Stosownie do treści art. 29 ust. 3a ustawy </w:t>
      </w:r>
      <w:proofErr w:type="spellStart"/>
      <w:r w:rsidRPr="007D4AD1">
        <w:rPr>
          <w:rFonts w:ascii="Arial" w:eastAsia="Calibri" w:hAnsi="Arial" w:cs="Arial"/>
        </w:rPr>
        <w:t>Pzp</w:t>
      </w:r>
      <w:proofErr w:type="spellEnd"/>
      <w:r w:rsidRPr="007D4AD1">
        <w:rPr>
          <w:rFonts w:ascii="Arial" w:eastAsia="Calibri" w:hAnsi="Arial" w:cs="Arial"/>
        </w:rPr>
        <w:t xml:space="preserve"> Zamawiający wymaga zatrudnienia przez Wykonawcę lub Podwykonawcę na podstawie umowy o pracę w rozumieniu art. 22 § 1 ustawy </w:t>
      </w:r>
      <w:r w:rsidR="005A77DA" w:rsidRPr="007D4AD1">
        <w:rPr>
          <w:rFonts w:ascii="Arial" w:eastAsia="Calibri" w:hAnsi="Arial" w:cs="Arial"/>
        </w:rPr>
        <w:t xml:space="preserve">     </w:t>
      </w:r>
      <w:r w:rsidRPr="007D4AD1">
        <w:rPr>
          <w:rFonts w:ascii="Arial" w:eastAsia="Calibri" w:hAnsi="Arial" w:cs="Arial"/>
        </w:rPr>
        <w:t xml:space="preserve">z dnia 26 czerwca 1974 r. – Kodeks pracy osób wykonujących następujące czynności w zakresie realizacji zamówienia polegające na bezpośrednim fizycznym wykonywaniu prac: </w:t>
      </w:r>
      <w:r w:rsidR="001D548C" w:rsidRPr="007D4AD1">
        <w:rPr>
          <w:rFonts w:ascii="Arial" w:eastAsia="Calibri" w:hAnsi="Arial" w:cs="Arial"/>
        </w:rPr>
        <w:t>roboty ziemne</w:t>
      </w:r>
      <w:r w:rsidR="005A77DA" w:rsidRPr="007D4AD1">
        <w:rPr>
          <w:rFonts w:ascii="Arial" w:eastAsia="Calibri" w:hAnsi="Arial" w:cs="Arial"/>
        </w:rPr>
        <w:t>, utwardzenia nawierzchni i inne robot</w:t>
      </w:r>
      <w:r w:rsidR="00F567A4">
        <w:rPr>
          <w:rFonts w:ascii="Arial" w:eastAsia="Calibri" w:hAnsi="Arial" w:cs="Arial"/>
        </w:rPr>
        <w:t>y</w:t>
      </w:r>
      <w:r w:rsidR="005A77DA" w:rsidRPr="007D4AD1">
        <w:rPr>
          <w:rFonts w:ascii="Arial" w:eastAsia="Calibri" w:hAnsi="Arial" w:cs="Arial"/>
        </w:rPr>
        <w:t xml:space="preserve"> ogólnobudowlane </w:t>
      </w:r>
      <w:r w:rsidR="00576BB2" w:rsidRPr="007D4AD1">
        <w:rPr>
          <w:rFonts w:ascii="Arial" w:eastAsia="Calibri" w:hAnsi="Arial" w:cs="Arial"/>
        </w:rPr>
        <w:t>wskazane w dokumentacji technicznej</w:t>
      </w:r>
      <w:r w:rsidR="00191C0A" w:rsidRPr="007D4AD1">
        <w:rPr>
          <w:rFonts w:ascii="Arial" w:eastAsia="Calibri" w:hAnsi="Arial" w:cs="Arial"/>
        </w:rPr>
        <w:t xml:space="preserve">.  </w:t>
      </w:r>
      <w:r w:rsidRPr="007D4AD1">
        <w:rPr>
          <w:rFonts w:ascii="Arial" w:hAnsi="Arial" w:cs="Arial"/>
        </w:rPr>
        <w:t>Sposób do</w:t>
      </w:r>
      <w:r w:rsidR="007D4AD1" w:rsidRPr="007D4AD1">
        <w:rPr>
          <w:rFonts w:ascii="Arial" w:hAnsi="Arial" w:cs="Arial"/>
        </w:rPr>
        <w:t>ku</w:t>
      </w:r>
      <w:r w:rsidR="00FC67CE">
        <w:rPr>
          <w:rFonts w:ascii="Arial" w:hAnsi="Arial" w:cs="Arial"/>
        </w:rPr>
        <w:t xml:space="preserve">mentowania zatrudnienia osób, o </w:t>
      </w:r>
      <w:r w:rsidRPr="007D4AD1">
        <w:rPr>
          <w:rFonts w:ascii="Arial" w:hAnsi="Arial" w:cs="Arial"/>
        </w:rPr>
        <w:t>których mowa wyżej oraz uprawnienia zamawiającego w zakresie kontroli speł</w:t>
      </w:r>
      <w:r w:rsidR="001D548C" w:rsidRPr="007D4AD1">
        <w:rPr>
          <w:rFonts w:ascii="Arial" w:hAnsi="Arial" w:cs="Arial"/>
        </w:rPr>
        <w:t>nienia przez Wykonawcę wymagań,</w:t>
      </w:r>
      <w:r w:rsidR="005A77DA" w:rsidRPr="007D4AD1">
        <w:rPr>
          <w:rFonts w:ascii="Arial" w:hAnsi="Arial" w:cs="Arial"/>
        </w:rPr>
        <w:t xml:space="preserve"> </w:t>
      </w:r>
      <w:r w:rsidRPr="007D4AD1">
        <w:rPr>
          <w:rFonts w:ascii="Arial" w:hAnsi="Arial" w:cs="Arial"/>
        </w:rPr>
        <w:t xml:space="preserve">o których mowa wyżej oraz sankcji z tytułu niespełnienia tych wymagań zostały zawarte </w:t>
      </w:r>
      <w:r w:rsidRPr="007D4AD1">
        <w:rPr>
          <w:rFonts w:ascii="Arial" w:hAnsi="Arial" w:cs="Arial"/>
          <w:u w:val="single"/>
        </w:rPr>
        <w:t xml:space="preserve">w załączniku Nr </w:t>
      </w:r>
      <w:r w:rsidR="009C0894" w:rsidRPr="007D4AD1">
        <w:rPr>
          <w:rFonts w:ascii="Arial" w:hAnsi="Arial" w:cs="Arial"/>
          <w:u w:val="single"/>
        </w:rPr>
        <w:t>8</w:t>
      </w:r>
      <w:r w:rsidRPr="007D4AD1">
        <w:rPr>
          <w:rFonts w:ascii="Arial" w:hAnsi="Arial" w:cs="Arial"/>
          <w:u w:val="single"/>
        </w:rPr>
        <w:t xml:space="preserve"> do SIWZ - wzór umowy</w:t>
      </w:r>
      <w:r w:rsidR="00255726" w:rsidRPr="007D4AD1">
        <w:rPr>
          <w:rFonts w:ascii="Arial" w:hAnsi="Arial" w:cs="Arial"/>
        </w:rPr>
        <w:t>.</w:t>
      </w:r>
    </w:p>
    <w:p w:rsidR="00255726" w:rsidRPr="00D04AE6" w:rsidRDefault="00C64AA6" w:rsidP="00AB1E11">
      <w:pPr>
        <w:widowControl w:val="0"/>
        <w:numPr>
          <w:ilvl w:val="0"/>
          <w:numId w:val="80"/>
        </w:numPr>
        <w:tabs>
          <w:tab w:val="left" w:pos="426"/>
        </w:tabs>
        <w:suppressAutoHyphens/>
        <w:autoSpaceDE w:val="0"/>
        <w:autoSpaceDN w:val="0"/>
        <w:adjustRightInd w:val="0"/>
        <w:spacing w:after="0" w:line="240" w:lineRule="auto"/>
        <w:ind w:left="426" w:hanging="426"/>
        <w:jc w:val="both"/>
        <w:rPr>
          <w:rFonts w:ascii="Arial" w:hAnsi="Arial" w:cs="Arial"/>
        </w:rPr>
      </w:pPr>
      <w:r w:rsidRPr="00DF6E44">
        <w:rPr>
          <w:rFonts w:ascii="Arial" w:hAnsi="Arial" w:cs="Arial"/>
        </w:rPr>
        <w:t xml:space="preserve">Gmina Iława </w:t>
      </w:r>
      <w:r w:rsidR="00D04AE6" w:rsidRPr="00DF6E44">
        <w:rPr>
          <w:rFonts w:ascii="Arial" w:hAnsi="Arial" w:cs="Arial"/>
        </w:rPr>
        <w:t xml:space="preserve">dysponuje promesą właściwego </w:t>
      </w:r>
      <w:r w:rsidR="00D04AE6" w:rsidRPr="00D04AE6">
        <w:rPr>
          <w:rFonts w:ascii="Arial" w:hAnsi="Arial" w:cs="Arial"/>
        </w:rPr>
        <w:t xml:space="preserve">szefa resortu przewidującą dofinansowanie                 w 2019 r. zadania objętego niniejszym postępowaniem. </w:t>
      </w:r>
    </w:p>
    <w:p w:rsidR="0017216F" w:rsidRDefault="0017216F" w:rsidP="0017216F">
      <w:pPr>
        <w:autoSpaceDE w:val="0"/>
        <w:autoSpaceDN w:val="0"/>
        <w:adjustRightInd w:val="0"/>
        <w:spacing w:after="0" w:line="360" w:lineRule="auto"/>
        <w:ind w:firstLine="708"/>
        <w:rPr>
          <w:rFonts w:ascii="Arial" w:eastAsia="Calibri" w:hAnsi="Arial" w:cs="Arial"/>
          <w:color w:val="FF0000"/>
        </w:rPr>
      </w:pPr>
    </w:p>
    <w:p w:rsidR="0017216F" w:rsidRDefault="0017216F" w:rsidP="00C81744">
      <w:pPr>
        <w:numPr>
          <w:ilvl w:val="0"/>
          <w:numId w:val="22"/>
        </w:numPr>
        <w:tabs>
          <w:tab w:val="left" w:pos="851"/>
        </w:tabs>
        <w:spacing w:after="0"/>
        <w:jc w:val="both"/>
        <w:rPr>
          <w:rFonts w:ascii="Arial" w:eastAsia="Calibri" w:hAnsi="Arial" w:cs="Arial"/>
          <w:b/>
        </w:rPr>
      </w:pPr>
      <w:r>
        <w:rPr>
          <w:rFonts w:ascii="Arial" w:eastAsia="Calibri" w:hAnsi="Arial" w:cs="Arial"/>
          <w:b/>
        </w:rPr>
        <w:t xml:space="preserve">Termin wykonania zamówienia </w:t>
      </w: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Termin rozpoczęcia realizacji przedmiotu zamów</w:t>
      </w:r>
      <w:r w:rsidR="00D04AE6">
        <w:rPr>
          <w:rFonts w:ascii="Arial" w:eastAsia="Calibri" w:hAnsi="Arial" w:cs="Arial"/>
        </w:rPr>
        <w:t xml:space="preserve">ienia – </w:t>
      </w:r>
      <w:r w:rsidR="00AC38B1">
        <w:rPr>
          <w:rFonts w:ascii="Arial" w:eastAsia="Calibri" w:hAnsi="Arial" w:cs="Arial"/>
          <w:b/>
        </w:rPr>
        <w:t>od dnia podpisania umowy.</w:t>
      </w:r>
    </w:p>
    <w:p w:rsidR="0017216F" w:rsidRPr="00FC37D9" w:rsidRDefault="0017216F" w:rsidP="00C81744">
      <w:pPr>
        <w:numPr>
          <w:ilvl w:val="0"/>
          <w:numId w:val="23"/>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w:t>
      </w:r>
      <w:r w:rsidRPr="00243AF7">
        <w:rPr>
          <w:rFonts w:ascii="Arial" w:eastAsia="Calibri" w:hAnsi="Arial" w:cs="Arial"/>
        </w:rPr>
        <w:t xml:space="preserve">– </w:t>
      </w:r>
      <w:r w:rsidRPr="006079BF">
        <w:rPr>
          <w:rFonts w:ascii="Arial" w:eastAsia="Calibri" w:hAnsi="Arial" w:cs="Arial"/>
          <w:b/>
        </w:rPr>
        <w:t xml:space="preserve">do dnia </w:t>
      </w:r>
      <w:r w:rsidR="00F46E16" w:rsidRPr="006079BF">
        <w:rPr>
          <w:rFonts w:ascii="Arial" w:eastAsia="Calibri" w:hAnsi="Arial" w:cs="Arial"/>
          <w:b/>
        </w:rPr>
        <w:t>3</w:t>
      </w:r>
      <w:r w:rsidR="00AC38B1">
        <w:rPr>
          <w:rFonts w:ascii="Arial" w:eastAsia="Calibri" w:hAnsi="Arial" w:cs="Arial"/>
          <w:b/>
        </w:rPr>
        <w:t>0 września</w:t>
      </w:r>
      <w:r w:rsidR="00F46E16" w:rsidRPr="006079BF">
        <w:rPr>
          <w:rFonts w:ascii="Arial" w:eastAsia="Calibri" w:hAnsi="Arial" w:cs="Arial"/>
          <w:b/>
        </w:rPr>
        <w:t xml:space="preserve"> </w:t>
      </w:r>
      <w:r w:rsidRPr="006079BF">
        <w:rPr>
          <w:rFonts w:ascii="Arial" w:eastAsia="Calibri" w:hAnsi="Arial" w:cs="Arial"/>
          <w:b/>
        </w:rPr>
        <w:t>201</w:t>
      </w:r>
      <w:r w:rsidR="00F92D44" w:rsidRPr="006079BF">
        <w:rPr>
          <w:rFonts w:ascii="Arial" w:eastAsia="Calibri" w:hAnsi="Arial" w:cs="Arial"/>
          <w:b/>
        </w:rPr>
        <w:t>9</w:t>
      </w:r>
      <w:r w:rsidRPr="006079BF">
        <w:rPr>
          <w:rFonts w:ascii="Arial" w:eastAsia="Calibri" w:hAnsi="Arial" w:cs="Arial"/>
          <w:b/>
        </w:rPr>
        <w:t xml:space="preserve"> r.</w:t>
      </w:r>
    </w:p>
    <w:p w:rsidR="0017216F" w:rsidRDefault="0017216F" w:rsidP="0017216F">
      <w:pPr>
        <w:tabs>
          <w:tab w:val="left" w:pos="851"/>
        </w:tabs>
        <w:spacing w:after="0"/>
        <w:jc w:val="both"/>
        <w:rPr>
          <w:rFonts w:ascii="Arial" w:eastAsia="Calibri" w:hAnsi="Arial" w:cs="Arial"/>
          <w:sz w:val="24"/>
          <w:szCs w:val="24"/>
        </w:rPr>
      </w:pPr>
    </w:p>
    <w:p w:rsidR="0017216F" w:rsidRDefault="0017216F" w:rsidP="00C81744">
      <w:pPr>
        <w:numPr>
          <w:ilvl w:val="0"/>
          <w:numId w:val="22"/>
        </w:numPr>
        <w:shd w:val="clear" w:color="auto" w:fill="FFFFFF"/>
        <w:jc w:val="both"/>
        <w:rPr>
          <w:rFonts w:ascii="Arial" w:eastAsia="Calibri" w:hAnsi="Arial" w:cs="Arial"/>
          <w:b/>
          <w:bCs/>
        </w:rPr>
      </w:pPr>
      <w:r>
        <w:rPr>
          <w:rFonts w:ascii="Arial" w:eastAsia="Calibri" w:hAnsi="Arial" w:cs="Arial"/>
          <w:b/>
          <w:bCs/>
        </w:rPr>
        <w:t>Warunki udziału w postępowaniu</w:t>
      </w:r>
    </w:p>
    <w:p w:rsidR="0017216F" w:rsidRPr="0029368D" w:rsidRDefault="0017216F" w:rsidP="00C81744">
      <w:pPr>
        <w:widowControl w:val="0"/>
        <w:numPr>
          <w:ilvl w:val="0"/>
          <w:numId w:val="24"/>
        </w:numPr>
        <w:autoSpaceDE w:val="0"/>
        <w:autoSpaceDN w:val="0"/>
        <w:spacing w:after="0" w:line="240" w:lineRule="auto"/>
        <w:jc w:val="both"/>
        <w:rPr>
          <w:rFonts w:ascii="Arial" w:hAnsi="Arial" w:cs="Arial"/>
        </w:rPr>
      </w:pPr>
      <w:r w:rsidRPr="0029368D">
        <w:rPr>
          <w:rFonts w:ascii="Arial" w:hAnsi="Arial" w:cs="Arial"/>
        </w:rPr>
        <w:t>O udzielenie zamówienia mogą ubiegać się wykonawcy, którzy:</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nie podlegają wykluczeniu;</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spełniają warunki udziału w postępowaniu dotyczące:</w:t>
      </w:r>
    </w:p>
    <w:p w:rsidR="009C0894" w:rsidRDefault="009C0894" w:rsidP="009C0894">
      <w:pPr>
        <w:widowControl w:val="0"/>
        <w:autoSpaceDE w:val="0"/>
        <w:autoSpaceDN w:val="0"/>
        <w:spacing w:after="0" w:line="240" w:lineRule="auto"/>
        <w:ind w:left="1440"/>
        <w:jc w:val="both"/>
        <w:rPr>
          <w:rFonts w:ascii="Arial" w:hAnsi="Arial" w:cs="Arial"/>
          <w:b/>
        </w:rPr>
      </w:pPr>
      <w:r>
        <w:rPr>
          <w:rFonts w:ascii="Arial" w:hAnsi="Arial" w:cs="Arial"/>
          <w:b/>
        </w:rPr>
        <w:t>2.1) kompetencji lub uprawnień do prowadzenia określonej działalności zawodowej, o ile  wynika to z odrębnych przepisów:</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2.2) </w:t>
      </w:r>
      <w:r>
        <w:rPr>
          <w:rFonts w:ascii="Arial" w:hAnsi="Arial" w:cs="Arial"/>
          <w:b/>
        </w:rPr>
        <w:t>sytuacji ekonomicznej lub finansowej:</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9C0894">
      <w:pPr>
        <w:widowControl w:val="0"/>
        <w:autoSpaceDE w:val="0"/>
        <w:autoSpaceDN w:val="0"/>
        <w:spacing w:after="0" w:line="240" w:lineRule="auto"/>
        <w:ind w:left="1440"/>
        <w:jc w:val="both"/>
        <w:rPr>
          <w:rFonts w:ascii="Arial" w:hAnsi="Arial" w:cs="Arial"/>
          <w:color w:val="000000"/>
        </w:rPr>
      </w:pPr>
      <w:r>
        <w:rPr>
          <w:rFonts w:ascii="Arial" w:hAnsi="Arial" w:cs="Arial"/>
        </w:rPr>
        <w:t xml:space="preserve">2.3) </w:t>
      </w:r>
      <w:r>
        <w:rPr>
          <w:rFonts w:ascii="Arial" w:hAnsi="Arial" w:cs="Arial"/>
          <w:b/>
        </w:rPr>
        <w:t>zdolności technicznej lub zawodowej</w:t>
      </w:r>
      <w:r>
        <w:rPr>
          <w:rFonts w:ascii="Arial" w:hAnsi="Arial" w:cs="Arial"/>
        </w:rPr>
        <w:t xml:space="preserve">. </w:t>
      </w:r>
      <w:r>
        <w:rPr>
          <w:rFonts w:ascii="Arial" w:hAnsi="Arial" w:cs="Arial"/>
          <w:color w:val="000000"/>
        </w:rPr>
        <w:t xml:space="preserve">Wykonawca  spełni warunek jeżeli wykaże, że: </w:t>
      </w:r>
    </w:p>
    <w:p w:rsidR="009C0894" w:rsidRDefault="009C0894" w:rsidP="009C0894">
      <w:pPr>
        <w:pStyle w:val="Textbody"/>
        <w:tabs>
          <w:tab w:val="left" w:pos="1418"/>
        </w:tabs>
        <w:ind w:left="1418"/>
        <w:rPr>
          <w:b/>
        </w:rPr>
      </w:pPr>
      <w:r>
        <w:rPr>
          <w:color w:val="000000"/>
        </w:rPr>
        <w:t xml:space="preserve">2.3.1) </w:t>
      </w:r>
      <w:r>
        <w:rPr>
          <w:b/>
          <w:color w:val="000000"/>
        </w:rPr>
        <w:t>doświadczenie zawodowe:</w:t>
      </w:r>
      <w:r>
        <w:rPr>
          <w:color w:val="000000"/>
        </w:rPr>
        <w:t xml:space="preserve"> dla uznania, że wykonawca spełnia warunek </w:t>
      </w:r>
      <w:r>
        <w:t>posiad</w:t>
      </w:r>
      <w:r w:rsidR="00CB72F9">
        <w:t xml:space="preserve">ania doświadczenia zamawiający </w:t>
      </w:r>
      <w:r>
        <w:t>żąda</w:t>
      </w:r>
      <w:r w:rsidR="00CB72F9">
        <w:t>,</w:t>
      </w:r>
      <w:r>
        <w:t xml:space="preserve"> by wykonawca wykazał, iż w okresie ostatnich 5 lat (a jeżeli okres prowadzenia działalności jest krótszy, to w tym okresie) przed upływem terminu składania ofert wykonał </w:t>
      </w:r>
      <w:r w:rsidRPr="006079BF">
        <w:rPr>
          <w:b/>
        </w:rPr>
        <w:t xml:space="preserve">co najmniej 1 zadanie </w:t>
      </w:r>
      <w:r w:rsidRPr="006079BF">
        <w:t>odpowiadające swoim rodzajem robotom budowlanym stanowiącym przedmiot zamówienia,</w:t>
      </w:r>
      <w:r w:rsidRPr="006079BF">
        <w:rPr>
          <w:b/>
        </w:rPr>
        <w:t xml:space="preserve"> które po</w:t>
      </w:r>
      <w:r w:rsidR="005A77DA">
        <w:rPr>
          <w:b/>
        </w:rPr>
        <w:t xml:space="preserve">legało na budowie, przebudowie </w:t>
      </w:r>
      <w:r w:rsidRPr="006079BF">
        <w:rPr>
          <w:b/>
        </w:rPr>
        <w:t xml:space="preserve">drogi </w:t>
      </w:r>
      <w:r w:rsidR="005A77DA">
        <w:rPr>
          <w:b/>
        </w:rPr>
        <w:t>o nawierzchni z betonu asfaltowego</w:t>
      </w:r>
      <w:r w:rsidRPr="006079BF">
        <w:rPr>
          <w:b/>
        </w:rPr>
        <w:t xml:space="preserve"> </w:t>
      </w:r>
      <w:r w:rsidR="005A77DA">
        <w:rPr>
          <w:b/>
        </w:rPr>
        <w:t xml:space="preserve">         </w:t>
      </w:r>
      <w:r w:rsidR="00F06DE9">
        <w:rPr>
          <w:b/>
        </w:rPr>
        <w:lastRenderedPageBreak/>
        <w:t xml:space="preserve">o długości min. </w:t>
      </w:r>
      <w:r w:rsidR="005A77DA">
        <w:rPr>
          <w:b/>
        </w:rPr>
        <w:t>1</w:t>
      </w:r>
      <w:r w:rsidR="00CB72F9">
        <w:rPr>
          <w:b/>
        </w:rPr>
        <w:t xml:space="preserve">50,00 m wraz z </w:t>
      </w:r>
      <w:r w:rsidR="000D4C6E">
        <w:rPr>
          <w:b/>
        </w:rPr>
        <w:t>budową/</w:t>
      </w:r>
      <w:r w:rsidR="00CB72F9">
        <w:rPr>
          <w:b/>
        </w:rPr>
        <w:t>przebudową prz</w:t>
      </w:r>
      <w:r w:rsidR="00D62449">
        <w:rPr>
          <w:b/>
        </w:rPr>
        <w:t>epustu drogowego o śr. pow. 600</w:t>
      </w:r>
      <w:r w:rsidR="00CB72F9">
        <w:rPr>
          <w:b/>
        </w:rPr>
        <w:t xml:space="preserve"> mm. </w:t>
      </w:r>
    </w:p>
    <w:p w:rsidR="00DA5205" w:rsidRPr="00A85E39" w:rsidRDefault="00DA5205" w:rsidP="00A85E39">
      <w:pPr>
        <w:pStyle w:val="Textbody"/>
        <w:tabs>
          <w:tab w:val="left" w:pos="1418"/>
        </w:tabs>
        <w:ind w:left="1418"/>
      </w:pPr>
      <w:r w:rsidRPr="001B381B">
        <w:t xml:space="preserve">Zamawiający uzna </w:t>
      </w:r>
      <w:r w:rsidR="00F567A4">
        <w:t>ró</w:t>
      </w:r>
      <w:r w:rsidR="00E22485">
        <w:t xml:space="preserve">wnież </w:t>
      </w:r>
      <w:r w:rsidRPr="001B381B">
        <w:t xml:space="preserve">warunek za spełniony, jeśli wykonawca wykaże, że wykonał </w:t>
      </w:r>
      <w:r>
        <w:t xml:space="preserve">              </w:t>
      </w:r>
      <w:r w:rsidRPr="001B381B">
        <w:rPr>
          <w:b/>
        </w:rPr>
        <w:t>co najmniej 1 zadanie</w:t>
      </w:r>
      <w:r w:rsidRPr="001B381B">
        <w:t xml:space="preserve"> które polegało na budowie lub przebudowie drogi </w:t>
      </w:r>
      <w:r>
        <w:t xml:space="preserve"> o nawierzchni z betonu asfaltowego o długości min. 15</w:t>
      </w:r>
      <w:r w:rsidRPr="001B381B">
        <w:t xml:space="preserve">0,00 m. </w:t>
      </w:r>
      <w:r w:rsidRPr="00F2746F">
        <w:rPr>
          <w:b/>
        </w:rPr>
        <w:t>oraz co najmniej 1 zadanie</w:t>
      </w:r>
      <w:r w:rsidRPr="001B381B">
        <w:t xml:space="preserve">, które polegało na budowie lub przebudowie </w:t>
      </w:r>
      <w:r>
        <w:t>przepustu drogowego</w:t>
      </w:r>
      <w:r w:rsidR="001D548C">
        <w:t xml:space="preserve"> o śr. pow.</w:t>
      </w:r>
      <w:r w:rsidR="00A85E39">
        <w:t xml:space="preserve"> </w:t>
      </w:r>
      <w:r w:rsidR="001D548C">
        <w:t xml:space="preserve">600 </w:t>
      </w:r>
      <w:r w:rsidR="00A85E39">
        <w:t>mm.</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Weryfikacja spełnienia tego warunku dokona</w:t>
      </w:r>
      <w:r w:rsidR="000D4C6E">
        <w:rPr>
          <w:rFonts w:ascii="Arial" w:hAnsi="Arial" w:cs="Arial"/>
        </w:rPr>
        <w:t>na</w:t>
      </w:r>
      <w:r>
        <w:rPr>
          <w:rFonts w:ascii="Arial" w:hAnsi="Arial" w:cs="Arial"/>
        </w:rPr>
        <w:t xml:space="preserve"> zostanie na podstawie wstępnego oświadczenia o spełnianiu tego warunku zgodnie z</w:t>
      </w:r>
      <w:r w:rsidR="000D4C6E">
        <w:rPr>
          <w:rFonts w:ascii="Arial" w:hAnsi="Arial" w:cs="Arial"/>
        </w:rPr>
        <w:t>e</w:t>
      </w:r>
      <w:r>
        <w:rPr>
          <w:rFonts w:ascii="Arial" w:hAnsi="Arial" w:cs="Arial"/>
        </w:rPr>
        <w:t xml:space="preserve"> wzorem stanowiącym </w:t>
      </w:r>
      <w:r w:rsidRPr="00FB040F">
        <w:rPr>
          <w:rFonts w:ascii="Arial" w:hAnsi="Arial" w:cs="Arial"/>
          <w:u w:val="single"/>
        </w:rPr>
        <w:t>załącznik</w:t>
      </w:r>
      <w:r>
        <w:rPr>
          <w:rFonts w:ascii="Arial" w:hAnsi="Arial" w:cs="Arial"/>
        </w:rPr>
        <w:t xml:space="preserve"> </w:t>
      </w:r>
      <w:r w:rsidR="000D4C6E">
        <w:rPr>
          <w:rFonts w:ascii="Arial" w:hAnsi="Arial" w:cs="Arial"/>
        </w:rPr>
        <w:t xml:space="preserve">   </w:t>
      </w:r>
      <w:r w:rsidR="000D4C6E">
        <w:rPr>
          <w:rFonts w:ascii="Arial" w:hAnsi="Arial" w:cs="Arial"/>
          <w:u w:val="single"/>
        </w:rPr>
        <w:t>N</w:t>
      </w:r>
      <w:r w:rsidRPr="000D4C6E">
        <w:rPr>
          <w:rFonts w:ascii="Arial" w:hAnsi="Arial" w:cs="Arial"/>
          <w:u w:val="single"/>
        </w:rPr>
        <w:t>r 2 do SIWZ</w:t>
      </w:r>
      <w:r>
        <w:rPr>
          <w:rFonts w:ascii="Arial" w:hAnsi="Arial" w:cs="Arial"/>
        </w:rPr>
        <w:t xml:space="preserve"> a następnie na podstawie wypełnionego formularza stanowiącego </w:t>
      </w:r>
      <w:r w:rsidRPr="00FB040F">
        <w:rPr>
          <w:rFonts w:ascii="Arial" w:hAnsi="Arial" w:cs="Arial"/>
          <w:u w:val="single"/>
        </w:rPr>
        <w:t>załącznik Nr 6 do SIWZ</w:t>
      </w:r>
      <w:r w:rsidRPr="006079BF">
        <w:rPr>
          <w:rFonts w:ascii="Arial" w:hAnsi="Arial" w:cs="Arial"/>
        </w:rPr>
        <w:t>. Wykonawcy wspólnie ubiegający się o udzielenie zamówienia muszą wykazać</w:t>
      </w:r>
      <w:r>
        <w:rPr>
          <w:rFonts w:ascii="Arial" w:hAnsi="Arial" w:cs="Arial"/>
        </w:rPr>
        <w:t xml:space="preserve">, że chociaż jeden z nich lub łącznie spełniają w/w warunek. </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2.3.2) </w:t>
      </w:r>
      <w:r>
        <w:rPr>
          <w:rFonts w:ascii="Arial" w:hAnsi="Arial" w:cs="Arial"/>
          <w:b/>
        </w:rPr>
        <w:t>kadra techniczna</w:t>
      </w:r>
      <w:r w:rsidR="000D4C6E">
        <w:rPr>
          <w:rFonts w:ascii="Arial" w:hAnsi="Arial" w:cs="Arial"/>
        </w:rPr>
        <w:t>: Zamawiający uzna</w:t>
      </w:r>
      <w:r>
        <w:rPr>
          <w:rFonts w:ascii="Arial" w:hAnsi="Arial" w:cs="Arial"/>
        </w:rPr>
        <w:t xml:space="preserve"> warunek za spełniony, jeżeli wykonawca na czas realizacji zamówienia będzie dysponował osobami o odpowiednich kwalifikacjach zawodowych niezbędnych do wykonania zamówienia:</w:t>
      </w:r>
    </w:p>
    <w:p w:rsidR="009C0894" w:rsidRDefault="009C0894" w:rsidP="00AB1E11">
      <w:pPr>
        <w:pStyle w:val="Textbody"/>
        <w:numPr>
          <w:ilvl w:val="0"/>
          <w:numId w:val="81"/>
        </w:numPr>
        <w:rPr>
          <w:b/>
          <w:bCs/>
          <w:color w:val="000000"/>
        </w:rPr>
      </w:pPr>
      <w:r>
        <w:rPr>
          <w:b/>
          <w:bCs/>
          <w:color w:val="000000"/>
        </w:rPr>
        <w:t xml:space="preserve">Kierownik budowy posiadający odpowiednie uprawniania budowlane </w:t>
      </w:r>
      <w:r w:rsidR="00FB040F">
        <w:rPr>
          <w:b/>
          <w:bCs/>
          <w:color w:val="000000"/>
        </w:rPr>
        <w:t xml:space="preserve">         </w:t>
      </w:r>
      <w:r>
        <w:rPr>
          <w:b/>
          <w:bCs/>
          <w:color w:val="000000"/>
        </w:rPr>
        <w:t xml:space="preserve">w specjalności drogowej.  </w:t>
      </w:r>
    </w:p>
    <w:p w:rsidR="009C0894" w:rsidRDefault="009C0894" w:rsidP="009C0894">
      <w:pPr>
        <w:widowControl w:val="0"/>
        <w:autoSpaceDE w:val="0"/>
        <w:autoSpaceDN w:val="0"/>
        <w:spacing w:after="0" w:line="240" w:lineRule="auto"/>
        <w:ind w:left="2160"/>
        <w:jc w:val="both"/>
        <w:rPr>
          <w:rFonts w:ascii="Arial" w:hAnsi="Arial" w:cs="Arial"/>
        </w:rPr>
      </w:pPr>
      <w:r>
        <w:rPr>
          <w:rFonts w:ascii="Arial" w:hAnsi="Arial" w:cs="Arial"/>
        </w:rPr>
        <w:t>Weryfikacja spełnienia tego warunku dokona</w:t>
      </w:r>
      <w:r w:rsidR="00FB040F">
        <w:rPr>
          <w:rFonts w:ascii="Arial" w:hAnsi="Arial" w:cs="Arial"/>
        </w:rPr>
        <w:t>na</w:t>
      </w:r>
      <w:r>
        <w:rPr>
          <w:rFonts w:ascii="Arial" w:hAnsi="Arial" w:cs="Arial"/>
        </w:rPr>
        <w:t xml:space="preserve"> zostanie na podstawie wstępnego oświadczenia o spełnianiu tego warunku zgodnie z</w:t>
      </w:r>
      <w:r w:rsidR="00FB040F">
        <w:rPr>
          <w:rFonts w:ascii="Arial" w:hAnsi="Arial" w:cs="Arial"/>
        </w:rPr>
        <w:t>e</w:t>
      </w:r>
      <w:r>
        <w:rPr>
          <w:rFonts w:ascii="Arial" w:hAnsi="Arial" w:cs="Arial"/>
        </w:rPr>
        <w:t xml:space="preserve"> wzorem stanowiącym </w:t>
      </w:r>
      <w:r w:rsidR="00FB040F">
        <w:rPr>
          <w:rFonts w:ascii="Arial" w:hAnsi="Arial" w:cs="Arial"/>
          <w:u w:val="single"/>
        </w:rPr>
        <w:t>załącznik N</w:t>
      </w:r>
      <w:r w:rsidRPr="00FB040F">
        <w:rPr>
          <w:rFonts w:ascii="Arial" w:hAnsi="Arial" w:cs="Arial"/>
          <w:u w:val="single"/>
        </w:rPr>
        <w:t>r 2 do SIWZ</w:t>
      </w:r>
      <w:r>
        <w:rPr>
          <w:rFonts w:ascii="Arial" w:hAnsi="Arial" w:cs="Arial"/>
        </w:rPr>
        <w:t xml:space="preserve"> a następnie na podstawie wypełnionego formularza stanowiącego </w:t>
      </w:r>
      <w:r w:rsidRPr="00FB040F">
        <w:rPr>
          <w:rFonts w:ascii="Arial" w:hAnsi="Arial" w:cs="Arial"/>
          <w:u w:val="single"/>
        </w:rPr>
        <w:t>załącznik Nr 7 do SIWZ</w:t>
      </w:r>
      <w:r>
        <w:rPr>
          <w:rFonts w:ascii="Arial" w:hAnsi="Arial" w:cs="Arial"/>
        </w:rPr>
        <w:t>. Zamawiający określając wymogi dla osób w zakresie posiadanych uprawnień dopuszcza odpowiadające im ważne uprawnienia, które zostały wydane na podstawie wcześniej obowiązujących przepisów o</w:t>
      </w:r>
      <w:r w:rsidR="00FB040F">
        <w:rPr>
          <w:rFonts w:ascii="Arial" w:hAnsi="Arial" w:cs="Arial"/>
        </w:rPr>
        <w:t xml:space="preserve">raz odpowiadające uprawnienia </w:t>
      </w:r>
      <w:r>
        <w:rPr>
          <w:rFonts w:ascii="Arial" w:hAnsi="Arial" w:cs="Arial"/>
        </w:rPr>
        <w:t xml:space="preserve">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17216F" w:rsidRPr="00FB040F" w:rsidRDefault="00A85E39" w:rsidP="00FB040F">
      <w:pPr>
        <w:widowControl w:val="0"/>
        <w:autoSpaceDE w:val="0"/>
        <w:autoSpaceDN w:val="0"/>
        <w:spacing w:after="0" w:line="240" w:lineRule="auto"/>
        <w:ind w:left="1440"/>
        <w:jc w:val="both"/>
        <w:rPr>
          <w:rFonts w:ascii="Arial" w:hAnsi="Arial" w:cs="Arial"/>
        </w:rPr>
      </w:pPr>
      <w:r>
        <w:rPr>
          <w:rFonts w:ascii="Arial" w:hAnsi="Arial" w:cs="Arial"/>
        </w:rPr>
        <w:t xml:space="preserve">  2.3.3)</w:t>
      </w:r>
      <w:r w:rsidR="009C0894">
        <w:rPr>
          <w:rFonts w:ascii="Arial" w:hAnsi="Arial" w:cs="Arial"/>
        </w:rPr>
        <w:t xml:space="preserve"> </w:t>
      </w:r>
      <w:r w:rsidR="009C0894">
        <w:rPr>
          <w:rFonts w:ascii="Arial" w:hAnsi="Arial" w:cs="Arial"/>
          <w:b/>
        </w:rPr>
        <w:t xml:space="preserve">potencjał techniczny: </w:t>
      </w:r>
      <w:r w:rsidR="009C0894">
        <w:rPr>
          <w:rFonts w:ascii="Arial" w:hAnsi="Arial" w:cs="Arial"/>
        </w:rPr>
        <w:t>Zamawiający nie wyznacza szczegó</w:t>
      </w:r>
      <w:r w:rsidR="00FB040F">
        <w:rPr>
          <w:rFonts w:ascii="Arial" w:hAnsi="Arial" w:cs="Arial"/>
        </w:rPr>
        <w:t xml:space="preserve">łowego warunku </w:t>
      </w:r>
      <w:r>
        <w:rPr>
          <w:rFonts w:ascii="Arial" w:hAnsi="Arial" w:cs="Arial"/>
        </w:rPr>
        <w:t xml:space="preserve">     </w:t>
      </w:r>
      <w:r w:rsidR="00FB040F">
        <w:rPr>
          <w:rFonts w:ascii="Arial" w:hAnsi="Arial" w:cs="Arial"/>
        </w:rPr>
        <w:t xml:space="preserve">w tym zakresie.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lang w:eastAsia="ar-SA"/>
        </w:rPr>
        <w:t xml:space="preserve">Wykonawca może w celu potwierdzenia spełniania warunków udziału w postępowaniu, </w:t>
      </w:r>
      <w:r w:rsidR="00FB040F">
        <w:rPr>
          <w:rFonts w:ascii="Arial" w:hAnsi="Arial" w:cs="Arial"/>
          <w:bCs/>
          <w:lang w:eastAsia="ar-SA"/>
        </w:rPr>
        <w:t xml:space="preserve">               </w:t>
      </w:r>
      <w:r>
        <w:rPr>
          <w:rFonts w:ascii="Arial" w:hAnsi="Arial" w:cs="Arial"/>
          <w:bCs/>
          <w:lang w:eastAsia="ar-SA"/>
        </w:rPr>
        <w:t>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C40AE4" w:rsidRPr="00A85E39" w:rsidRDefault="0017216F" w:rsidP="00C40AE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Jeżeli zdolności techniczne lub zawodowe lub sytuacja ekonomiczna lub finansowa, podmiotu o którym mowa w rozdziale V pkt 2 SIWZ  nie potwierdzają spełnienia przez Wykonawcę </w:t>
      </w:r>
      <w:r>
        <w:rPr>
          <w:rFonts w:ascii="Arial" w:hAnsi="Arial" w:cs="Arial"/>
          <w:bCs/>
          <w:color w:val="000000"/>
          <w:lang w:eastAsia="ar-SA"/>
        </w:rPr>
        <w:lastRenderedPageBreak/>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A85E39" w:rsidRDefault="00A85E39" w:rsidP="00C40AE4">
      <w:pPr>
        <w:suppressAutoHyphens/>
        <w:spacing w:after="0" w:line="240" w:lineRule="auto"/>
        <w:jc w:val="both"/>
        <w:rPr>
          <w:rFonts w:ascii="Arial" w:hAnsi="Arial" w:cs="Arial"/>
          <w:bCs/>
          <w:color w:val="000000"/>
          <w:lang w:eastAsia="ar-SA"/>
        </w:rPr>
      </w:pPr>
    </w:p>
    <w:p w:rsidR="0017216F" w:rsidRDefault="0017216F" w:rsidP="00C81744">
      <w:pPr>
        <w:numPr>
          <w:ilvl w:val="0"/>
          <w:numId w:val="22"/>
        </w:numPr>
        <w:suppressAutoHyphens/>
        <w:spacing w:after="0" w:line="240" w:lineRule="auto"/>
        <w:jc w:val="both"/>
        <w:rPr>
          <w:rFonts w:ascii="Arial" w:hAnsi="Arial" w:cs="Arial"/>
          <w:b/>
          <w:bCs/>
          <w:color w:val="000000"/>
          <w:lang w:eastAsia="ar-SA"/>
        </w:rPr>
      </w:pPr>
      <w:r>
        <w:rPr>
          <w:rFonts w:ascii="Arial" w:hAnsi="Arial" w:cs="Arial"/>
          <w:b/>
          <w:bCs/>
          <w:color w:val="000000"/>
          <w:lang w:eastAsia="ar-SA"/>
        </w:rPr>
        <w:t>Podstawy wykluczenia</w:t>
      </w:r>
    </w:p>
    <w:p w:rsidR="0017216F" w:rsidRDefault="0017216F" w:rsidP="0017216F">
      <w:pPr>
        <w:suppressAutoHyphens/>
        <w:spacing w:after="0" w:line="240" w:lineRule="auto"/>
        <w:ind w:left="720"/>
        <w:jc w:val="both"/>
        <w:rPr>
          <w:rFonts w:ascii="Arial" w:hAnsi="Arial" w:cs="Arial"/>
          <w:b/>
          <w:bCs/>
          <w:color w:val="000000"/>
          <w:lang w:eastAsia="ar-SA"/>
        </w:rPr>
      </w:pP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Dodatkowo Zamawiający przewiduje wykluczenie  Wykonawcy na podstawie art. 24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2015r – Prawo restrukturyzacje (Dz. U. z 2015r.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233,978, 1166, 1259 i 1844 oraz z 2016 r. poz. 615);</w:t>
      </w:r>
    </w:p>
    <w:p w:rsidR="0017216F" w:rsidRDefault="0017216F" w:rsidP="00C81744">
      <w:pPr>
        <w:numPr>
          <w:ilvl w:val="0"/>
          <w:numId w:val="26"/>
        </w:numPr>
        <w:suppressAutoHyphens/>
        <w:spacing w:after="0" w:line="240" w:lineRule="auto"/>
        <w:jc w:val="both"/>
        <w:rPr>
          <w:rFonts w:ascii="Arial" w:hAnsi="Arial" w:cs="Arial"/>
        </w:rPr>
      </w:pPr>
      <w:r>
        <w:rPr>
          <w:rFonts w:ascii="Arial" w:hAnsi="Arial" w:cs="Arial"/>
          <w:bCs/>
          <w:color w:val="000000"/>
          <w:lang w:eastAsia="ar-SA"/>
        </w:rPr>
        <w:t xml:space="preserve">Wykluczenie Wykonawcy następuje:  </w:t>
      </w:r>
    </w:p>
    <w:p w:rsidR="0017216F" w:rsidRDefault="0017216F" w:rsidP="0017216F">
      <w:pPr>
        <w:suppressAutoHyphens/>
        <w:spacing w:after="0" w:line="240" w:lineRule="auto"/>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17216F">
      <w:pPr>
        <w:suppressAutoHyphens/>
        <w:spacing w:after="0" w:line="240" w:lineRule="auto"/>
        <w:ind w:left="720"/>
        <w:jc w:val="both"/>
        <w:rPr>
          <w:rFonts w:ascii="Arial" w:hAnsi="Arial" w:cs="Arial"/>
        </w:rPr>
      </w:pPr>
      <w:r>
        <w:rPr>
          <w:rFonts w:ascii="Arial" w:hAnsi="Arial" w:cs="Arial"/>
        </w:rPr>
        <w:t>2) w przypadkach, o których mowa:</w:t>
      </w:r>
    </w:p>
    <w:p w:rsidR="0017216F" w:rsidRDefault="0017216F" w:rsidP="0017216F">
      <w:pPr>
        <w:spacing w:after="0" w:line="240" w:lineRule="auto"/>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17216F">
      <w:pPr>
        <w:spacing w:after="0" w:line="240" w:lineRule="auto"/>
        <w:ind w:left="720"/>
        <w:jc w:val="both"/>
        <w:rPr>
          <w:rFonts w:ascii="Arial" w:hAnsi="Arial" w:cs="Arial"/>
        </w:rPr>
      </w:pPr>
      <w:r>
        <w:rPr>
          <w:rFonts w:ascii="Arial" w:hAnsi="Arial" w:cs="Arial"/>
        </w:rPr>
        <w:t>b) w art. 24 ust. 1 pkt 15,</w:t>
      </w:r>
    </w:p>
    <w:p w:rsidR="0017216F" w:rsidRDefault="0017216F" w:rsidP="0017216F">
      <w:pPr>
        <w:spacing w:after="0" w:line="240" w:lineRule="auto"/>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17216F">
      <w:pPr>
        <w:spacing w:after="0" w:line="240" w:lineRule="auto"/>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17216F">
      <w:pPr>
        <w:spacing w:after="0" w:line="240" w:lineRule="auto"/>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17216F">
      <w:pPr>
        <w:spacing w:after="0" w:line="240" w:lineRule="auto"/>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w:t>
      </w:r>
      <w:r w:rsidR="00A85E39">
        <w:rPr>
          <w:rFonts w:ascii="Arial" w:eastAsia="Calibri" w:hAnsi="Arial" w:cs="Arial"/>
        </w:rPr>
        <w:t xml:space="preserve">       </w:t>
      </w:r>
      <w:r>
        <w:rPr>
          <w:rFonts w:ascii="Arial" w:eastAsia="Calibri" w:hAnsi="Arial" w:cs="Arial"/>
        </w:rPr>
        <w:t xml:space="preserve">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W przypadku, o którym mowa w a</w:t>
      </w:r>
      <w:r w:rsidR="00A85E39">
        <w:rPr>
          <w:rFonts w:ascii="Arial" w:eastAsia="Calibri" w:hAnsi="Arial" w:cs="Arial"/>
        </w:rPr>
        <w:t xml:space="preserve">rt. 24 ust. 1 pkt 19 ustawy </w:t>
      </w:r>
      <w:proofErr w:type="spellStart"/>
      <w:r w:rsidR="00A85E39">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A85E39" w:rsidRDefault="0017216F" w:rsidP="00366D6D">
      <w:pPr>
        <w:numPr>
          <w:ilvl w:val="0"/>
          <w:numId w:val="26"/>
        </w:numPr>
        <w:spacing w:after="0" w:line="240" w:lineRule="auto"/>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1964B8" w:rsidRDefault="001964B8" w:rsidP="00A85E39">
      <w:pPr>
        <w:suppressAutoHyphens/>
        <w:spacing w:after="0" w:line="240" w:lineRule="auto"/>
        <w:jc w:val="both"/>
        <w:rPr>
          <w:rFonts w:ascii="Arial" w:hAnsi="Arial" w:cs="Arial"/>
          <w:bCs/>
          <w:color w:val="000000"/>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bCs/>
          <w:color w:val="000000"/>
        </w:rPr>
      </w:pPr>
      <w:r>
        <w:rPr>
          <w:rFonts w:ascii="Arial" w:hAnsi="Arial" w:cs="Arial"/>
          <w:b/>
          <w:bCs/>
          <w:color w:val="000000"/>
        </w:rPr>
        <w:lastRenderedPageBreak/>
        <w:t xml:space="preserve">Wykaz oświadczeń lub dokumentów potwierdzających spełnianie warunków udziału </w:t>
      </w:r>
      <w:r w:rsidR="00A85E39">
        <w:rPr>
          <w:rFonts w:ascii="Arial" w:hAnsi="Arial" w:cs="Arial"/>
          <w:b/>
          <w:bCs/>
          <w:color w:val="000000"/>
        </w:rPr>
        <w:t xml:space="preserve">       </w:t>
      </w:r>
      <w:r>
        <w:rPr>
          <w:rFonts w:ascii="Arial" w:hAnsi="Arial" w:cs="Arial"/>
          <w:b/>
          <w:bCs/>
          <w:color w:val="000000"/>
        </w:rPr>
        <w:t>w postępowaniu oraz brak podstaw wykluczenia</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Do oferty (załącznik Nr 1</w:t>
      </w:r>
      <w:r w:rsidR="00A85E39">
        <w:rPr>
          <w:rFonts w:ascii="Arial" w:hAnsi="Arial" w:cs="Arial"/>
          <w:bCs/>
          <w:color w:val="000000"/>
        </w:rPr>
        <w:t xml:space="preserve"> </w:t>
      </w:r>
      <w:r w:rsidR="00576BB2">
        <w:rPr>
          <w:rFonts w:ascii="Arial" w:hAnsi="Arial" w:cs="Arial"/>
          <w:bCs/>
          <w:color w:val="000000"/>
        </w:rPr>
        <w:t>d</w:t>
      </w:r>
      <w:r>
        <w:rPr>
          <w:rFonts w:ascii="Arial" w:hAnsi="Arial" w:cs="Arial"/>
          <w:bCs/>
          <w:color w:val="000000"/>
        </w:rPr>
        <w:t>o SIWZ) każdy wykonawca musi dołączyć aktualne na dzień składania ofert:</w:t>
      </w:r>
    </w:p>
    <w:p w:rsidR="0017216F" w:rsidRPr="00860CC7" w:rsidRDefault="0017216F" w:rsidP="00AB1E11">
      <w:pPr>
        <w:widowControl w:val="0"/>
        <w:numPr>
          <w:ilvl w:val="1"/>
          <w:numId w:val="71"/>
        </w:numPr>
        <w:autoSpaceDE w:val="0"/>
        <w:autoSpaceDN w:val="0"/>
        <w:spacing w:after="0" w:line="240" w:lineRule="auto"/>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t>
      </w:r>
      <w:r w:rsidRPr="00A85E39">
        <w:rPr>
          <w:rFonts w:ascii="Arial" w:hAnsi="Arial" w:cs="Arial"/>
          <w:bCs/>
          <w:u w:val="single"/>
        </w:rPr>
        <w:t>w załączniku nr 2 do SIWZ</w:t>
      </w:r>
      <w:r w:rsidRPr="00860CC7">
        <w:rPr>
          <w:rFonts w:ascii="Arial" w:hAnsi="Arial" w:cs="Arial"/>
          <w:bCs/>
        </w:rPr>
        <w:t xml:space="preserve">. </w:t>
      </w:r>
      <w:r w:rsidRPr="00860CC7">
        <w:rPr>
          <w:rFonts w:ascii="Arial" w:hAnsi="Arial" w:cs="Arial"/>
          <w:b/>
          <w:bCs/>
          <w:u w:val="single"/>
        </w:rPr>
        <w:t>Informacje zawarte w oświadczeniu będą stanowić wstępne potwierdzenie, że Wykonawca spełnia warunki udziału w postępowaniu</w:t>
      </w:r>
      <w:r w:rsidRPr="00860CC7">
        <w:rPr>
          <w:rFonts w:ascii="Arial" w:hAnsi="Arial" w:cs="Arial"/>
          <w:bCs/>
        </w:rPr>
        <w:t>.</w:t>
      </w:r>
    </w:p>
    <w:p w:rsidR="0017216F" w:rsidRPr="001964B8" w:rsidRDefault="0017216F" w:rsidP="00AB1E11">
      <w:pPr>
        <w:widowControl w:val="0"/>
        <w:numPr>
          <w:ilvl w:val="1"/>
          <w:numId w:val="71"/>
        </w:numPr>
        <w:autoSpaceDE w:val="0"/>
        <w:autoSpaceDN w:val="0"/>
        <w:spacing w:after="0" w:line="240" w:lineRule="auto"/>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t>
      </w:r>
      <w:r w:rsidRPr="00A85E39">
        <w:rPr>
          <w:rFonts w:ascii="Arial" w:hAnsi="Arial" w:cs="Arial"/>
          <w:bCs/>
          <w:color w:val="000000"/>
          <w:u w:val="single"/>
        </w:rPr>
        <w:t xml:space="preserve">w załączniku </w:t>
      </w:r>
      <w:r w:rsidR="00A85E39" w:rsidRPr="00A85E39">
        <w:rPr>
          <w:rFonts w:ascii="Arial" w:hAnsi="Arial" w:cs="Arial"/>
          <w:bCs/>
          <w:color w:val="000000"/>
          <w:u w:val="single"/>
        </w:rPr>
        <w:t xml:space="preserve">    Nr 3 </w:t>
      </w:r>
      <w:r w:rsidRPr="00A85E39">
        <w:rPr>
          <w:rFonts w:ascii="Arial" w:hAnsi="Arial" w:cs="Arial"/>
          <w:bCs/>
          <w:color w:val="000000"/>
          <w:u w:val="single"/>
        </w:rPr>
        <w:t>do SIWZ</w:t>
      </w:r>
      <w:r w:rsidRPr="00A85E39">
        <w:rPr>
          <w:rFonts w:ascii="Arial" w:hAnsi="Arial" w:cs="Arial"/>
          <w:bCs/>
          <w:color w:val="000000"/>
        </w:rPr>
        <w:t xml:space="preserve">.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W przypadku wspólnego ubiegania się o zamówienie przez wykonawców oświadczenie zgodnie z </w:t>
      </w:r>
      <w:r w:rsidRPr="00A85E39">
        <w:rPr>
          <w:rFonts w:ascii="Arial" w:hAnsi="Arial" w:cs="Arial"/>
          <w:bCs/>
          <w:color w:val="000000"/>
          <w:u w:val="single"/>
        </w:rPr>
        <w:t>załącznikiem Nr 3 do SIWZ</w:t>
      </w:r>
      <w:r>
        <w:rPr>
          <w:rFonts w:ascii="Arial" w:hAnsi="Arial" w:cs="Arial"/>
          <w:bCs/>
          <w:color w:val="000000"/>
        </w:rPr>
        <w:t xml:space="preserve">, składa każdy z wykonawców wspólnie ubiegających się o zamówienie. Oświadczenia te mają potwierdzać brak podstaw wykluczenia w zakresie, </w:t>
      </w:r>
      <w:r w:rsidR="00A85E39">
        <w:rPr>
          <w:rFonts w:ascii="Arial" w:hAnsi="Arial" w:cs="Arial"/>
          <w:bCs/>
          <w:color w:val="000000"/>
        </w:rPr>
        <w:t xml:space="preserve">           </w:t>
      </w:r>
      <w:r>
        <w:rPr>
          <w:rFonts w:ascii="Arial" w:hAnsi="Arial" w:cs="Arial"/>
          <w:bCs/>
          <w:color w:val="000000"/>
        </w:rPr>
        <w:t>w którym każdy z wykonawców wskazuje brak podstaw wykluczenia.</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w:t>
      </w:r>
      <w:r w:rsidR="00A85E39">
        <w:rPr>
          <w:rFonts w:ascii="Arial" w:hAnsi="Arial" w:cs="Arial"/>
          <w:bCs/>
          <w:color w:val="000000"/>
        </w:rPr>
        <w:t>dniesieniu do tych podmiotów - p</w:t>
      </w:r>
      <w:r>
        <w:rPr>
          <w:rFonts w:ascii="Arial" w:hAnsi="Arial" w:cs="Arial"/>
          <w:bCs/>
          <w:color w:val="000000"/>
        </w:rPr>
        <w:t xml:space="preserve">isemne zobowiązanie innych podmiotów do oddania do dyspozycji Wykonawcy niezbędnych zasobów na okres korzystania z nich przy wykonaniu zamówienia, zgodnie ze wzorem stanowiącym </w:t>
      </w:r>
      <w:r w:rsidRPr="00A85E39">
        <w:rPr>
          <w:rFonts w:ascii="Arial" w:hAnsi="Arial" w:cs="Arial"/>
          <w:bCs/>
          <w:color w:val="000000"/>
          <w:u w:val="single"/>
        </w:rPr>
        <w:t>załącznik Nr 4 do SIWZ</w:t>
      </w:r>
      <w:r>
        <w:rPr>
          <w:rFonts w:ascii="Arial" w:hAnsi="Arial" w:cs="Arial"/>
          <w:b/>
          <w:bCs/>
          <w:color w:val="000000"/>
        </w:rPr>
        <w:t>.</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C81744">
      <w:pPr>
        <w:widowControl w:val="0"/>
        <w:numPr>
          <w:ilvl w:val="0"/>
          <w:numId w:val="27"/>
        </w:numPr>
        <w:autoSpaceDE w:val="0"/>
        <w:autoSpaceDN w:val="0"/>
        <w:spacing w:after="0" w:line="240" w:lineRule="auto"/>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w:t>
      </w:r>
      <w:r w:rsidR="00A85E39">
        <w:rPr>
          <w:rFonts w:ascii="Arial" w:hAnsi="Arial" w:cs="Arial"/>
          <w:bCs/>
          <w:color w:val="000000"/>
        </w:rPr>
        <w:t xml:space="preserve">             </w:t>
      </w:r>
      <w:r>
        <w:rPr>
          <w:rFonts w:ascii="Arial" w:hAnsi="Arial" w:cs="Arial"/>
          <w:bCs/>
          <w:color w:val="000000"/>
        </w:rPr>
        <w:t xml:space="preserve">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w:t>
      </w:r>
      <w:r w:rsidR="00A85E39">
        <w:rPr>
          <w:rFonts w:ascii="Arial" w:hAnsi="Arial" w:cs="Arial"/>
          <w:bCs/>
          <w:color w:val="000000"/>
        </w:rPr>
        <w:t xml:space="preserve">                         </w:t>
      </w:r>
      <w:r>
        <w:rPr>
          <w:rFonts w:ascii="Arial" w:hAnsi="Arial" w:cs="Arial"/>
          <w:bCs/>
          <w:color w:val="000000"/>
        </w:rPr>
        <w:t xml:space="preserve">o przynależności lub braku przynależności do tej samej grupy kapitałowej, o której mowa </w:t>
      </w:r>
      <w:r w:rsidR="00B20EB0">
        <w:rPr>
          <w:rFonts w:ascii="Arial" w:hAnsi="Arial" w:cs="Arial"/>
          <w:bCs/>
          <w:color w:val="000000"/>
        </w:rPr>
        <w:t xml:space="preserve">            </w:t>
      </w:r>
      <w:r>
        <w:rPr>
          <w:rFonts w:ascii="Arial" w:hAnsi="Arial" w:cs="Arial"/>
          <w:bCs/>
          <w:color w:val="000000"/>
        </w:rPr>
        <w:t xml:space="preserve">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sidRPr="00B20EB0">
        <w:rPr>
          <w:rFonts w:ascii="Arial" w:hAnsi="Arial" w:cs="Arial"/>
          <w:bCs/>
          <w:color w:val="000000"/>
          <w:u w:val="single"/>
        </w:rPr>
        <w:t>z załącznikiem Nr 5 do SIWZ</w:t>
      </w:r>
      <w:r>
        <w:rPr>
          <w:rFonts w:ascii="Arial" w:hAnsi="Arial" w:cs="Arial"/>
          <w:b/>
          <w:bCs/>
          <w:color w:val="000000"/>
        </w:rPr>
        <w:t xml:space="preserve">.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Pr="000F5F4A" w:rsidRDefault="0017216F" w:rsidP="00C81744">
      <w:pPr>
        <w:widowControl w:val="0"/>
        <w:numPr>
          <w:ilvl w:val="0"/>
          <w:numId w:val="28"/>
        </w:numPr>
        <w:autoSpaceDE w:val="0"/>
        <w:autoSpaceDN w:val="0"/>
        <w:spacing w:after="0" w:line="240" w:lineRule="auto"/>
        <w:jc w:val="both"/>
        <w:rPr>
          <w:rFonts w:ascii="Arial" w:hAnsi="Arial" w:cs="Arial"/>
          <w:bCs/>
        </w:rPr>
      </w:pPr>
      <w:r w:rsidRPr="000F5F4A">
        <w:rPr>
          <w:rFonts w:ascii="Arial" w:hAnsi="Arial" w:cs="Arial"/>
          <w:bCs/>
        </w:rPr>
        <w:t xml:space="preserve">Spełnianie warunków udziału w postępowaniu, tj. </w:t>
      </w:r>
    </w:p>
    <w:p w:rsidR="00860CC7" w:rsidRDefault="00860CC7" w:rsidP="00860CC7">
      <w:pPr>
        <w:widowControl w:val="0"/>
        <w:autoSpaceDE w:val="0"/>
        <w:autoSpaceDN w:val="0"/>
        <w:spacing w:after="0" w:line="240" w:lineRule="auto"/>
        <w:ind w:left="1440"/>
        <w:jc w:val="both"/>
        <w:rPr>
          <w:rFonts w:ascii="Arial" w:hAnsi="Arial" w:cs="Arial"/>
          <w:b/>
          <w:bCs/>
          <w:color w:val="000000"/>
        </w:rPr>
      </w:pPr>
      <w:r>
        <w:rPr>
          <w:rFonts w:ascii="Arial" w:hAnsi="Arial" w:cs="Arial"/>
          <w:bCs/>
          <w:color w:val="000000"/>
        </w:rPr>
        <w:t xml:space="preserve">- wykaz robót wykonanych nie wcześniej niż w okresie ostatnich 5 lat przez upływem terminu składania ofert albo wniosków o dopuszczenie do udziału w postępowaniu, </w:t>
      </w:r>
      <w:r w:rsidR="00B20EB0">
        <w:rPr>
          <w:rFonts w:ascii="Arial" w:hAnsi="Arial" w:cs="Arial"/>
          <w:bCs/>
          <w:color w:val="000000"/>
        </w:rPr>
        <w:t xml:space="preserve">        </w:t>
      </w:r>
      <w:r>
        <w:rPr>
          <w:rFonts w:ascii="Arial" w:hAnsi="Arial" w:cs="Arial"/>
          <w:bCs/>
          <w:color w:val="000000"/>
        </w:rPr>
        <w:t xml:space="preserve">a jeżeli okres prowadzenia działalności jest krótszy – tym okresie, wraz z podaniem ich rodzaju, wartości, daty, miejsca wykonania i podmiotów, na rzecz których roboty </w:t>
      </w:r>
      <w:r w:rsidR="00B20EB0">
        <w:rPr>
          <w:rFonts w:ascii="Arial" w:hAnsi="Arial" w:cs="Arial"/>
          <w:bCs/>
          <w:color w:val="000000"/>
        </w:rPr>
        <w:t xml:space="preserve">             </w:t>
      </w:r>
      <w:r>
        <w:rPr>
          <w:rFonts w:ascii="Arial" w:hAnsi="Arial" w:cs="Arial"/>
          <w:bCs/>
          <w:color w:val="000000"/>
        </w:rPr>
        <w:t xml:space="preserve">te zostały wykonane, z </w:t>
      </w:r>
      <w:r>
        <w:rPr>
          <w:rFonts w:ascii="Arial" w:hAnsi="Arial" w:cs="Arial"/>
          <w:b/>
          <w:bCs/>
          <w:color w:val="000000"/>
          <w:u w:val="single"/>
        </w:rPr>
        <w:t xml:space="preserve">załączeniem dowodów </w:t>
      </w:r>
      <w:r>
        <w:rPr>
          <w:rFonts w:ascii="Arial" w:hAnsi="Arial" w:cs="Arial"/>
          <w:bCs/>
          <w:color w:val="000000"/>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B20EB0">
        <w:rPr>
          <w:rFonts w:ascii="Arial" w:hAnsi="Arial" w:cs="Arial"/>
          <w:bCs/>
          <w:color w:val="000000"/>
        </w:rPr>
        <w:t xml:space="preserve">                    </w:t>
      </w:r>
      <w:r>
        <w:rPr>
          <w:rFonts w:ascii="Arial" w:hAnsi="Arial" w:cs="Arial"/>
          <w:bCs/>
          <w:color w:val="000000"/>
        </w:rPr>
        <w:t xml:space="preserve">z uzasadnionej przyczyny o obiektywnym charakterze wykonawca nie jest w stanie uzyskać tych dokumentów – inne dokumenty -   </w:t>
      </w:r>
      <w:r w:rsidRPr="00B20EB0">
        <w:rPr>
          <w:rFonts w:ascii="Arial" w:hAnsi="Arial" w:cs="Arial"/>
          <w:bCs/>
          <w:color w:val="000000"/>
        </w:rPr>
        <w:t xml:space="preserve">zgodnie z </w:t>
      </w:r>
      <w:r w:rsidRPr="00B20EB0">
        <w:rPr>
          <w:rFonts w:ascii="Arial" w:hAnsi="Arial" w:cs="Arial"/>
          <w:bCs/>
          <w:color w:val="000000"/>
          <w:u w:val="single"/>
        </w:rPr>
        <w:t>załącznikiem Nr 6 do SIWZ</w:t>
      </w:r>
    </w:p>
    <w:p w:rsidR="00FC37D9" w:rsidRPr="001964B8" w:rsidRDefault="00FC37D9" w:rsidP="001964B8">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w:t>
      </w:r>
      <w:r>
        <w:rPr>
          <w:rFonts w:ascii="Arial" w:hAnsi="Arial" w:cs="Arial"/>
        </w:rPr>
        <w:t xml:space="preserve">Wykaz osób skierowanych przez wykonawcę do realizacji zamówienia publicznego </w:t>
      </w:r>
      <w:r w:rsidR="00B20EB0">
        <w:rPr>
          <w:rFonts w:ascii="Arial" w:hAnsi="Arial" w:cs="Arial"/>
        </w:rPr>
        <w:t xml:space="preserve">   </w:t>
      </w:r>
      <w:r>
        <w:rPr>
          <w:rFonts w:ascii="Arial" w:hAnsi="Arial" w:cs="Arial"/>
        </w:rPr>
        <w:t xml:space="preserve">w szczególności odpowiedzialnych za kierowanie robotami budowlanymi wraz </w:t>
      </w:r>
      <w:r w:rsidR="00B20EB0">
        <w:rPr>
          <w:rFonts w:ascii="Arial" w:hAnsi="Arial" w:cs="Arial"/>
        </w:rPr>
        <w:t xml:space="preserve">                   </w:t>
      </w:r>
      <w:r>
        <w:rPr>
          <w:rFonts w:ascii="Arial" w:hAnsi="Arial" w:cs="Arial"/>
        </w:rPr>
        <w:t xml:space="preserve">z informacjami na temat ich kwalifikacji zawodowych, uprawnień doświadczenia </w:t>
      </w:r>
      <w:r w:rsidR="00B20EB0">
        <w:rPr>
          <w:rFonts w:ascii="Arial" w:hAnsi="Arial" w:cs="Arial"/>
        </w:rPr>
        <w:t xml:space="preserve">                 </w:t>
      </w:r>
      <w:r>
        <w:rPr>
          <w:rFonts w:ascii="Arial" w:hAnsi="Arial" w:cs="Arial"/>
        </w:rPr>
        <w:t xml:space="preserve">i wykształcenia niezbędnych do wykonania zamówienia publicznego a także zakresu wykonanych przez nie czynności oraz informacja o podstawie do dysponowania tymi osobami. </w:t>
      </w:r>
      <w:r>
        <w:rPr>
          <w:rFonts w:ascii="Arial" w:hAnsi="Arial" w:cs="Arial"/>
          <w:bCs/>
          <w:color w:val="000000"/>
        </w:rPr>
        <w:t xml:space="preserve"> – </w:t>
      </w:r>
      <w:r w:rsidRPr="00B20EB0">
        <w:rPr>
          <w:rFonts w:ascii="Arial" w:hAnsi="Arial" w:cs="Arial"/>
          <w:bCs/>
          <w:color w:val="000000"/>
        </w:rPr>
        <w:t xml:space="preserve">zgodnie z </w:t>
      </w:r>
      <w:r w:rsidRPr="00B20EB0">
        <w:rPr>
          <w:rFonts w:ascii="Arial" w:hAnsi="Arial" w:cs="Arial"/>
          <w:bCs/>
          <w:color w:val="000000"/>
          <w:u w:val="single"/>
        </w:rPr>
        <w:t>załącznikiem Nr 7 do SIWZ</w:t>
      </w:r>
      <w:r w:rsidR="001964B8">
        <w:rPr>
          <w:rFonts w:ascii="Arial" w:hAnsi="Arial" w:cs="Arial"/>
          <w:bCs/>
          <w:color w:val="000000"/>
        </w:rPr>
        <w:t>.</w:t>
      </w:r>
    </w:p>
    <w:p w:rsidR="0017216F" w:rsidRPr="000F5F4A" w:rsidRDefault="0017216F" w:rsidP="0017216F">
      <w:pPr>
        <w:widowControl w:val="0"/>
        <w:autoSpaceDE w:val="0"/>
        <w:autoSpaceDN w:val="0"/>
        <w:spacing w:after="0" w:line="240" w:lineRule="auto"/>
        <w:ind w:left="993"/>
        <w:jc w:val="both"/>
        <w:rPr>
          <w:rFonts w:ascii="Arial" w:hAnsi="Arial" w:cs="Arial"/>
          <w:bCs/>
        </w:rPr>
      </w:pPr>
      <w:r w:rsidRPr="000F5F4A">
        <w:rPr>
          <w:rFonts w:ascii="Arial" w:hAnsi="Arial" w:cs="Arial"/>
          <w:bCs/>
        </w:rPr>
        <w:t xml:space="preserve">b)    Brak podstaw wykluczenia, tj. </w:t>
      </w:r>
    </w:p>
    <w:p w:rsidR="0017216F" w:rsidRDefault="0017216F" w:rsidP="0017216F">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lastRenderedPageBreak/>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do tych podmiotów dokumentów o których mowa rozdział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17216F" w:rsidRDefault="0017216F" w:rsidP="00C81744">
      <w:pPr>
        <w:numPr>
          <w:ilvl w:val="0"/>
          <w:numId w:val="27"/>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17216F" w:rsidRDefault="0017216F" w:rsidP="00C81744">
      <w:pPr>
        <w:widowControl w:val="0"/>
        <w:numPr>
          <w:ilvl w:val="0"/>
          <w:numId w:val="29"/>
        </w:numPr>
        <w:autoSpaceDE w:val="0"/>
        <w:autoSpaceDN w:val="0"/>
        <w:adjustRightInd w:val="0"/>
        <w:spacing w:after="0" w:line="240" w:lineRule="auto"/>
        <w:ind w:left="709" w:hanging="283"/>
        <w:jc w:val="both"/>
        <w:rPr>
          <w:rFonts w:ascii="Arial" w:hAnsi="Arial" w:cs="Arial"/>
          <w:color w:val="000000"/>
        </w:rPr>
      </w:pPr>
      <w:r>
        <w:rPr>
          <w:rFonts w:ascii="Arial" w:hAnsi="Arial" w:cs="Arial"/>
          <w:color w:val="000000"/>
        </w:rPr>
        <w:t xml:space="preserve">zamiast dokumentu, o którym mowa w </w:t>
      </w:r>
      <w:r>
        <w:rPr>
          <w:rFonts w:ascii="Arial" w:hAnsi="Arial" w:cs="Arial"/>
          <w:bCs/>
          <w:color w:val="000000"/>
        </w:rPr>
        <w:t xml:space="preserve">rozdział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C81744">
      <w:pPr>
        <w:widowControl w:val="0"/>
        <w:numPr>
          <w:ilvl w:val="0"/>
          <w:numId w:val="28"/>
        </w:numPr>
        <w:autoSpaceDE w:val="0"/>
        <w:autoSpaceDN w:val="0"/>
        <w:spacing w:after="0" w:line="240" w:lineRule="auto"/>
        <w:ind w:left="709"/>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t>
      </w:r>
      <w:r w:rsidR="00B20EB0">
        <w:rPr>
          <w:rFonts w:ascii="Arial" w:hAnsi="Arial" w:cs="Arial"/>
          <w:color w:val="000000"/>
          <w:lang w:eastAsia="ar-SA"/>
        </w:rPr>
        <w:t xml:space="preserve">                        </w:t>
      </w:r>
      <w:r>
        <w:rPr>
          <w:rFonts w:ascii="Arial" w:hAnsi="Arial" w:cs="Arial"/>
          <w:color w:val="000000"/>
          <w:lang w:eastAsia="ar-SA"/>
        </w:rPr>
        <w:t xml:space="preserve">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w:t>
      </w:r>
      <w:r w:rsidR="00B20EB0">
        <w:rPr>
          <w:rFonts w:ascii="Arial" w:hAnsi="Arial" w:cs="Arial"/>
          <w:color w:val="000000"/>
          <w:lang w:eastAsia="ar-SA"/>
        </w:rPr>
        <w:t xml:space="preserve">     </w:t>
      </w:r>
      <w:r>
        <w:rPr>
          <w:rFonts w:ascii="Arial" w:hAnsi="Arial" w:cs="Arial"/>
          <w:color w:val="000000"/>
          <w:lang w:eastAsia="ar-SA"/>
        </w:rPr>
        <w:t xml:space="preserve">i dokumenty.    </w:t>
      </w:r>
    </w:p>
    <w:p w:rsidR="0017216F" w:rsidRPr="004C034E" w:rsidRDefault="004C034E"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Dokumenty lub </w:t>
      </w:r>
      <w:r w:rsidR="00D35286">
        <w:rPr>
          <w:rFonts w:ascii="Arial" w:hAnsi="Arial" w:cs="Arial"/>
          <w:lang w:eastAsia="ar-SA"/>
        </w:rPr>
        <w:t>o</w:t>
      </w:r>
      <w:r w:rsidR="0017216F" w:rsidRPr="004C034E">
        <w:rPr>
          <w:rFonts w:ascii="Arial" w:hAnsi="Arial" w:cs="Arial"/>
          <w:lang w:eastAsia="ar-SA"/>
        </w:rPr>
        <w:t xml:space="preserve">świadczenia dotyczące Wykonawcy i innych podmiotów, na których zdolnościach lub sytuacji polega Wykonawca na zasadach określonych w art. 22a ustawy </w:t>
      </w:r>
      <w:proofErr w:type="spellStart"/>
      <w:r w:rsidR="0017216F" w:rsidRPr="004C034E">
        <w:rPr>
          <w:rFonts w:ascii="Arial" w:hAnsi="Arial" w:cs="Arial"/>
          <w:lang w:eastAsia="ar-SA"/>
        </w:rPr>
        <w:t>Pzp</w:t>
      </w:r>
      <w:proofErr w:type="spellEnd"/>
      <w:r w:rsidR="0017216F" w:rsidRPr="004C034E">
        <w:rPr>
          <w:rFonts w:ascii="Arial" w:hAnsi="Arial" w:cs="Arial"/>
          <w:lang w:eastAsia="ar-SA"/>
        </w:rPr>
        <w:t xml:space="preserve"> oraz dotyczące podwykonawców, składa się w oryginale</w:t>
      </w:r>
      <w:r w:rsidR="00B441E6" w:rsidRPr="004C034E">
        <w:rPr>
          <w:rFonts w:ascii="Arial" w:hAnsi="Arial" w:cs="Arial"/>
          <w:lang w:eastAsia="ar-SA"/>
        </w:rPr>
        <w:t xml:space="preserve"> lub kopii poświadczonej za zgodność</w:t>
      </w:r>
      <w:r w:rsidR="0036451E" w:rsidRPr="004C034E">
        <w:rPr>
          <w:rFonts w:ascii="Arial" w:hAnsi="Arial" w:cs="Arial"/>
          <w:lang w:eastAsia="ar-SA"/>
        </w:rPr>
        <w:t xml:space="preserve"> z oryginałem</w:t>
      </w:r>
      <w:r w:rsidR="0017216F" w:rsidRPr="004C034E">
        <w:rPr>
          <w:rFonts w:ascii="Arial" w:hAnsi="Arial" w:cs="Arial"/>
          <w:lang w:eastAsia="ar-SA"/>
        </w:rPr>
        <w:t>.</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 xml:space="preserve">Dokumenty </w:t>
      </w:r>
      <w:r w:rsidR="00D35286">
        <w:rPr>
          <w:rFonts w:ascii="Arial" w:hAnsi="Arial" w:cs="Arial"/>
          <w:lang w:eastAsia="ar-SA"/>
        </w:rPr>
        <w:t xml:space="preserve">lub oświadczenia </w:t>
      </w:r>
      <w:r>
        <w:rPr>
          <w:rFonts w:ascii="Arial" w:hAnsi="Arial" w:cs="Arial"/>
          <w:lang w:eastAsia="ar-SA"/>
        </w:rPr>
        <w:t>wymagane przez Zamawiającego, o których mowa rozdział VII pkt 6 SIWZ składa się w oryginale lub kopii poświadczonej za zgodność z oryginałem.</w:t>
      </w:r>
    </w:p>
    <w:p w:rsidR="0017216F" w:rsidRPr="004C034E"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Poświadczenia za zgodność z oryginałem dokonuje odpowiednio wykonawca, podmiot na którego zdolnościach lub sytuacji polega wykonawca, wykonawcy wspólnie ubiegający się </w:t>
      </w:r>
      <w:r w:rsidR="00B20EB0">
        <w:rPr>
          <w:rFonts w:ascii="Arial" w:hAnsi="Arial" w:cs="Arial"/>
          <w:lang w:eastAsia="ar-SA"/>
        </w:rPr>
        <w:t xml:space="preserve">         </w:t>
      </w:r>
      <w:r w:rsidRPr="004C034E">
        <w:rPr>
          <w:rFonts w:ascii="Arial" w:hAnsi="Arial" w:cs="Arial"/>
          <w:lang w:eastAsia="ar-SA"/>
        </w:rPr>
        <w:t>o udzielenie zamówienia publicznego albo podwykonawca w zakresie dokumentów</w:t>
      </w:r>
      <w:r w:rsidR="004C034E" w:rsidRPr="004C034E">
        <w:rPr>
          <w:rFonts w:ascii="Arial" w:hAnsi="Arial" w:cs="Arial"/>
          <w:lang w:eastAsia="ar-SA"/>
        </w:rPr>
        <w:t xml:space="preserve"> lub oświadczeń</w:t>
      </w:r>
      <w:r w:rsidRPr="004C034E">
        <w:rPr>
          <w:rFonts w:ascii="Arial" w:hAnsi="Arial" w:cs="Arial"/>
          <w:lang w:eastAsia="ar-SA"/>
        </w:rPr>
        <w:t xml:space="preserve">, które każdego z nich dotyczą.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 xml:space="preserve">Oświadczenie o którym mowa w rozdziale VII pkt 5 SIWZ składane jest przez każdego </w:t>
      </w:r>
      <w:r w:rsidR="00B20EB0">
        <w:rPr>
          <w:rFonts w:ascii="Arial" w:eastAsia="Calibri" w:hAnsi="Arial" w:cs="Arial"/>
          <w:color w:val="000000"/>
        </w:rPr>
        <w:t xml:space="preserve">                  </w:t>
      </w:r>
      <w:r>
        <w:rPr>
          <w:rFonts w:ascii="Arial" w:eastAsia="Calibri" w:hAnsi="Arial" w:cs="Arial"/>
          <w:color w:val="000000"/>
        </w:rPr>
        <w:t>z wykonawców występujących wspólnie we własnym imieniu.</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 xml:space="preserve">W przypadku wykonawców działających w formie spółki cywilnej, oświadczenie wskazane </w:t>
      </w:r>
      <w:r w:rsidR="00B20EB0">
        <w:rPr>
          <w:rFonts w:ascii="Arial" w:eastAsia="Calibri" w:hAnsi="Arial" w:cs="Arial"/>
          <w:color w:val="000000"/>
        </w:rPr>
        <w:t xml:space="preserve">         </w:t>
      </w:r>
      <w:r>
        <w:rPr>
          <w:rFonts w:ascii="Arial" w:eastAsia="Calibri" w:hAnsi="Arial" w:cs="Arial"/>
          <w:color w:val="000000"/>
        </w:rPr>
        <w:t>w rozdziale VII pkt 1i pkt 5 SIWZ składane jest przez każdego wspólnika spółki cywilnej oddzielnie we własnym imieniu.</w:t>
      </w:r>
    </w:p>
    <w:p w:rsidR="001964B8" w:rsidRPr="00D04AE6" w:rsidRDefault="0017216F" w:rsidP="00035E75">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color w:val="000000"/>
        </w:rPr>
        <w:t xml:space="preserve">Na wezwanie zamawiającego, o którym mowa w rozdziale VII pkt 6 SIWZ każdy </w:t>
      </w:r>
      <w:r w:rsidR="00B20EB0">
        <w:rPr>
          <w:rFonts w:ascii="Arial" w:hAnsi="Arial" w:cs="Arial"/>
          <w:color w:val="000000"/>
        </w:rPr>
        <w:t xml:space="preserve">                                </w:t>
      </w:r>
      <w:r>
        <w:rPr>
          <w:rFonts w:ascii="Arial" w:hAnsi="Arial" w:cs="Arial"/>
          <w:color w:val="000000"/>
        </w:rPr>
        <w:t xml:space="preserve">z wykonawców występujących wspólnie przedstawi dokumenty i oświadczenia dotyczące własnej firmy wykazania braku podstaw do wykluczenia z postępowania, o których mowa </w:t>
      </w:r>
      <w:r w:rsidR="00B20EB0">
        <w:rPr>
          <w:rFonts w:ascii="Arial" w:hAnsi="Arial" w:cs="Arial"/>
          <w:color w:val="000000"/>
        </w:rPr>
        <w:t xml:space="preserve">           </w:t>
      </w:r>
      <w:r>
        <w:rPr>
          <w:rFonts w:ascii="Arial" w:hAnsi="Arial" w:cs="Arial"/>
          <w:color w:val="000000"/>
        </w:rPr>
        <w:t xml:space="preserve">w rozdziale VII pkt 6b SIWZ- składa każdy z Wykonawców składających ofertę wspólną </w:t>
      </w:r>
      <w:r w:rsidR="00B20EB0">
        <w:rPr>
          <w:rFonts w:ascii="Arial" w:hAnsi="Arial" w:cs="Arial"/>
          <w:color w:val="000000"/>
        </w:rPr>
        <w:t xml:space="preserve">               </w:t>
      </w:r>
      <w:r>
        <w:rPr>
          <w:rFonts w:ascii="Arial" w:hAnsi="Arial" w:cs="Arial"/>
          <w:color w:val="000000"/>
        </w:rPr>
        <w:t>w imieniu swojej firmy. W przypadku spółki cywilnej na wezwanie Zamawiającego każdy ze wspólników spółki cywilnej składa oddzielnie we własnym imieniu dokumenty i oświadczenia o których mowa w  rozdziale VII pkt 6b SIWZ.</w:t>
      </w:r>
    </w:p>
    <w:p w:rsidR="00035E75" w:rsidRDefault="00035E75" w:rsidP="00035E75">
      <w:pPr>
        <w:widowControl w:val="0"/>
        <w:autoSpaceDE w:val="0"/>
        <w:autoSpaceDN w:val="0"/>
        <w:spacing w:after="0" w:line="240" w:lineRule="auto"/>
        <w:jc w:val="both"/>
        <w:rPr>
          <w:rFonts w:ascii="Arial" w:hAnsi="Arial" w:cs="Arial"/>
          <w:color w:val="000000"/>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sposobie porozumiewania się Zamawiającego z Wykonawcami oraz przekazywania oświadczeń i dokumentów, a także wskazanie osób uprawnionych do porozumiewania się z Wykonawcami</w:t>
      </w:r>
    </w:p>
    <w:p w:rsidR="0017216F" w:rsidRDefault="0017216F" w:rsidP="0017216F">
      <w:pPr>
        <w:widowControl w:val="0"/>
        <w:autoSpaceDE w:val="0"/>
        <w:autoSpaceDN w:val="0"/>
        <w:spacing w:after="0" w:line="240" w:lineRule="auto"/>
        <w:jc w:val="center"/>
        <w:rPr>
          <w:rFonts w:ascii="Arial" w:hAnsi="Arial" w:cs="Arial"/>
        </w:rPr>
      </w:pP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Default="00576BB2"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rPr>
        <w:lastRenderedPageBreak/>
        <w:t>Andrzej Kozań</w:t>
      </w:r>
      <w:r w:rsidR="0017216F">
        <w:rPr>
          <w:rFonts w:ascii="Arial" w:eastAsia="Calibri" w:hAnsi="Arial" w:cs="Arial"/>
        </w:rPr>
        <w:t xml:space="preserve"> – w sprawach dotyczących przedmiotu zamówienia,</w:t>
      </w:r>
    </w:p>
    <w:p w:rsidR="0017216F" w:rsidRDefault="00B20EB0"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color w:val="000000"/>
        </w:rPr>
        <w:t>Ludmiła Staniszewska</w:t>
      </w:r>
      <w:r w:rsidR="0017216F">
        <w:rPr>
          <w:rFonts w:ascii="Arial" w:eastAsia="Calibri" w:hAnsi="Arial" w:cs="Arial"/>
          <w:color w:val="000000"/>
        </w:rPr>
        <w:t xml:space="preserve"> – w sprawach dotyczących procedury; </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sidR="00B20EB0">
        <w:rPr>
          <w:rFonts w:ascii="Arial" w:eastAsia="Calibri" w:hAnsi="Arial" w:cs="Arial"/>
          <w:b/>
          <w:color w:val="000000"/>
        </w:rPr>
        <w:t xml:space="preserve">                          </w:t>
      </w:r>
      <w:r>
        <w:rPr>
          <w:rFonts w:ascii="Arial" w:eastAsia="Calibri" w:hAnsi="Arial" w:cs="Arial"/>
          <w:color w:val="000000"/>
        </w:rPr>
        <w:t>za pośrednictwem operatora pocztowego w rozumieniu ustawy z dnia 23 listopada 2012 r. - Prawo pocztowe, osobiśc</w:t>
      </w:r>
      <w:r w:rsidR="00546464">
        <w:rPr>
          <w:rFonts w:ascii="Arial" w:eastAsia="Calibri" w:hAnsi="Arial" w:cs="Arial"/>
          <w:color w:val="000000"/>
        </w:rPr>
        <w:t xml:space="preserve">ie,  za pośrednictwem posłańca </w:t>
      </w:r>
      <w:r>
        <w:rPr>
          <w:rFonts w:ascii="Arial" w:eastAsia="Calibri" w:hAnsi="Arial" w:cs="Arial"/>
          <w:color w:val="000000"/>
        </w:rPr>
        <w:t xml:space="preserve">lub przy użyciu środków komunikacji elektronicznej w rozumieniu ustawy z dnia 18 listopada 2002 r. o oświadczeniu usług drogą elektroniczną na adres e-mail: </w:t>
      </w:r>
      <w:r w:rsidR="00B20EB0">
        <w:rPr>
          <w:rFonts w:ascii="Arial" w:eastAsia="Calibri" w:hAnsi="Arial" w:cs="Arial"/>
          <w:b/>
          <w:color w:val="000000"/>
        </w:rPr>
        <w:t>lstaniszewska</w:t>
      </w:r>
      <w:r>
        <w:rPr>
          <w:rFonts w:ascii="Arial" w:eastAsia="Calibri" w:hAnsi="Arial" w:cs="Arial"/>
          <w:b/>
          <w:color w:val="000000"/>
        </w:rPr>
        <w:t>@gmina-ilawa.pl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17216F" w:rsidRDefault="0017216F" w:rsidP="00C81744">
      <w:pPr>
        <w:widowControl w:val="0"/>
        <w:numPr>
          <w:ilvl w:val="0"/>
          <w:numId w:val="32"/>
        </w:numPr>
        <w:autoSpaceDE w:val="0"/>
        <w:autoSpaceDN w:val="0"/>
        <w:spacing w:after="0" w:line="240" w:lineRule="auto"/>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Pr="001E2C7D">
        <w:rPr>
          <w:rFonts w:ascii="Arial" w:hAnsi="Arial" w:cs="Arial"/>
        </w:rPr>
        <w:t xml:space="preserve">.  </w:t>
      </w:r>
      <w:r w:rsidRPr="001E2C7D">
        <w:rPr>
          <w:rFonts w:ascii="Arial" w:hAnsi="Arial" w:cs="Arial"/>
          <w:b/>
        </w:rPr>
        <w:t>tj</w:t>
      </w:r>
      <w:r w:rsidRPr="006079BF">
        <w:rPr>
          <w:rFonts w:ascii="Arial" w:hAnsi="Arial" w:cs="Arial"/>
          <w:b/>
        </w:rPr>
        <w:t xml:space="preserve">. </w:t>
      </w:r>
      <w:r w:rsidR="003A6611">
        <w:rPr>
          <w:rFonts w:ascii="Arial" w:hAnsi="Arial" w:cs="Arial"/>
          <w:b/>
        </w:rPr>
        <w:t>17</w:t>
      </w:r>
      <w:r w:rsidR="00FF6E68">
        <w:rPr>
          <w:rFonts w:ascii="Arial" w:hAnsi="Arial" w:cs="Arial"/>
          <w:b/>
        </w:rPr>
        <w:t xml:space="preserve"> kwietnia</w:t>
      </w:r>
      <w:r w:rsidRPr="006079BF">
        <w:rPr>
          <w:rFonts w:ascii="Arial" w:hAnsi="Arial" w:cs="Arial"/>
          <w:b/>
        </w:rPr>
        <w:t xml:space="preserve"> 201</w:t>
      </w:r>
      <w:r w:rsidR="003D76DA" w:rsidRPr="006079BF">
        <w:rPr>
          <w:rFonts w:ascii="Arial" w:hAnsi="Arial" w:cs="Arial"/>
          <w:b/>
        </w:rPr>
        <w:t>9</w:t>
      </w:r>
      <w:r w:rsidRPr="006079BF">
        <w:rPr>
          <w:rFonts w:ascii="Arial" w:hAnsi="Arial" w:cs="Arial"/>
          <w:b/>
        </w:rPr>
        <w:t xml:space="preserve"> r. </w:t>
      </w:r>
      <w:r w:rsidRPr="006079BF">
        <w:rPr>
          <w:rFonts w:ascii="Arial" w:hAnsi="Arial" w:cs="Arial"/>
        </w:rPr>
        <w:t xml:space="preserve">Jeżeli </w:t>
      </w:r>
      <w:r w:rsidRPr="001E2C7D">
        <w:rPr>
          <w:rFonts w:ascii="Arial" w:hAnsi="Arial" w:cs="Arial"/>
        </w:rPr>
        <w:t>wniosek o wyjaśnień wpłynie do Zamawiającego po upływie tego terminu Zamawiający informuje</w:t>
      </w:r>
      <w:r>
        <w:rPr>
          <w:rFonts w:ascii="Arial" w:hAnsi="Arial" w:cs="Arial"/>
        </w:rPr>
        <w:t xml:space="preserve">, że może udzielić wyjaśnień lub nie będzie udzielał wyjaśnień lub pozostawi wniosek bez rozpatrzenia. </w:t>
      </w:r>
    </w:p>
    <w:p w:rsidR="0017216F" w:rsidRDefault="0017216F" w:rsidP="0017216F">
      <w:pPr>
        <w:widowControl w:val="0"/>
        <w:autoSpaceDE w:val="0"/>
        <w:autoSpaceDN w:val="0"/>
        <w:spacing w:after="0" w:line="240" w:lineRule="auto"/>
        <w:jc w:val="both"/>
        <w:rPr>
          <w:rFonts w:ascii="Arial" w:hAnsi="Arial" w:cs="Arial"/>
        </w:rPr>
      </w:pPr>
    </w:p>
    <w:p w:rsidR="003D76DA" w:rsidRPr="001964B8" w:rsidRDefault="0017216F" w:rsidP="00191C0A">
      <w:pPr>
        <w:widowControl w:val="0"/>
        <w:numPr>
          <w:ilvl w:val="0"/>
          <w:numId w:val="22"/>
        </w:numPr>
        <w:autoSpaceDE w:val="0"/>
        <w:autoSpaceDN w:val="0"/>
        <w:spacing w:after="0" w:line="240" w:lineRule="auto"/>
        <w:jc w:val="both"/>
        <w:rPr>
          <w:rFonts w:ascii="Arial" w:hAnsi="Arial" w:cs="Arial"/>
          <w:b/>
        </w:rPr>
      </w:pPr>
      <w:r w:rsidRPr="00243AF7">
        <w:rPr>
          <w:rFonts w:ascii="Arial" w:hAnsi="Arial" w:cs="Arial"/>
          <w:b/>
        </w:rPr>
        <w:t xml:space="preserve">Wymagania dotyczące wadium </w:t>
      </w:r>
    </w:p>
    <w:p w:rsidR="00B774C2" w:rsidRPr="002B4C35" w:rsidRDefault="00B87357" w:rsidP="00B774C2">
      <w:pPr>
        <w:pStyle w:val="Standard"/>
        <w:jc w:val="both"/>
        <w:rPr>
          <w:rFonts w:ascii="Arial" w:hAnsi="Arial" w:cs="Arial"/>
          <w:sz w:val="22"/>
          <w:szCs w:val="22"/>
        </w:rPr>
      </w:pPr>
      <w:r>
        <w:rPr>
          <w:rFonts w:ascii="Arial" w:hAnsi="Arial" w:cs="Arial"/>
          <w:b/>
          <w:sz w:val="22"/>
          <w:szCs w:val="22"/>
        </w:rPr>
        <w:t>27</w:t>
      </w:r>
      <w:r w:rsidR="000337E3">
        <w:rPr>
          <w:rFonts w:ascii="Arial" w:hAnsi="Arial" w:cs="Arial"/>
          <w:b/>
          <w:sz w:val="22"/>
          <w:szCs w:val="22"/>
        </w:rPr>
        <w:t xml:space="preserve"> </w:t>
      </w:r>
      <w:r w:rsidR="00B774C2" w:rsidRPr="002B4C35">
        <w:rPr>
          <w:rFonts w:ascii="Arial" w:hAnsi="Arial" w:cs="Arial"/>
          <w:b/>
          <w:sz w:val="22"/>
          <w:szCs w:val="22"/>
        </w:rPr>
        <w:t xml:space="preserve">000,00 </w:t>
      </w:r>
      <w:r w:rsidR="00B774C2" w:rsidRPr="00E22485">
        <w:rPr>
          <w:rFonts w:ascii="Arial" w:hAnsi="Arial" w:cs="Arial"/>
          <w:b/>
          <w:sz w:val="22"/>
          <w:szCs w:val="22"/>
        </w:rPr>
        <w:t>zł.</w:t>
      </w:r>
      <w:r w:rsidR="00B774C2" w:rsidRPr="002B4C35">
        <w:rPr>
          <w:rFonts w:ascii="Arial" w:hAnsi="Arial" w:cs="Arial"/>
          <w:sz w:val="22"/>
          <w:szCs w:val="22"/>
        </w:rPr>
        <w:t xml:space="preserve"> (słownie: </w:t>
      </w:r>
      <w:r w:rsidR="00243AF7">
        <w:rPr>
          <w:rFonts w:ascii="Arial" w:hAnsi="Arial" w:cs="Arial"/>
          <w:sz w:val="22"/>
          <w:szCs w:val="22"/>
        </w:rPr>
        <w:t>dwa</w:t>
      </w:r>
      <w:r w:rsidR="000337E3">
        <w:rPr>
          <w:rFonts w:ascii="Arial" w:hAnsi="Arial" w:cs="Arial"/>
          <w:sz w:val="22"/>
          <w:szCs w:val="22"/>
        </w:rPr>
        <w:t>dzieścia</w:t>
      </w:r>
      <w:r>
        <w:rPr>
          <w:rFonts w:ascii="Arial" w:hAnsi="Arial" w:cs="Arial"/>
          <w:sz w:val="22"/>
          <w:szCs w:val="22"/>
        </w:rPr>
        <w:t xml:space="preserve"> siedem</w:t>
      </w:r>
      <w:r w:rsidR="00FF6E68">
        <w:rPr>
          <w:rFonts w:ascii="Arial" w:hAnsi="Arial" w:cs="Arial"/>
          <w:sz w:val="22"/>
          <w:szCs w:val="22"/>
        </w:rPr>
        <w:t xml:space="preserve"> tysięcy złotych</w:t>
      </w:r>
      <w:r w:rsidR="00243AF7">
        <w:rPr>
          <w:rFonts w:ascii="Arial" w:hAnsi="Arial" w:cs="Arial"/>
          <w:sz w:val="22"/>
          <w:szCs w:val="22"/>
        </w:rPr>
        <w:t xml:space="preserve"> </w:t>
      </w:r>
      <w:r w:rsidR="00FF6E68">
        <w:rPr>
          <w:rFonts w:ascii="Arial" w:hAnsi="Arial" w:cs="Arial"/>
          <w:sz w:val="22"/>
          <w:szCs w:val="22"/>
        </w:rPr>
        <w:t>00/100</w:t>
      </w:r>
      <w:r w:rsidR="00B774C2" w:rsidRPr="002B4C35">
        <w:rPr>
          <w:rFonts w:ascii="Arial" w:hAnsi="Arial" w:cs="Arial"/>
          <w:sz w:val="22"/>
          <w:szCs w:val="22"/>
        </w:rPr>
        <w:t>)</w:t>
      </w:r>
    </w:p>
    <w:p w:rsidR="00B774C2" w:rsidRDefault="00B774C2" w:rsidP="00AB1E11">
      <w:pPr>
        <w:pStyle w:val="Standard"/>
        <w:numPr>
          <w:ilvl w:val="0"/>
          <w:numId w:val="72"/>
        </w:numPr>
        <w:adjustRightInd/>
        <w:spacing w:before="0" w:after="0" w:line="240" w:lineRule="auto"/>
        <w:ind w:left="284" w:hanging="284"/>
        <w:rPr>
          <w:rFonts w:ascii="Arial" w:hAnsi="Arial" w:cs="Arial"/>
          <w:sz w:val="22"/>
          <w:szCs w:val="22"/>
        </w:rPr>
      </w:pPr>
      <w:r>
        <w:rPr>
          <w:rFonts w:ascii="Arial" w:hAnsi="Arial" w:cs="Arial"/>
          <w:sz w:val="22"/>
          <w:szCs w:val="22"/>
        </w:rPr>
        <w:t>Wadium wnosi się przed upływem terminu składania ofert.</w:t>
      </w:r>
    </w:p>
    <w:p w:rsidR="00B774C2" w:rsidRDefault="00B774C2" w:rsidP="00B774C2">
      <w:pPr>
        <w:pStyle w:val="Standard"/>
        <w:rPr>
          <w:rFonts w:ascii="Arial" w:hAnsi="Arial" w:cs="Arial"/>
          <w:sz w:val="22"/>
          <w:szCs w:val="22"/>
        </w:rPr>
      </w:pPr>
      <w:r>
        <w:rPr>
          <w:rFonts w:ascii="Arial" w:hAnsi="Arial" w:cs="Arial"/>
          <w:sz w:val="22"/>
          <w:szCs w:val="22"/>
        </w:rPr>
        <w:t>2. Wadium może być wnoszone w jednej lub kilku następujących formach:</w:t>
      </w:r>
    </w:p>
    <w:p w:rsidR="00B774C2" w:rsidRDefault="00B774C2" w:rsidP="00AB1E11">
      <w:pPr>
        <w:pStyle w:val="Standard"/>
        <w:numPr>
          <w:ilvl w:val="0"/>
          <w:numId w:val="73"/>
        </w:numPr>
        <w:adjustRightInd/>
        <w:spacing w:before="0" w:after="0" w:line="240" w:lineRule="auto"/>
        <w:jc w:val="both"/>
        <w:rPr>
          <w:rFonts w:ascii="Arial" w:hAnsi="Arial" w:cs="Arial"/>
          <w:sz w:val="22"/>
          <w:szCs w:val="22"/>
        </w:rPr>
      </w:pPr>
      <w:r w:rsidRPr="00D7710B">
        <w:rPr>
          <w:rFonts w:ascii="Arial" w:hAnsi="Arial" w:cs="Arial"/>
          <w:sz w:val="22"/>
          <w:szCs w:val="22"/>
        </w:rPr>
        <w:t xml:space="preserve">Pieniądzu na konto w Banku Spółdzielczym </w:t>
      </w:r>
      <w:r w:rsidRPr="002B4C35">
        <w:rPr>
          <w:rFonts w:ascii="Arial" w:hAnsi="Arial" w:cs="Arial"/>
          <w:sz w:val="22"/>
          <w:szCs w:val="22"/>
        </w:rPr>
        <w:t xml:space="preserve">w Iławie Nr 88 8831 0002 2001 0100 0680 0008. </w:t>
      </w:r>
      <w:r>
        <w:rPr>
          <w:rFonts w:ascii="Arial" w:hAnsi="Arial" w:cs="Arial"/>
          <w:sz w:val="22"/>
          <w:szCs w:val="22"/>
        </w:rPr>
        <w:t>Wadium wniesienie w pieniądzu będzie skuteczne, jeżeli znajdzie się na rachunku bankowym zamawiającego przed upływem terminu (godziny) przewidzianego na składanie ofert,</w:t>
      </w:r>
    </w:p>
    <w:p w:rsidR="00B774C2" w:rsidRDefault="00B774C2" w:rsidP="00AB1E11">
      <w:pPr>
        <w:pStyle w:val="Standard"/>
        <w:numPr>
          <w:ilvl w:val="0"/>
          <w:numId w:val="73"/>
        </w:numPr>
        <w:adjustRightInd/>
        <w:spacing w:before="0" w:after="0" w:line="240" w:lineRule="auto"/>
        <w:jc w:val="both"/>
        <w:rPr>
          <w:rFonts w:ascii="Arial" w:hAnsi="Arial" w:cs="Arial"/>
          <w:sz w:val="22"/>
          <w:szCs w:val="22"/>
        </w:rPr>
      </w:pPr>
      <w:r>
        <w:rPr>
          <w:rFonts w:ascii="Arial" w:hAnsi="Arial" w:cs="Arial"/>
          <w:sz w:val="22"/>
          <w:szCs w:val="22"/>
        </w:rPr>
        <w:t>poręczeniach bankowych lub poręczeniach spółdzielczej kasy oszczędnościowo – kredytowej, z tym że poręczenie kasy jest zawsze poręczeniem pieniężnym- oryginał należy dołączyć do oferty,</w:t>
      </w:r>
    </w:p>
    <w:p w:rsidR="00B774C2" w:rsidRDefault="00B774C2" w:rsidP="00AB1E11">
      <w:pPr>
        <w:pStyle w:val="Standard"/>
        <w:numPr>
          <w:ilvl w:val="0"/>
          <w:numId w:val="73"/>
        </w:numPr>
        <w:adjustRightInd/>
        <w:spacing w:before="0" w:after="0" w:line="240" w:lineRule="auto"/>
        <w:jc w:val="both"/>
        <w:rPr>
          <w:rFonts w:ascii="Arial" w:hAnsi="Arial" w:cs="Arial"/>
          <w:sz w:val="22"/>
          <w:szCs w:val="22"/>
        </w:rPr>
      </w:pPr>
      <w:r>
        <w:rPr>
          <w:rFonts w:ascii="Arial" w:hAnsi="Arial" w:cs="Arial"/>
          <w:sz w:val="22"/>
          <w:szCs w:val="22"/>
        </w:rPr>
        <w:t>gwarancjach bankowych - oryginał należy dołączyć do oferty,</w:t>
      </w:r>
    </w:p>
    <w:p w:rsidR="00B774C2" w:rsidRDefault="00B774C2" w:rsidP="00AB1E11">
      <w:pPr>
        <w:pStyle w:val="Standard"/>
        <w:numPr>
          <w:ilvl w:val="0"/>
          <w:numId w:val="73"/>
        </w:numPr>
        <w:adjustRightInd/>
        <w:spacing w:before="0" w:after="0" w:line="240" w:lineRule="auto"/>
        <w:jc w:val="both"/>
        <w:rPr>
          <w:rFonts w:ascii="Arial" w:hAnsi="Arial" w:cs="Arial"/>
          <w:sz w:val="22"/>
          <w:szCs w:val="22"/>
        </w:rPr>
      </w:pPr>
      <w:r>
        <w:rPr>
          <w:rFonts w:ascii="Arial" w:hAnsi="Arial" w:cs="Arial"/>
          <w:sz w:val="22"/>
          <w:szCs w:val="22"/>
        </w:rPr>
        <w:t>gwarancjach ubezpieczeniowych - oryginał należy dołączyć do oferty,</w:t>
      </w:r>
    </w:p>
    <w:p w:rsidR="00B774C2" w:rsidRDefault="00B774C2" w:rsidP="00AB1E11">
      <w:pPr>
        <w:pStyle w:val="Standard"/>
        <w:numPr>
          <w:ilvl w:val="0"/>
          <w:numId w:val="73"/>
        </w:numPr>
        <w:adjustRightInd/>
        <w:spacing w:before="0" w:after="0" w:line="240" w:lineRule="auto"/>
        <w:jc w:val="both"/>
        <w:rPr>
          <w:rFonts w:ascii="Arial" w:hAnsi="Arial" w:cs="Arial"/>
          <w:sz w:val="22"/>
          <w:szCs w:val="22"/>
        </w:rPr>
      </w:pPr>
      <w:r>
        <w:rPr>
          <w:rFonts w:ascii="Arial" w:hAnsi="Arial" w:cs="Arial"/>
          <w:sz w:val="22"/>
          <w:szCs w:val="22"/>
        </w:rPr>
        <w:t>poręczeniach udzielonych przez podmioty, o których mowa w art. 6b ust.5 pkt. 2 ustawy z dnia 9 listopada 2000 r. o utworzeniu polskiej agencji Rozwoju Przedsiębiorczości (Dz. U. Nr 109, poz. 1158 z późn. zm.) -oryginał należy dołączyć do oferty.</w:t>
      </w:r>
    </w:p>
    <w:p w:rsidR="00B774C2" w:rsidRDefault="00B774C2" w:rsidP="00B774C2">
      <w:pPr>
        <w:pStyle w:val="Standard"/>
        <w:jc w:val="both"/>
        <w:rPr>
          <w:rFonts w:ascii="Arial" w:hAnsi="Arial" w:cs="Arial"/>
          <w:sz w:val="22"/>
          <w:szCs w:val="22"/>
        </w:rPr>
      </w:pPr>
      <w:r>
        <w:rPr>
          <w:rFonts w:ascii="Arial" w:hAnsi="Arial" w:cs="Arial"/>
          <w:sz w:val="22"/>
          <w:szCs w:val="22"/>
        </w:rPr>
        <w:t xml:space="preserve">3. Zwrot wadium </w:t>
      </w:r>
    </w:p>
    <w:p w:rsidR="00B774C2" w:rsidRDefault="00B774C2" w:rsidP="00AB1E11">
      <w:pPr>
        <w:pStyle w:val="Standard"/>
        <w:numPr>
          <w:ilvl w:val="0"/>
          <w:numId w:val="74"/>
        </w:numPr>
        <w:adjustRightInd/>
        <w:spacing w:before="0" w:after="0" w:line="240" w:lineRule="auto"/>
        <w:jc w:val="both"/>
        <w:rPr>
          <w:rFonts w:ascii="Arial" w:hAnsi="Arial" w:cs="Arial"/>
          <w:sz w:val="22"/>
          <w:szCs w:val="22"/>
        </w:rPr>
      </w:pPr>
      <w:r>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 z zastrzeżeniem art. 46 ust. 4a.</w:t>
      </w:r>
    </w:p>
    <w:p w:rsidR="00B774C2" w:rsidRDefault="00B774C2" w:rsidP="00AB1E11">
      <w:pPr>
        <w:pStyle w:val="Standard"/>
        <w:numPr>
          <w:ilvl w:val="0"/>
          <w:numId w:val="74"/>
        </w:numPr>
        <w:adjustRightInd/>
        <w:spacing w:before="0" w:after="0" w:line="240" w:lineRule="auto"/>
        <w:jc w:val="both"/>
        <w:rPr>
          <w:rFonts w:ascii="Arial" w:hAnsi="Arial" w:cs="Arial"/>
          <w:sz w:val="22"/>
          <w:szCs w:val="22"/>
        </w:rPr>
      </w:pPr>
      <w:r>
        <w:rPr>
          <w:rFonts w:ascii="Arial" w:hAnsi="Arial" w:cs="Arial"/>
          <w:sz w:val="22"/>
          <w:szCs w:val="22"/>
        </w:rPr>
        <w:t xml:space="preserve">Wykonawcy, którego oferta została wybrana jako najkorzystniejsza, zamawiający zwraca wadium niezwłocznie po zawarciu umowy w sprawie zamówienia publicznego oraz wniesieniu zabezpieczenia należytego wykonania umowy, </w:t>
      </w:r>
    </w:p>
    <w:p w:rsidR="00B774C2" w:rsidRDefault="00B774C2" w:rsidP="00AB1E11">
      <w:pPr>
        <w:pStyle w:val="Standard"/>
        <w:numPr>
          <w:ilvl w:val="0"/>
          <w:numId w:val="74"/>
        </w:numPr>
        <w:adjustRightInd/>
        <w:spacing w:before="0" w:after="0" w:line="240" w:lineRule="auto"/>
        <w:jc w:val="both"/>
        <w:rPr>
          <w:rFonts w:ascii="Arial" w:hAnsi="Arial" w:cs="Arial"/>
          <w:sz w:val="22"/>
          <w:szCs w:val="22"/>
        </w:rPr>
      </w:pPr>
      <w:r>
        <w:rPr>
          <w:rFonts w:ascii="Arial" w:hAnsi="Arial" w:cs="Arial"/>
          <w:sz w:val="22"/>
          <w:szCs w:val="22"/>
        </w:rPr>
        <w:t>Zamawiający zwraca niezwłocznie wadium na wniosek wykonawcy, który wycofał ofertę przed terminem składania ofert.</w:t>
      </w:r>
    </w:p>
    <w:p w:rsidR="00B774C2" w:rsidRDefault="00B774C2" w:rsidP="00B774C2">
      <w:pPr>
        <w:pStyle w:val="Standard"/>
        <w:jc w:val="both"/>
        <w:rPr>
          <w:rFonts w:ascii="Arial" w:hAnsi="Arial" w:cs="Arial"/>
          <w:sz w:val="22"/>
          <w:szCs w:val="22"/>
        </w:rPr>
      </w:pPr>
      <w:r>
        <w:rPr>
          <w:rFonts w:ascii="Arial" w:hAnsi="Arial" w:cs="Arial"/>
          <w:sz w:val="22"/>
          <w:szCs w:val="22"/>
        </w:rPr>
        <w:t>4. Wadium wniesione w formie gwarancji bankowej lub ubezpieczeniowej musi za</w:t>
      </w:r>
      <w:r w:rsidR="00FF6E68">
        <w:rPr>
          <w:rFonts w:ascii="Arial" w:hAnsi="Arial" w:cs="Arial"/>
          <w:sz w:val="22"/>
          <w:szCs w:val="22"/>
        </w:rPr>
        <w:t xml:space="preserve">wierać klauzulę    gwarantujące </w:t>
      </w:r>
      <w:r>
        <w:rPr>
          <w:rFonts w:ascii="Arial" w:hAnsi="Arial" w:cs="Arial"/>
          <w:sz w:val="22"/>
          <w:szCs w:val="22"/>
        </w:rPr>
        <w:t>bezwarunkową wypłatę na rzecz zamawiającego w przypadk</w:t>
      </w:r>
      <w:r w:rsidR="00FF6E68">
        <w:rPr>
          <w:rFonts w:ascii="Arial" w:hAnsi="Arial" w:cs="Arial"/>
          <w:sz w:val="22"/>
          <w:szCs w:val="22"/>
        </w:rPr>
        <w:t xml:space="preserve">u wystąpienia   okoliczności  </w:t>
      </w:r>
      <w:r>
        <w:rPr>
          <w:rFonts w:ascii="Arial" w:hAnsi="Arial" w:cs="Arial"/>
          <w:sz w:val="22"/>
          <w:szCs w:val="22"/>
        </w:rPr>
        <w:t xml:space="preserve">wymienionych w art. 46 ust. 4a i ust 5 ustawy. </w:t>
      </w:r>
    </w:p>
    <w:p w:rsidR="00B774C2" w:rsidRDefault="00B774C2" w:rsidP="00B774C2">
      <w:pPr>
        <w:pStyle w:val="Standard"/>
        <w:numPr>
          <w:ilvl w:val="0"/>
          <w:numId w:val="32"/>
        </w:numPr>
        <w:tabs>
          <w:tab w:val="left" w:pos="284"/>
        </w:tabs>
        <w:adjustRightInd/>
        <w:spacing w:before="0" w:after="0" w:line="240" w:lineRule="auto"/>
        <w:ind w:left="300" w:hanging="300"/>
        <w:jc w:val="both"/>
        <w:rPr>
          <w:rFonts w:ascii="Arial" w:hAnsi="Arial" w:cs="Arial"/>
          <w:sz w:val="22"/>
          <w:szCs w:val="22"/>
        </w:rPr>
      </w:pPr>
      <w:r>
        <w:rPr>
          <w:rFonts w:ascii="Arial" w:hAnsi="Arial" w:cs="Arial"/>
          <w:sz w:val="22"/>
          <w:szCs w:val="22"/>
        </w:rPr>
        <w:t>Wadium musi obejmować cały okres związania ofertą.</w:t>
      </w:r>
    </w:p>
    <w:p w:rsidR="00B774C2" w:rsidRDefault="00B774C2" w:rsidP="00B774C2">
      <w:pPr>
        <w:pStyle w:val="Standard"/>
        <w:numPr>
          <w:ilvl w:val="0"/>
          <w:numId w:val="32"/>
        </w:numPr>
        <w:adjustRightInd/>
        <w:spacing w:before="0" w:after="0" w:line="240" w:lineRule="auto"/>
        <w:ind w:left="284" w:hanging="284"/>
        <w:jc w:val="both"/>
        <w:rPr>
          <w:rFonts w:ascii="Arial" w:hAnsi="Arial" w:cs="Arial"/>
          <w:sz w:val="22"/>
          <w:szCs w:val="22"/>
        </w:rPr>
      </w:pPr>
      <w:r>
        <w:rPr>
          <w:rFonts w:ascii="Arial" w:hAnsi="Arial" w:cs="Arial"/>
          <w:sz w:val="22"/>
          <w:szCs w:val="22"/>
        </w:rPr>
        <w:t xml:space="preserve">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w:t>
      </w:r>
      <w:r w:rsidR="006D6A4A">
        <w:rPr>
          <w:rFonts w:ascii="Arial" w:hAnsi="Arial" w:cs="Arial"/>
          <w:sz w:val="22"/>
          <w:szCs w:val="22"/>
        </w:rPr>
        <w:t xml:space="preserve">                 </w:t>
      </w:r>
      <w:r>
        <w:rPr>
          <w:rFonts w:ascii="Arial" w:hAnsi="Arial" w:cs="Arial"/>
          <w:sz w:val="22"/>
          <w:szCs w:val="22"/>
        </w:rPr>
        <w:t xml:space="preserve">o których mowa w art. 25a ust.1, pełnomocnictw lub nie wyraził zgody na poprawienie omyłki, </w:t>
      </w:r>
      <w:r w:rsidR="006D6A4A">
        <w:rPr>
          <w:rFonts w:ascii="Arial" w:hAnsi="Arial" w:cs="Arial"/>
          <w:sz w:val="22"/>
          <w:szCs w:val="22"/>
        </w:rPr>
        <w:t xml:space="preserve">             </w:t>
      </w:r>
      <w:r>
        <w:rPr>
          <w:rFonts w:ascii="Arial" w:hAnsi="Arial" w:cs="Arial"/>
          <w:sz w:val="22"/>
          <w:szCs w:val="22"/>
        </w:rPr>
        <w:lastRenderedPageBreak/>
        <w:t xml:space="preserve">o której mowa w art. 87 ust.2 pkt 3, co spowodowało brak możliwości wybrania oferty złożonej przez wykonawcę jako najkorzystniejszej. </w:t>
      </w:r>
    </w:p>
    <w:p w:rsidR="00B774C2" w:rsidRPr="000B7ACD" w:rsidRDefault="00B774C2" w:rsidP="00B774C2">
      <w:pPr>
        <w:pStyle w:val="Standard"/>
        <w:numPr>
          <w:ilvl w:val="0"/>
          <w:numId w:val="32"/>
        </w:numPr>
        <w:adjustRightInd/>
        <w:spacing w:before="0" w:after="0" w:line="240" w:lineRule="auto"/>
        <w:ind w:left="284" w:hanging="284"/>
        <w:jc w:val="both"/>
        <w:rPr>
          <w:rFonts w:ascii="Arial" w:hAnsi="Arial" w:cs="Arial"/>
          <w:b/>
          <w:sz w:val="22"/>
          <w:szCs w:val="22"/>
        </w:rPr>
      </w:pPr>
      <w:r>
        <w:rPr>
          <w:rFonts w:ascii="Arial" w:hAnsi="Arial" w:cs="Arial"/>
          <w:sz w:val="22"/>
          <w:szCs w:val="22"/>
        </w:rPr>
        <w:t xml:space="preserve">Zamawiający odrzuca ofertę na podstawie art. 89 ust 1 pkt 7b ustawy </w:t>
      </w:r>
      <w:proofErr w:type="spellStart"/>
      <w:r>
        <w:rPr>
          <w:rFonts w:ascii="Arial" w:hAnsi="Arial" w:cs="Arial"/>
          <w:sz w:val="22"/>
          <w:szCs w:val="22"/>
        </w:rPr>
        <w:t>Pzp</w:t>
      </w:r>
      <w:proofErr w:type="spellEnd"/>
      <w:r>
        <w:rPr>
          <w:rFonts w:ascii="Arial" w:hAnsi="Arial" w:cs="Arial"/>
          <w:sz w:val="22"/>
          <w:szCs w:val="22"/>
        </w:rPr>
        <w:t xml:space="preserve">. </w:t>
      </w:r>
    </w:p>
    <w:p w:rsidR="00B774C2" w:rsidRDefault="00B774C2" w:rsidP="006D6A4A">
      <w:pPr>
        <w:pStyle w:val="Standard"/>
        <w:adjustRightInd/>
        <w:spacing w:before="0" w:after="0" w:line="240" w:lineRule="auto"/>
        <w:jc w:val="both"/>
        <w:rPr>
          <w:rFonts w:ascii="Arial" w:hAnsi="Arial" w:cs="Arial"/>
          <w:b/>
          <w:sz w:val="22"/>
          <w:szCs w:val="22"/>
        </w:rPr>
      </w:pPr>
    </w:p>
    <w:p w:rsidR="002B4C35" w:rsidRDefault="002B4C35" w:rsidP="00191C0A">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Bieg terminu związania ofertą rozpoczyna się wraz z upływem terminu składania ofert. </w:t>
      </w:r>
    </w:p>
    <w:p w:rsidR="000D16A5" w:rsidRDefault="000D16A5" w:rsidP="000D16A5">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35"/>
        </w:numPr>
        <w:suppressLineNumbers/>
        <w:suppressAutoHyphens/>
        <w:spacing w:after="0" w:line="240" w:lineRule="auto"/>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1964B8"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formularz oferty stanowiący</w:t>
      </w:r>
      <w:r w:rsidR="0017216F">
        <w:rPr>
          <w:rFonts w:ascii="Arial" w:hAnsi="Arial" w:cs="Arial"/>
          <w:iCs/>
          <w:color w:val="000000"/>
          <w:lang w:eastAsia="ar-SA"/>
        </w:rPr>
        <w:t xml:space="preserve"> </w:t>
      </w:r>
      <w:r w:rsidR="0017216F">
        <w:rPr>
          <w:rFonts w:ascii="Arial" w:hAnsi="Arial" w:cs="Arial"/>
          <w:b/>
          <w:iCs/>
          <w:color w:val="000000"/>
          <w:lang w:eastAsia="ar-SA"/>
        </w:rPr>
        <w:t xml:space="preserve">załącznik Nr </w:t>
      </w:r>
      <w:r w:rsidR="0017216F" w:rsidRPr="001964B8">
        <w:rPr>
          <w:rFonts w:ascii="Arial" w:hAnsi="Arial" w:cs="Arial"/>
          <w:b/>
          <w:iCs/>
          <w:color w:val="000000"/>
          <w:lang w:eastAsia="ar-SA"/>
        </w:rPr>
        <w:t>1</w:t>
      </w:r>
      <w:r w:rsidR="000337E3" w:rsidRPr="001964B8">
        <w:rPr>
          <w:rFonts w:ascii="Arial" w:hAnsi="Arial" w:cs="Arial"/>
          <w:b/>
          <w:iCs/>
          <w:color w:val="000000"/>
          <w:lang w:eastAsia="ar-SA"/>
        </w:rPr>
        <w:t xml:space="preserve">do </w:t>
      </w:r>
      <w:r w:rsidR="0017216F" w:rsidRPr="001964B8">
        <w:rPr>
          <w:rFonts w:ascii="Arial" w:hAnsi="Arial" w:cs="Arial"/>
          <w:b/>
          <w:iCs/>
          <w:color w:val="000000"/>
          <w:lang w:eastAsia="ar-SA"/>
        </w:rPr>
        <w:t xml:space="preserve"> SIWZ,</w:t>
      </w:r>
    </w:p>
    <w:p w:rsidR="0017216F" w:rsidRPr="00D348F9" w:rsidRDefault="0017216F" w:rsidP="00C81744">
      <w:pPr>
        <w:numPr>
          <w:ilvl w:val="0"/>
          <w:numId w:val="36"/>
        </w:numPr>
        <w:suppressLineNumbers/>
        <w:suppressAutoHyphens/>
        <w:spacing w:after="0" w:line="240" w:lineRule="auto"/>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w:t>
      </w:r>
      <w:r w:rsidRPr="001964B8">
        <w:rPr>
          <w:rFonts w:ascii="Arial" w:hAnsi="Arial" w:cs="Arial"/>
          <w:b/>
          <w:iCs/>
          <w:lang w:eastAsia="ar-SA"/>
        </w:rPr>
        <w:t>załącznik Nr 2 do SIWZ.</w:t>
      </w:r>
      <w:r w:rsidRPr="001964B8">
        <w:rPr>
          <w:rFonts w:ascii="Arial" w:hAnsi="Arial" w:cs="Arial"/>
          <w:iCs/>
          <w:lang w:eastAsia="ar-SA"/>
        </w:rPr>
        <w:t xml:space="preserve">  </w:t>
      </w:r>
    </w:p>
    <w:p w:rsidR="0017216F" w:rsidRPr="001964B8" w:rsidRDefault="0017216F" w:rsidP="00C81744">
      <w:pPr>
        <w:numPr>
          <w:ilvl w:val="0"/>
          <w:numId w:val="36"/>
        </w:numPr>
        <w:suppressLineNumbers/>
        <w:suppressAutoHyphens/>
        <w:spacing w:after="0" w:line="240" w:lineRule="auto"/>
        <w:jc w:val="both"/>
        <w:rPr>
          <w:rFonts w:ascii="Arial" w:hAnsi="Arial" w:cs="Arial"/>
          <w:b/>
          <w:iCs/>
          <w:color w:val="000000"/>
          <w:lang w:eastAsia="ar-SA"/>
        </w:rPr>
      </w:pPr>
      <w:r>
        <w:rPr>
          <w:rFonts w:ascii="Arial" w:hAnsi="Arial" w:cs="Arial"/>
          <w:iCs/>
          <w:lang w:eastAsia="ar-SA"/>
        </w:rPr>
        <w:t xml:space="preserve">Oświadczenie o braku podstaw do wykluczenia zgodnie ze wzorem stanowiącym </w:t>
      </w:r>
      <w:r w:rsidRPr="001964B8">
        <w:rPr>
          <w:rFonts w:ascii="Arial" w:hAnsi="Arial" w:cs="Arial"/>
          <w:b/>
          <w:iCs/>
          <w:lang w:eastAsia="ar-SA"/>
        </w:rPr>
        <w:t xml:space="preserve">załącznik </w:t>
      </w:r>
      <w:r w:rsidR="001964B8" w:rsidRPr="001964B8">
        <w:rPr>
          <w:rFonts w:ascii="Arial" w:hAnsi="Arial" w:cs="Arial"/>
          <w:b/>
          <w:iCs/>
          <w:lang w:eastAsia="ar-SA"/>
        </w:rPr>
        <w:t xml:space="preserve">     </w:t>
      </w:r>
      <w:r w:rsidRPr="001964B8">
        <w:rPr>
          <w:rFonts w:ascii="Arial" w:hAnsi="Arial" w:cs="Arial"/>
          <w:b/>
          <w:iCs/>
          <w:lang w:eastAsia="ar-SA"/>
        </w:rPr>
        <w:t xml:space="preserve">Nr 3 do SIWZ.  </w:t>
      </w:r>
    </w:p>
    <w:p w:rsidR="0017216F" w:rsidRDefault="001964B8"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Pisemne </w:t>
      </w:r>
      <w:r w:rsidR="0017216F">
        <w:rPr>
          <w:rFonts w:ascii="Arial" w:hAnsi="Arial" w:cs="Arial"/>
          <w:iCs/>
          <w:lang w:eastAsia="ar-SA"/>
        </w:rPr>
        <w:t>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w:t>
      </w:r>
      <w:r w:rsidR="00366221">
        <w:rPr>
          <w:rFonts w:ascii="Arial" w:hAnsi="Arial" w:cs="Arial"/>
          <w:iCs/>
          <w:lang w:eastAsia="ar-SA"/>
        </w:rPr>
        <w:t xml:space="preserve">ch go z nim stosunków prawnych – </w:t>
      </w:r>
      <w:r w:rsidR="00366221" w:rsidRPr="00366221">
        <w:rPr>
          <w:rFonts w:ascii="Arial" w:hAnsi="Arial" w:cs="Arial"/>
          <w:b/>
          <w:iCs/>
          <w:lang w:eastAsia="ar-SA"/>
        </w:rPr>
        <w:t>załącznik Nr 4 do SIWZ</w:t>
      </w:r>
      <w:r w:rsidR="00366221">
        <w:rPr>
          <w:rFonts w:ascii="Arial" w:hAnsi="Arial" w:cs="Arial"/>
          <w:iCs/>
          <w:lang w:eastAsia="ar-SA"/>
        </w:rPr>
        <w:t>.</w:t>
      </w:r>
      <w:bookmarkStart w:id="1" w:name="_GoBack"/>
      <w:bookmarkEnd w:id="1"/>
      <w:r w:rsidR="0017216F">
        <w:rPr>
          <w:rFonts w:ascii="Arial" w:hAnsi="Arial" w:cs="Arial"/>
          <w:iCs/>
          <w:color w:val="000000"/>
          <w:lang w:eastAsia="ar-SA"/>
        </w:rPr>
        <w:t xml:space="preserve">   </w:t>
      </w:r>
    </w:p>
    <w:p w:rsidR="0017216F" w:rsidRDefault="0017216F" w:rsidP="00C81744">
      <w:pPr>
        <w:numPr>
          <w:ilvl w:val="0"/>
          <w:numId w:val="36"/>
        </w:numPr>
        <w:suppressLineNumbers/>
        <w:suppressAutoHyphens/>
        <w:spacing w:after="0" w:line="240" w:lineRule="auto"/>
        <w:ind w:left="360"/>
        <w:jc w:val="both"/>
        <w:rPr>
          <w:rFonts w:ascii="Arial" w:hAnsi="Arial" w:cs="Arial"/>
          <w:iCs/>
          <w:color w:val="000000"/>
          <w:lang w:eastAsia="ar-SA"/>
        </w:rPr>
      </w:pPr>
      <w:r>
        <w:rPr>
          <w:rFonts w:ascii="Arial" w:hAnsi="Arial" w:cs="Arial"/>
          <w:iCs/>
          <w:color w:val="000000"/>
          <w:lang w:eastAsia="ar-SA"/>
        </w:rPr>
        <w:t xml:space="preserve">Pełnomocnictwo w przypadku ustanowienia przez Wykonawcę pełnomocnika oryginał udzielonego pełnomocnictwa lub notarialnie potwierdzona jego kopię. Z treści pełnomocnictwa musi jednoznacznie wynikać zakres umocowania do czynności związanych z postępowaniem </w:t>
      </w:r>
      <w:r w:rsidR="001964B8">
        <w:rPr>
          <w:rFonts w:ascii="Arial" w:hAnsi="Arial" w:cs="Arial"/>
          <w:iCs/>
          <w:color w:val="000000"/>
          <w:lang w:eastAsia="ar-SA"/>
        </w:rPr>
        <w:t xml:space="preserve">          </w:t>
      </w:r>
      <w:r>
        <w:rPr>
          <w:rFonts w:ascii="Arial" w:hAnsi="Arial" w:cs="Arial"/>
          <w:iCs/>
          <w:color w:val="000000"/>
          <w:lang w:eastAsia="ar-SA"/>
        </w:rPr>
        <w:t xml:space="preserve">o udzielnie zamówienia publicznego. </w:t>
      </w:r>
    </w:p>
    <w:p w:rsidR="0017216F" w:rsidRDefault="0017216F" w:rsidP="00C81744">
      <w:pPr>
        <w:numPr>
          <w:ilvl w:val="0"/>
          <w:numId w:val="35"/>
        </w:numPr>
        <w:tabs>
          <w:tab w:val="left" w:pos="709"/>
        </w:tabs>
        <w:spacing w:after="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Pr="001964B8" w:rsidRDefault="0017216F" w:rsidP="00C81744">
      <w:pPr>
        <w:numPr>
          <w:ilvl w:val="0"/>
          <w:numId w:val="31"/>
        </w:numPr>
        <w:tabs>
          <w:tab w:val="left" w:pos="851"/>
        </w:tabs>
        <w:suppressAutoHyphens/>
        <w:spacing w:after="0" w:line="240" w:lineRule="auto"/>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Pr="001964B8" w:rsidRDefault="0017216F" w:rsidP="001964B8">
      <w:pPr>
        <w:numPr>
          <w:ilvl w:val="0"/>
          <w:numId w:val="31"/>
        </w:numPr>
        <w:tabs>
          <w:tab w:val="left" w:pos="851"/>
        </w:tabs>
        <w:suppressAutoHyphens/>
        <w:spacing w:after="0" w:line="240" w:lineRule="auto"/>
        <w:ind w:left="1134" w:hanging="283"/>
        <w:jc w:val="both"/>
        <w:rPr>
          <w:rFonts w:ascii="Arial" w:hAnsi="Arial" w:cs="Arial"/>
          <w:bCs/>
          <w:lang w:eastAsia="ar-SA"/>
        </w:rPr>
      </w:pPr>
      <w:r w:rsidRPr="001964B8">
        <w:rPr>
          <w:rFonts w:ascii="Arial" w:hAnsi="Arial" w:cs="Arial"/>
          <w:lang w:eastAsia="ar-SA"/>
        </w:rPr>
        <w:t xml:space="preserve">reprezentowania w postępowaniu i zawarcia umowy w sprawie zamówienia publicznego. </w:t>
      </w:r>
    </w:p>
    <w:p w:rsidR="0017216F" w:rsidRDefault="0017216F" w:rsidP="00C81744">
      <w:pPr>
        <w:numPr>
          <w:ilvl w:val="0"/>
          <w:numId w:val="30"/>
        </w:numPr>
        <w:suppressLineNumbers/>
        <w:suppressAutoHyphens/>
        <w:spacing w:after="0" w:line="240" w:lineRule="auto"/>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w:t>
      </w:r>
      <w:r w:rsidR="001964B8">
        <w:rPr>
          <w:rFonts w:ascii="Arial" w:hAnsi="Arial" w:cs="Arial"/>
          <w:lang w:eastAsia="ar-SA"/>
        </w:rPr>
        <w:t xml:space="preserve">   </w:t>
      </w:r>
      <w:r>
        <w:rPr>
          <w:rFonts w:ascii="Arial" w:hAnsi="Arial" w:cs="Arial"/>
          <w:lang w:eastAsia="ar-SA"/>
        </w:rPr>
        <w:t>a także wskazywać jakiego postępowania dotyczy, nadto musi wskazywać ustanowionego pełnomocnika oraz określać zakres umocow</w:t>
      </w:r>
      <w:r w:rsidR="001964B8">
        <w:rPr>
          <w:rFonts w:ascii="Arial" w:hAnsi="Arial" w:cs="Arial"/>
          <w:lang w:eastAsia="ar-SA"/>
        </w:rPr>
        <w:t xml:space="preserve">ania pełnomocnika. W przypadku, </w:t>
      </w:r>
      <w:r>
        <w:rPr>
          <w:rFonts w:ascii="Arial" w:hAnsi="Arial" w:cs="Arial"/>
          <w:lang w:eastAsia="ar-SA"/>
        </w:rPr>
        <w:t xml:space="preserve">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17216F" w:rsidP="00C81744">
      <w:pPr>
        <w:numPr>
          <w:ilvl w:val="0"/>
          <w:numId w:val="30"/>
        </w:numPr>
        <w:tabs>
          <w:tab w:val="left" w:pos="426"/>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Pełnomocnictwo, musi znajdować się w ofercie wspólnej Wykonawców. </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C81744">
      <w:pPr>
        <w:numPr>
          <w:ilvl w:val="0"/>
          <w:numId w:val="30"/>
        </w:numPr>
        <w:suppressAutoHyphens/>
        <w:spacing w:after="0" w:line="240" w:lineRule="auto"/>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t>Poświadczenie dokumentów odbywa się zg</w:t>
      </w:r>
      <w:r w:rsidR="001964B8">
        <w:rPr>
          <w:rFonts w:ascii="Arial" w:hAnsi="Arial" w:cs="Arial"/>
          <w:color w:val="000000" w:themeColor="text1"/>
          <w:lang w:eastAsia="ar-SA"/>
        </w:rPr>
        <w:t>odnie z zapisami niniejszej SIWZ</w:t>
      </w:r>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17216F">
      <w:pPr>
        <w:suppressAutoHyphens/>
        <w:spacing w:after="0" w:line="240" w:lineRule="auto"/>
        <w:ind w:left="1080"/>
        <w:jc w:val="both"/>
        <w:rPr>
          <w:rFonts w:ascii="Arial" w:hAnsi="Arial" w:cs="Arial"/>
          <w:lang w:eastAsia="ar-SA"/>
        </w:rPr>
      </w:pPr>
      <w:r w:rsidRPr="001964B8">
        <w:rPr>
          <w:rFonts w:ascii="Arial" w:hAnsi="Arial" w:cs="Arial"/>
          <w:color w:val="000000"/>
          <w:lang w:eastAsia="ar-SA"/>
        </w:rPr>
        <w:lastRenderedPageBreak/>
        <w:t>-</w:t>
      </w: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17216F">
      <w:pPr>
        <w:tabs>
          <w:tab w:val="left" w:pos="709"/>
        </w:tabs>
        <w:suppressAutoHyphens/>
        <w:spacing w:after="0" w:line="240" w:lineRule="auto"/>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17216F">
      <w:pPr>
        <w:tabs>
          <w:tab w:val="left" w:pos="709"/>
        </w:tabs>
        <w:suppressAutoHyphens/>
        <w:spacing w:after="0" w:line="240" w:lineRule="auto"/>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w:t>
      </w:r>
      <w:r w:rsidR="001964B8">
        <w:rPr>
          <w:rFonts w:ascii="Arial" w:hAnsi="Arial" w:cs="Arial"/>
          <w:color w:val="000000"/>
          <w:lang w:eastAsia="ar-SA"/>
        </w:rPr>
        <w:t xml:space="preserve">       </w:t>
      </w:r>
      <w:r>
        <w:rPr>
          <w:rFonts w:ascii="Arial" w:hAnsi="Arial" w:cs="Arial"/>
          <w:color w:val="000000"/>
          <w:lang w:eastAsia="ar-SA"/>
        </w:rPr>
        <w:t>z formą reprezentacji Wykonawcy określoną w rejestrze lub innym dokumencie, właściwy dla danej formy organizacyjnej Wykonawcy. Je</w:t>
      </w:r>
      <w:r w:rsidR="001964B8">
        <w:rPr>
          <w:rFonts w:ascii="Arial" w:hAnsi="Arial" w:cs="Arial"/>
          <w:color w:val="000000"/>
          <w:lang w:eastAsia="ar-SA"/>
        </w:rPr>
        <w:t>żeli osoba/y podpisujące ofertę</w:t>
      </w:r>
      <w:r>
        <w:rPr>
          <w:rFonts w:ascii="Arial" w:hAnsi="Arial" w:cs="Arial"/>
          <w:color w:val="000000"/>
          <w:lang w:eastAsia="ar-SA"/>
        </w:rPr>
        <w:t xml:space="preserve"> działają na podstawie pełnomocnictwa to pełnomocnictwo to musi być dołączone do oferty i  musi być złożone w oryginale lub kopii potwierdzonej notarialnie.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Oferta winna być napisana na maszynie do</w:t>
      </w:r>
      <w:r w:rsidR="001964B8">
        <w:rPr>
          <w:rFonts w:ascii="Arial" w:hAnsi="Arial" w:cs="Arial"/>
          <w:color w:val="000000"/>
          <w:lang w:eastAsia="ar-SA"/>
        </w:rPr>
        <w:t xml:space="preserve"> pisania lub ręcznie długopisem </w:t>
      </w:r>
      <w:r>
        <w:rPr>
          <w:rFonts w:ascii="Arial" w:hAnsi="Arial" w:cs="Arial"/>
          <w:color w:val="000000"/>
          <w:lang w:eastAsia="ar-SA"/>
        </w:rPr>
        <w:t xml:space="preserve">albo </w:t>
      </w:r>
      <w:r>
        <w:rPr>
          <w:rFonts w:ascii="Arial" w:hAnsi="Arial" w:cs="Arial"/>
          <w:color w:val="000000"/>
          <w:lang w:eastAsia="ar-SA"/>
        </w:rPr>
        <w:br/>
        <w:t xml:space="preserve">nieścieralnym atramentem, oferta może mieć także postać wydruku  komputerowego.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p w:rsidR="0017216F" w:rsidRDefault="0017216F" w:rsidP="0017216F">
      <w:pPr>
        <w:suppressLineNumbers/>
        <w:tabs>
          <w:tab w:val="left" w:pos="360"/>
        </w:tabs>
        <w:suppressAutoHyphens/>
        <w:spacing w:after="0" w:line="240" w:lineRule="auto"/>
        <w:ind w:left="851"/>
        <w:jc w:val="both"/>
        <w:rPr>
          <w:rFonts w:ascii="Arial" w:hAnsi="Arial" w:cs="Arial"/>
          <w:iCs/>
          <w:color w:val="00000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Pr>
                <w:rFonts w:ascii="Arial" w:eastAsia="Calibri" w:hAnsi="Arial" w:cs="Arial"/>
                <w:sz w:val="16"/>
                <w:szCs w:val="16"/>
              </w:rPr>
              <w:t>.201</w:t>
            </w:r>
            <w:r w:rsidR="00546464">
              <w:rPr>
                <w:rFonts w:ascii="Arial" w:eastAsia="Calibri" w:hAnsi="Arial" w:cs="Arial"/>
                <w:sz w:val="16"/>
                <w:szCs w:val="16"/>
              </w:rPr>
              <w:t>9</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t>
      </w:r>
      <w:r w:rsidR="001964B8">
        <w:rPr>
          <w:rFonts w:ascii="Arial" w:eastAsia="Calibri" w:hAnsi="Arial" w:cs="Arial"/>
        </w:rPr>
        <w:t xml:space="preserve">              </w:t>
      </w:r>
      <w:r>
        <w:rPr>
          <w:rFonts w:ascii="Arial" w:eastAsia="Calibri" w:hAnsi="Arial" w:cs="Arial"/>
        </w:rPr>
        <w:t xml:space="preserve">w terminie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t>
      </w:r>
      <w:r w:rsidR="001964B8">
        <w:rPr>
          <w:rFonts w:ascii="Arial" w:hAnsi="Arial" w:cs="Arial"/>
          <w:color w:val="000000"/>
          <w:lang w:eastAsia="ar-SA"/>
        </w:rPr>
        <w:t xml:space="preserve">           </w:t>
      </w:r>
      <w:r>
        <w:rPr>
          <w:rFonts w:ascii="Arial" w:hAnsi="Arial" w:cs="Arial"/>
          <w:color w:val="000000"/>
          <w:lang w:eastAsia="ar-SA"/>
        </w:rPr>
        <w:t>w przetargu nieograniczonym pn</w:t>
      </w:r>
      <w:r w:rsidR="001964B8">
        <w:rPr>
          <w:rFonts w:ascii="Arial" w:hAnsi="Arial" w:cs="Arial"/>
          <w:color w:val="000000"/>
          <w:lang w:eastAsia="ar-SA"/>
        </w:rPr>
        <w:t>. ………………………………………………</w:t>
      </w:r>
      <w:r>
        <w:rPr>
          <w:rFonts w:ascii="Arial" w:hAnsi="Arial" w:cs="Arial"/>
          <w:color w:val="000000"/>
          <w:lang w:eastAsia="ar-SA"/>
        </w:rPr>
        <w:t xml:space="preserve">oraz dane Wykonawcy.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B44DBB"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B44DBB" w:rsidRDefault="00B44DBB" w:rsidP="00B44DBB">
      <w:pPr>
        <w:suppressAutoHyphens/>
        <w:spacing w:after="0" w:line="240" w:lineRule="auto"/>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O</w:t>
      </w:r>
      <w:r>
        <w:rPr>
          <w:rFonts w:ascii="Arial" w:hAnsi="Arial" w:cs="Arial"/>
        </w:rPr>
        <w:t>fertę należy złożyć w siedzibie Zamawiającego  - Urząd Gminy w Iław</w:t>
      </w:r>
      <w:r w:rsidR="001964B8">
        <w:rPr>
          <w:rFonts w:ascii="Arial" w:hAnsi="Arial" w:cs="Arial"/>
        </w:rPr>
        <w:t>ie ul. g</w:t>
      </w:r>
      <w:r>
        <w:rPr>
          <w:rFonts w:ascii="Arial" w:hAnsi="Arial" w:cs="Arial"/>
        </w:rPr>
        <w:t>en. Wł. Andersa 2A, 14 - 200 Iław</w:t>
      </w:r>
      <w:r w:rsidR="001C5CAA">
        <w:rPr>
          <w:rFonts w:ascii="Arial" w:hAnsi="Arial" w:cs="Arial"/>
        </w:rPr>
        <w:t>a (Sekretariat pokój nr 212) do</w:t>
      </w:r>
      <w:r>
        <w:rPr>
          <w:rFonts w:ascii="Arial" w:hAnsi="Arial" w:cs="Arial"/>
        </w:rPr>
        <w:t xml:space="preserve"> </w:t>
      </w:r>
      <w:r w:rsidRPr="001E2C7D">
        <w:rPr>
          <w:rFonts w:ascii="Arial" w:hAnsi="Arial" w:cs="Arial"/>
        </w:rPr>
        <w:t xml:space="preserve">dnia </w:t>
      </w:r>
      <w:r w:rsidR="003A6611">
        <w:rPr>
          <w:rFonts w:ascii="Arial" w:hAnsi="Arial" w:cs="Arial"/>
          <w:b/>
        </w:rPr>
        <w:t>29</w:t>
      </w:r>
      <w:r w:rsidR="001964B8">
        <w:rPr>
          <w:rFonts w:ascii="Arial" w:hAnsi="Arial" w:cs="Arial"/>
          <w:b/>
        </w:rPr>
        <w:t xml:space="preserve"> kwietnia</w:t>
      </w:r>
      <w:r w:rsidR="00F92D44" w:rsidRPr="00D348F9">
        <w:rPr>
          <w:rFonts w:ascii="Arial" w:hAnsi="Arial" w:cs="Arial"/>
          <w:b/>
        </w:rPr>
        <w:t xml:space="preserve"> </w:t>
      </w:r>
      <w:r w:rsidRPr="00D348F9">
        <w:rPr>
          <w:rFonts w:ascii="Arial" w:hAnsi="Arial" w:cs="Arial"/>
          <w:b/>
        </w:rPr>
        <w:t>201</w:t>
      </w:r>
      <w:r w:rsidR="00546464" w:rsidRPr="00D348F9">
        <w:rPr>
          <w:rFonts w:ascii="Arial" w:hAnsi="Arial" w:cs="Arial"/>
          <w:b/>
        </w:rPr>
        <w:t>9</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rPr>
        <w:lastRenderedPageBreak/>
        <w:t xml:space="preserve"> Za moment złożenia oferty przyjmuje się  termin skutecznego dostarczenia oferty Zamawiającemu.  </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C81744">
      <w:pPr>
        <w:widowControl w:val="0"/>
        <w:numPr>
          <w:ilvl w:val="0"/>
          <w:numId w:val="37"/>
        </w:numPr>
        <w:autoSpaceDE w:val="0"/>
        <w:autoSpaceDN w:val="0"/>
        <w:spacing w:after="0" w:line="240" w:lineRule="auto"/>
        <w:ind w:left="284" w:hanging="284"/>
        <w:jc w:val="both"/>
        <w:rPr>
          <w:rFonts w:ascii="Arial" w:hAnsi="Arial" w:cs="Arial"/>
        </w:rPr>
      </w:pPr>
      <w:r>
        <w:rPr>
          <w:rFonts w:ascii="Arial" w:hAnsi="Arial" w:cs="Arial"/>
        </w:rPr>
        <w:t xml:space="preserve">Otwarcie ofert jest jawne.  </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 xml:space="preserve">Bezpośrednio przed otwarciem ofert  Zamawiający poda kwotę, jaką zamierza przeznaczyć na </w:t>
      </w:r>
      <w:r w:rsidR="00807353">
        <w:rPr>
          <w:rFonts w:ascii="Arial" w:hAnsi="Arial" w:cs="Arial"/>
        </w:rPr>
        <w:t xml:space="preserve">  </w:t>
      </w:r>
      <w:r>
        <w:rPr>
          <w:rFonts w:ascii="Arial" w:hAnsi="Arial" w:cs="Arial"/>
        </w:rPr>
        <w:t>sfinansowanie zamówienia.</w:t>
      </w:r>
    </w:p>
    <w:p w:rsidR="0017216F" w:rsidRDefault="0017216F" w:rsidP="00C81744">
      <w:pPr>
        <w:widowControl w:val="0"/>
        <w:numPr>
          <w:ilvl w:val="0"/>
          <w:numId w:val="38"/>
        </w:numPr>
        <w:tabs>
          <w:tab w:val="left" w:pos="0"/>
          <w:tab w:val="left" w:pos="360"/>
        </w:tabs>
        <w:autoSpaceDE w:val="0"/>
        <w:autoSpaceDN w:val="0"/>
        <w:spacing w:after="0" w:line="240" w:lineRule="auto"/>
        <w:ind w:left="360"/>
        <w:jc w:val="both"/>
        <w:rPr>
          <w:rFonts w:ascii="Arial" w:hAnsi="Arial" w:cs="Arial"/>
        </w:rPr>
      </w:pPr>
      <w:r>
        <w:rPr>
          <w:rFonts w:ascii="Arial" w:hAnsi="Arial" w:cs="Arial"/>
        </w:rPr>
        <w:t xml:space="preserve">Dokonując otwarcia ofert Zamawiający poda nazwy (firmy) oraz, adresy Wykonawców, a także informacje dotyczące ceny, terminu wykonania </w:t>
      </w:r>
      <w:r w:rsidR="00B87357">
        <w:rPr>
          <w:rFonts w:ascii="Arial" w:hAnsi="Arial" w:cs="Arial"/>
        </w:rPr>
        <w:t xml:space="preserve">zamówienia, okresu gwarancji i </w:t>
      </w:r>
      <w:r>
        <w:rPr>
          <w:rFonts w:ascii="Arial" w:hAnsi="Arial" w:cs="Arial"/>
        </w:rPr>
        <w:t>warunków płatności zawartych w ofercie.</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Kwoty, jaka zamierza przeznaczyć na sfinansowanie zamówienia,</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Firm oraz adresów wykonawców, którzy złożyli oferty w terminie,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 xml:space="preserve">Ceny, terminu wykonania zamówienia, okresu gwarancji i warunków płatności zawartych </w:t>
      </w:r>
      <w:r w:rsidR="00807353">
        <w:rPr>
          <w:rFonts w:ascii="Arial" w:hAnsi="Arial" w:cs="Arial"/>
        </w:rPr>
        <w:t xml:space="preserve">           </w:t>
      </w:r>
      <w:r>
        <w:rPr>
          <w:rFonts w:ascii="Arial" w:hAnsi="Arial" w:cs="Arial"/>
        </w:rPr>
        <w:t xml:space="preserve">w ofertach.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2616BB" w:rsidRDefault="001C5CAA" w:rsidP="002616BB">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 </w:t>
      </w:r>
      <w:r w:rsidR="002616BB">
        <w:rPr>
          <w:rFonts w:ascii="Arial" w:hAnsi="Arial" w:cs="Arial"/>
        </w:rPr>
        <w:t xml:space="preserve">Wykonawca określa cenę realizacji zamówienia poprzez wskazanie w formularzu oferty ceny brutto. </w:t>
      </w:r>
    </w:p>
    <w:p w:rsidR="002616BB" w:rsidRDefault="001C5CAA" w:rsidP="001C5CAA">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 </w:t>
      </w:r>
      <w:r w:rsidR="002616BB">
        <w:rPr>
          <w:rFonts w:ascii="Arial" w:hAnsi="Arial" w:cs="Arial"/>
        </w:rPr>
        <w:t xml:space="preserve">Stawka podatku VAT jest określana zgodnie z ustawą  z </w:t>
      </w:r>
      <w:r>
        <w:rPr>
          <w:rFonts w:ascii="Arial" w:hAnsi="Arial" w:cs="Arial"/>
        </w:rPr>
        <w:t>dnia 11 marca 2004 r. o podatku</w:t>
      </w:r>
      <w:r w:rsidR="002616BB">
        <w:rPr>
          <w:rFonts w:ascii="Arial" w:hAnsi="Arial" w:cs="Arial"/>
        </w:rPr>
        <w:t xml:space="preserve"> </w:t>
      </w:r>
      <w:r>
        <w:rPr>
          <w:rFonts w:ascii="Arial" w:hAnsi="Arial" w:cs="Arial"/>
        </w:rPr>
        <w:t xml:space="preserve">                    </w:t>
      </w:r>
      <w:r w:rsidR="002616BB">
        <w:rPr>
          <w:rFonts w:ascii="Arial" w:hAnsi="Arial" w:cs="Arial"/>
        </w:rPr>
        <w:t>od  towarów i   usług.</w:t>
      </w:r>
    </w:p>
    <w:p w:rsidR="002616BB" w:rsidRPr="00B47EAA" w:rsidRDefault="001C5CAA" w:rsidP="00B47EAA">
      <w:pPr>
        <w:widowControl w:val="0"/>
        <w:numPr>
          <w:ilvl w:val="0"/>
          <w:numId w:val="13"/>
        </w:numPr>
        <w:tabs>
          <w:tab w:val="left" w:pos="1567"/>
        </w:tabs>
        <w:autoSpaceDE w:val="0"/>
        <w:autoSpaceDN w:val="0"/>
        <w:spacing w:after="0" w:line="240" w:lineRule="auto"/>
        <w:jc w:val="both"/>
        <w:rPr>
          <w:rFonts w:ascii="Arial" w:hAnsi="Arial" w:cs="Arial"/>
        </w:rPr>
      </w:pPr>
      <w:r>
        <w:rPr>
          <w:rFonts w:ascii="Arial" w:hAnsi="Arial" w:cs="Arial"/>
        </w:rPr>
        <w:t xml:space="preserve"> </w:t>
      </w:r>
      <w:r w:rsidR="002616BB">
        <w:rPr>
          <w:rFonts w:ascii="Arial" w:hAnsi="Arial" w:cs="Arial"/>
        </w:rPr>
        <w:t xml:space="preserve">Podana cena oferty będzie stała i będzie obowiązywać w </w:t>
      </w:r>
      <w:r w:rsidR="00B47EAA">
        <w:rPr>
          <w:rFonts w:ascii="Arial" w:hAnsi="Arial" w:cs="Arial"/>
        </w:rPr>
        <w:t xml:space="preserve">czasie realizacji przedmiotu  </w:t>
      </w:r>
      <w:r w:rsidR="002616BB" w:rsidRPr="00B47EAA">
        <w:rPr>
          <w:rFonts w:ascii="Arial" w:hAnsi="Arial" w:cs="Arial"/>
        </w:rPr>
        <w:t>zamówienia.</w:t>
      </w:r>
    </w:p>
    <w:p w:rsidR="002616BB" w:rsidRDefault="002616BB" w:rsidP="002616BB">
      <w:pPr>
        <w:widowControl w:val="0"/>
        <w:autoSpaceDE w:val="0"/>
        <w:autoSpaceDN w:val="0"/>
        <w:spacing w:after="0" w:line="240" w:lineRule="auto"/>
        <w:jc w:val="both"/>
        <w:rPr>
          <w:rFonts w:ascii="Arial" w:hAnsi="Arial" w:cs="Arial"/>
          <w:bCs/>
        </w:rPr>
      </w:pPr>
      <w:r>
        <w:rPr>
          <w:rFonts w:ascii="Arial" w:hAnsi="Arial" w:cs="Arial"/>
          <w:bCs/>
        </w:rPr>
        <w:t>4. Wszystkie</w:t>
      </w:r>
      <w:r>
        <w:rPr>
          <w:rFonts w:ascii="Arial" w:hAnsi="Arial" w:cs="Arial"/>
        </w:rPr>
        <w:t xml:space="preserve"> </w:t>
      </w:r>
      <w:r>
        <w:rPr>
          <w:rFonts w:ascii="Arial" w:hAnsi="Arial" w:cs="Arial"/>
          <w:bCs/>
        </w:rPr>
        <w:t>wartości  powinny być liczone z dokładnością do dwóch miejsc po przecinku.</w:t>
      </w:r>
    </w:p>
    <w:p w:rsidR="002616BB" w:rsidRDefault="002616BB" w:rsidP="00AB1E11">
      <w:pPr>
        <w:numPr>
          <w:ilvl w:val="0"/>
          <w:numId w:val="57"/>
        </w:numPr>
        <w:spacing w:after="0" w:line="240" w:lineRule="auto"/>
        <w:ind w:left="284" w:hanging="284"/>
        <w:jc w:val="both"/>
        <w:rPr>
          <w:rFonts w:ascii="Arial" w:eastAsia="Calibri" w:hAnsi="Arial" w:cs="Arial"/>
          <w:color w:val="000000"/>
        </w:rPr>
      </w:pPr>
      <w:r>
        <w:rPr>
          <w:rFonts w:ascii="Arial" w:eastAsia="Calibri" w:hAnsi="Arial" w:cs="Arial"/>
          <w:color w:val="000000"/>
        </w:rPr>
        <w:t xml:space="preserve">Cena powinna uwzględniać koszty wykonania przedmiotu zamówienia w tym koszty </w:t>
      </w:r>
      <w:r>
        <w:rPr>
          <w:rFonts w:ascii="Arial" w:eastAsia="Calibri" w:hAnsi="Arial" w:cs="Arial"/>
        </w:rPr>
        <w:t xml:space="preserve">wynikające </w:t>
      </w:r>
      <w:r w:rsidR="001C5CAA">
        <w:rPr>
          <w:rFonts w:ascii="Arial" w:eastAsia="Calibri" w:hAnsi="Arial" w:cs="Arial"/>
        </w:rPr>
        <w:t xml:space="preserve">      </w:t>
      </w:r>
      <w:r>
        <w:rPr>
          <w:rFonts w:ascii="Arial" w:eastAsia="Calibri" w:hAnsi="Arial" w:cs="Arial"/>
        </w:rPr>
        <w:t xml:space="preserve">z opisu przedmiotu zamówienia, dokumentacji projektowej, specyfikacji technicznej wykonania </w:t>
      </w:r>
      <w:r w:rsidR="001C5CAA">
        <w:rPr>
          <w:rFonts w:ascii="Arial" w:eastAsia="Calibri" w:hAnsi="Arial" w:cs="Arial"/>
        </w:rPr>
        <w:t xml:space="preserve">          </w:t>
      </w:r>
      <w:r>
        <w:rPr>
          <w:rFonts w:ascii="Arial" w:eastAsia="Calibri" w:hAnsi="Arial" w:cs="Arial"/>
        </w:rPr>
        <w:t>i odbioru robót budowlanych oraz pomocniczo z przedmiaru robót a także koszty wszystkich robót, bez których realizacja zamówienia byłaby niemożliwa tj. np.: wszelkie roboty przygotowawcze, obsługa geodezyjna, inwentaryzacja geodezyjna powykonawcza, protokoły badań i sprawozdań, prace porządkowe, zagospodarowanie placu budowy (dostawa wody, energii elektrycznej), zakupu niezbędnych materiałów i robót, z tytułu szkód, koszty wywozu odpadów, opłat środowiskowych, koszty bieżących napraw dróg dojazdowych, itp</w:t>
      </w:r>
      <w:r>
        <w:rPr>
          <w:rFonts w:ascii="Arial" w:eastAsia="Calibri" w:hAnsi="Arial" w:cs="Arial"/>
          <w:color w:val="000000"/>
        </w:rPr>
        <w:t>.</w:t>
      </w:r>
    </w:p>
    <w:p w:rsidR="002616BB" w:rsidRDefault="002616BB" w:rsidP="00AB1E11">
      <w:pPr>
        <w:widowControl w:val="0"/>
        <w:numPr>
          <w:ilvl w:val="0"/>
          <w:numId w:val="57"/>
        </w:numPr>
        <w:autoSpaceDE w:val="0"/>
        <w:autoSpaceDN w:val="0"/>
        <w:spacing w:after="0" w:line="240" w:lineRule="auto"/>
        <w:ind w:left="284" w:hanging="284"/>
        <w:jc w:val="both"/>
        <w:rPr>
          <w:rFonts w:ascii="Arial" w:hAnsi="Arial" w:cs="Arial"/>
        </w:rPr>
      </w:pPr>
      <w:r>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7. Podana przez Wykonawcę cena ryczałtowa określona w formularzu ofertowym winna gwarantować pełną realizację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8. Podstawa dla Wykonawcy winna być jego własna kalkulacja wynikając a z rachunku ekonomicznego, wykonana w oparciu o wiedzę techniczną oraz szczegółowy opis przedmiotu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9. </w:t>
      </w:r>
      <w:r w:rsidR="00B47EAA">
        <w:rPr>
          <w:rFonts w:ascii="Arial" w:hAnsi="Arial" w:cs="Arial"/>
        </w:rPr>
        <w:t xml:space="preserve"> </w:t>
      </w:r>
      <w:r>
        <w:rPr>
          <w:rFonts w:ascii="Arial" w:hAnsi="Arial" w:cs="Arial"/>
        </w:rPr>
        <w:t xml:space="preserve">Do porównania i oceny ofert Zamawiający będzie brał pod uwagę cenę brutto całego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10. Wszelkie rozliczenia związane z realizacją zamówienia publicznego będą realizowane w PLN. </w:t>
      </w:r>
    </w:p>
    <w:p w:rsidR="00B47EAA" w:rsidRDefault="00B47EAA" w:rsidP="00B47EAA">
      <w:pPr>
        <w:widowControl w:val="0"/>
        <w:autoSpaceDE w:val="0"/>
        <w:autoSpaceDN w:val="0"/>
        <w:spacing w:after="0" w:line="240" w:lineRule="auto"/>
        <w:jc w:val="both"/>
        <w:rPr>
          <w:rFonts w:ascii="Arial" w:hAnsi="Arial" w:cs="Arial"/>
        </w:rPr>
      </w:pPr>
    </w:p>
    <w:p w:rsidR="00B87357" w:rsidRDefault="00B87357" w:rsidP="00B47EAA">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kryteriów, którymi zamawiający będzie kierował się przy wyborze oferty wraz </w:t>
      </w:r>
      <w:r w:rsidR="00B47EAA">
        <w:rPr>
          <w:rFonts w:ascii="Arial" w:hAnsi="Arial" w:cs="Arial"/>
          <w:b/>
        </w:rPr>
        <w:t xml:space="preserve">               </w:t>
      </w:r>
      <w:r>
        <w:rPr>
          <w:rFonts w:ascii="Arial" w:hAnsi="Arial" w:cs="Arial"/>
          <w:b/>
        </w:rPr>
        <w:t>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zamawiający przyjął następujące kryteria  przypisując im  odpowiednio wagę procentową (1% = 1 pkt)</w:t>
      </w:r>
      <w:r w:rsidRPr="007759AE">
        <w:rPr>
          <w:rFonts w:ascii="Arial" w:hAnsi="Arial" w:cs="Arial"/>
          <w:b/>
        </w:rPr>
        <w:t>:</w:t>
      </w:r>
    </w:p>
    <w:p w:rsidR="00B47EAA" w:rsidRDefault="00B47EAA"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okres gwarancji i rękojmi  (G)   </w:t>
      </w:r>
      <w:r>
        <w:rPr>
          <w:rFonts w:ascii="Arial" w:hAnsi="Arial" w:cs="Arial"/>
          <w:b/>
          <w:bCs/>
        </w:rPr>
        <w:tab/>
        <w:t xml:space="preserve">                            - </w:t>
      </w:r>
      <w:r w:rsidR="00F0237C">
        <w:rPr>
          <w:rFonts w:ascii="Arial" w:hAnsi="Arial" w:cs="Arial"/>
          <w:b/>
          <w:bCs/>
        </w:rPr>
        <w:t>4</w:t>
      </w:r>
      <w:r>
        <w:rPr>
          <w:rFonts w:ascii="Arial" w:hAnsi="Arial" w:cs="Arial"/>
          <w:b/>
          <w:bCs/>
        </w:rPr>
        <w:t>0 %</w:t>
      </w:r>
    </w:p>
    <w:p w:rsidR="0017216F" w:rsidRDefault="00B47EAA" w:rsidP="00B47EAA">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Pr>
          <w:rFonts w:ascii="Arial" w:hAnsi="Arial" w:cs="Arial"/>
          <w:b/>
          <w:bCs/>
        </w:rPr>
        <w:tab/>
        <w:t xml:space="preserve">       </w:t>
      </w:r>
      <w:r w:rsidR="0017216F">
        <w:rPr>
          <w:rFonts w:ascii="Arial" w:hAnsi="Arial" w:cs="Arial"/>
          <w:b/>
          <w:bCs/>
        </w:rPr>
        <w:t xml:space="preserve">   </w:t>
      </w: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p>
    <w:p w:rsidR="0017216F" w:rsidRDefault="0017216F" w:rsidP="0017216F">
      <w:pPr>
        <w:widowControl w:val="0"/>
        <w:autoSpaceDE w:val="0"/>
        <w:autoSpaceDN w:val="0"/>
        <w:spacing w:after="0" w:line="240" w:lineRule="auto"/>
        <w:jc w:val="both"/>
        <w:rPr>
          <w:rFonts w:ascii="Arial" w:hAnsi="Arial" w:cs="Arial"/>
          <w:color w:val="FF0000"/>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bCs/>
        </w:rPr>
        <w:t xml:space="preserve">Do porównania i oceny ofert </w:t>
      </w:r>
      <w:r>
        <w:rPr>
          <w:rFonts w:ascii="Arial" w:hAnsi="Arial" w:cs="Arial"/>
        </w:rPr>
        <w:t xml:space="preserve">w kryterium cena zostanie zastosowany następujący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
          <w:bCs/>
        </w:rPr>
        <w:t xml:space="preserve">            </w:t>
      </w:r>
      <w:r>
        <w:rPr>
          <w:rFonts w:ascii="Arial" w:hAnsi="Arial" w:cs="Arial"/>
        </w:rPr>
        <w:t xml:space="preserve">wzór: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t xml:space="preserve">Kryterium – Okres gwarancji i rękojmi (G)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Sposób określenia wartości punktowej określa poniższa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07"/>
        <w:gridCol w:w="3071"/>
      </w:tblGrid>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 xml:space="preserve">Lp. </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Okres gwarancji i rękojmi </w:t>
            </w:r>
          </w:p>
        </w:tc>
        <w:tc>
          <w:tcPr>
            <w:tcW w:w="3071"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Liczba punktów</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1</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3 lata  (minimalny okres )</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2</w:t>
            </w:r>
          </w:p>
        </w:tc>
        <w:tc>
          <w:tcPr>
            <w:tcW w:w="5607"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3,5 </w:t>
            </w:r>
            <w:r w:rsidR="00F0237C">
              <w:rPr>
                <w:rFonts w:ascii="Arial" w:hAnsi="Arial" w:cs="Arial"/>
              </w:rPr>
              <w:t>roku</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10 pkt </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3</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4 lata</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20 pkt</w:t>
            </w:r>
          </w:p>
        </w:tc>
      </w:tr>
      <w:tr w:rsidR="00F0237C" w:rsidTr="00216A4D">
        <w:tc>
          <w:tcPr>
            <w:tcW w:w="534" w:type="dxa"/>
          </w:tcPr>
          <w:p w:rsidR="00F0237C" w:rsidRDefault="00F0237C" w:rsidP="00216A4D">
            <w:pPr>
              <w:widowControl w:val="0"/>
              <w:autoSpaceDE w:val="0"/>
              <w:autoSpaceDN w:val="0"/>
              <w:spacing w:after="0" w:line="240" w:lineRule="auto"/>
              <w:jc w:val="both"/>
              <w:rPr>
                <w:rFonts w:ascii="Arial" w:hAnsi="Arial" w:cs="Arial"/>
              </w:rPr>
            </w:pPr>
          </w:p>
        </w:tc>
        <w:tc>
          <w:tcPr>
            <w:tcW w:w="5607"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4,5 roku</w:t>
            </w:r>
          </w:p>
        </w:tc>
        <w:tc>
          <w:tcPr>
            <w:tcW w:w="3071"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30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4</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5 lat (maksymalny okres)</w:t>
            </w:r>
          </w:p>
        </w:tc>
        <w:tc>
          <w:tcPr>
            <w:tcW w:w="3071"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 </w:t>
            </w:r>
            <w:r w:rsidR="00F0237C">
              <w:rPr>
                <w:rFonts w:ascii="Arial" w:hAnsi="Arial" w:cs="Arial"/>
              </w:rPr>
              <w:t>4</w:t>
            </w:r>
            <w:r>
              <w:rPr>
                <w:rFonts w:ascii="Arial" w:hAnsi="Arial" w:cs="Arial"/>
              </w:rPr>
              <w:t>0 pkt</w:t>
            </w:r>
          </w:p>
        </w:tc>
      </w:tr>
    </w:tbl>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a) Punkty zostaną przyznane na podstawie formularza ofertowego.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b) W przypadku nie podania w formularzu ofertowym okresu gwarancji i rękojmi Zamawiający do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    oceny ofert przyjmie minimalny okres  (3 lata). </w:t>
      </w:r>
    </w:p>
    <w:p w:rsidR="0017216F" w:rsidRDefault="0017216F" w:rsidP="00F37890">
      <w:pPr>
        <w:widowControl w:val="0"/>
        <w:autoSpaceDE w:val="0"/>
        <w:autoSpaceDN w:val="0"/>
        <w:spacing w:after="0" w:line="240" w:lineRule="auto"/>
        <w:ind w:left="142"/>
        <w:jc w:val="both"/>
        <w:rPr>
          <w:rFonts w:ascii="Arial" w:hAnsi="Arial" w:cs="Arial"/>
        </w:rPr>
      </w:pPr>
      <w:r>
        <w:rPr>
          <w:rFonts w:ascii="Arial" w:hAnsi="Arial" w:cs="Arial"/>
        </w:rPr>
        <w:t>Oferta z okresem gwarancji 5 lat i  więcej otrzyma maksymalna ilość punktów.</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F37890">
      <w:pPr>
        <w:widowControl w:val="0"/>
        <w:autoSpaceDE w:val="0"/>
        <w:autoSpaceDN w:val="0"/>
        <w:spacing w:after="0" w:line="240" w:lineRule="auto"/>
        <w:jc w:val="both"/>
        <w:rPr>
          <w:rFonts w:ascii="Arial" w:hAnsi="Arial" w:cs="Arial"/>
          <w:b/>
        </w:rPr>
      </w:pPr>
      <w:r>
        <w:rPr>
          <w:rFonts w:ascii="Arial" w:hAnsi="Arial" w:cs="Arial"/>
          <w:b/>
        </w:rPr>
        <w:t xml:space="preserve">Ocenę oferty stanowi suma punktów określona dla poszczególnych kryteriów wg wzoru: </w:t>
      </w:r>
    </w:p>
    <w:p w:rsidR="0017216F" w:rsidRDefault="0017216F" w:rsidP="0017216F">
      <w:pPr>
        <w:widowControl w:val="0"/>
        <w:autoSpaceDE w:val="0"/>
        <w:autoSpaceDN w:val="0"/>
        <w:spacing w:after="0" w:line="240" w:lineRule="auto"/>
        <w:jc w:val="both"/>
        <w:rPr>
          <w:rFonts w:ascii="Arial" w:hAnsi="Arial" w:cs="Arial"/>
          <w:b/>
        </w:rPr>
      </w:pPr>
    </w:p>
    <w:p w:rsidR="0017216F" w:rsidRPr="00D43552" w:rsidRDefault="0017216F" w:rsidP="0017216F">
      <w:pPr>
        <w:widowControl w:val="0"/>
        <w:autoSpaceDE w:val="0"/>
        <w:autoSpaceDN w:val="0"/>
        <w:spacing w:after="0" w:line="240" w:lineRule="auto"/>
        <w:jc w:val="center"/>
        <w:rPr>
          <w:rFonts w:ascii="Arial" w:hAnsi="Arial" w:cs="Arial"/>
          <w:b/>
        </w:rPr>
      </w:pPr>
      <w:r w:rsidRPr="00D43552">
        <w:rPr>
          <w:rFonts w:ascii="Arial" w:hAnsi="Arial" w:cs="Arial"/>
          <w:b/>
        </w:rPr>
        <w:t xml:space="preserve">Of= C + G </w:t>
      </w:r>
    </w:p>
    <w:p w:rsidR="0017216F" w:rsidRPr="00D43552" w:rsidRDefault="0017216F" w:rsidP="0017216F">
      <w:pPr>
        <w:widowControl w:val="0"/>
        <w:autoSpaceDE w:val="0"/>
        <w:autoSpaceDN w:val="0"/>
        <w:spacing w:after="0" w:line="240" w:lineRule="auto"/>
        <w:jc w:val="center"/>
        <w:rPr>
          <w:rFonts w:ascii="Arial" w:hAnsi="Arial" w:cs="Arial"/>
          <w:b/>
        </w:rPr>
      </w:pPr>
    </w:p>
    <w:p w:rsidR="0017216F" w:rsidRPr="00D43552" w:rsidRDefault="0017216F" w:rsidP="0017216F">
      <w:pPr>
        <w:widowControl w:val="0"/>
        <w:autoSpaceDE w:val="0"/>
        <w:autoSpaceDN w:val="0"/>
        <w:spacing w:after="0" w:line="240" w:lineRule="auto"/>
        <w:jc w:val="both"/>
        <w:rPr>
          <w:rFonts w:ascii="Arial" w:hAnsi="Arial" w:cs="Arial"/>
        </w:rPr>
      </w:pPr>
      <w:r w:rsidRPr="00D43552">
        <w:rPr>
          <w:rFonts w:ascii="Arial" w:hAnsi="Arial" w:cs="Arial"/>
        </w:rPr>
        <w:t>gdzie:</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Of- ilość punktów uzyskana przez ofertę badaną;</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C- ilość punktów uzyskana przez ofertę w kryterium cena;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G – ilość punktów uzyskana przez oferty w kryterium okres gwarancji i rękojmi;</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Za najkorzystniejszą zostanie uznana oferta, która uzyska łącznie najwyższą liczbę punktów.</w:t>
      </w: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Obliczenia dokonywane będą z dokładnością do dwóch miejsc po przecinku.</w:t>
      </w:r>
    </w:p>
    <w:p w:rsidR="0017216F" w:rsidRDefault="0017216F" w:rsidP="0017216F">
      <w:pPr>
        <w:widowControl w:val="0"/>
        <w:autoSpaceDE w:val="0"/>
        <w:autoSpaceDN w:val="0"/>
        <w:spacing w:after="0" w:line="240" w:lineRule="auto"/>
        <w:jc w:val="both"/>
        <w:rPr>
          <w:rFonts w:ascii="Arial" w:hAnsi="Arial" w:cs="Arial"/>
        </w:rPr>
      </w:pPr>
    </w:p>
    <w:p w:rsidR="00B87357" w:rsidRDefault="00B87357"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zawiera z wybranym wykonawcą, umowę w sprawie zamówienia publicznego </w:t>
      </w:r>
      <w:r w:rsidR="00B47EAA">
        <w:rPr>
          <w:rFonts w:ascii="Arial" w:hAnsi="Arial" w:cs="Arial"/>
        </w:rPr>
        <w:t xml:space="preserve">      </w:t>
      </w:r>
      <w:r>
        <w:rPr>
          <w:rFonts w:ascii="Arial" w:hAnsi="Arial" w:cs="Arial"/>
        </w:rPr>
        <w:t xml:space="preserve">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W przypadku gdy zostanie wybrana jako najkorzystniejsza oferta wykonawcy wspólnie ubiegającego się  o udzielenie zamówienia zamawiający będzie mógł żądać umowy regulującej współpracę Wykonawców.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Przed zawarciem umowy wybrany Wykonawca zobowiązany jest dostarczyć zamawiającemu następujące dokumenty:</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kopię uprawnień budowlanych, zaświadczenie lub decyzję o wpisie do centralnego rejestru prowadzonego przez Głównego Inspektora Nadzoru Budowlanego dla osób z uprawnieniami  budowlanymi wydanymi po 14.02.1995r. oraz aktualny wpis na listę członków właściwej izby samorządu zawodowego.</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Kosztorys ofertowy skrócony.</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Harmonogram rzeczowo – finansowy.</w:t>
      </w:r>
    </w:p>
    <w:p w:rsidR="00EF6C0A" w:rsidRDefault="00EF6C0A" w:rsidP="00B47EAA">
      <w:pPr>
        <w:widowControl w:val="0"/>
        <w:autoSpaceDE w:val="0"/>
        <w:autoSpaceDN w:val="0"/>
        <w:spacing w:after="0" w:line="240" w:lineRule="auto"/>
        <w:ind w:left="1440"/>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Zabezpieczenie należytego wykonania umowy.</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Pr="00C62B94" w:rsidRDefault="0017216F" w:rsidP="00AB1E11">
      <w:pPr>
        <w:numPr>
          <w:ilvl w:val="0"/>
          <w:numId w:val="55"/>
        </w:numPr>
        <w:suppressAutoHyphens/>
        <w:spacing w:after="0" w:line="240" w:lineRule="auto"/>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 xml:space="preserve">w </w:t>
      </w:r>
      <w:r w:rsidRPr="00477C27">
        <w:rPr>
          <w:rFonts w:ascii="Arial" w:eastAsia="Calibri" w:hAnsi="Arial" w:cs="Arial"/>
          <w:b/>
          <w:bCs/>
          <w:color w:val="000000" w:themeColor="text1"/>
        </w:rPr>
        <w:t xml:space="preserve">wysokości </w:t>
      </w:r>
      <w:r w:rsidR="006B15DA" w:rsidRPr="006079BF">
        <w:rPr>
          <w:rFonts w:ascii="Arial" w:eastAsia="Calibri" w:hAnsi="Arial" w:cs="Arial"/>
          <w:b/>
          <w:bCs/>
        </w:rPr>
        <w:t>10</w:t>
      </w:r>
      <w:r w:rsidRPr="006079BF">
        <w:rPr>
          <w:rFonts w:ascii="Arial" w:eastAsia="Calibri" w:hAnsi="Arial" w:cs="Arial"/>
          <w:b/>
          <w:bCs/>
        </w:rPr>
        <w:t>%</w:t>
      </w:r>
      <w:r w:rsidRPr="006079BF">
        <w:rPr>
          <w:rFonts w:ascii="Arial" w:eastAsia="Calibri" w:hAnsi="Arial" w:cs="Arial"/>
        </w:rPr>
        <w:t xml:space="preserve"> ceny </w:t>
      </w:r>
      <w:r w:rsidRPr="00C62B94">
        <w:rPr>
          <w:rFonts w:ascii="Arial" w:eastAsia="Calibri" w:hAnsi="Arial" w:cs="Arial"/>
        </w:rPr>
        <w:t>cał</w:t>
      </w:r>
      <w:r w:rsidR="003E5B42">
        <w:rPr>
          <w:rFonts w:ascii="Arial" w:eastAsia="Calibri" w:hAnsi="Arial" w:cs="Arial"/>
        </w:rPr>
        <w:t>kowitej brutto podanej w ofercie</w:t>
      </w:r>
      <w:r w:rsidR="000337E3">
        <w:rPr>
          <w:rFonts w:ascii="Arial" w:eastAsia="Calibri" w:hAnsi="Arial" w:cs="Arial"/>
        </w:rPr>
        <w:t xml:space="preserve">. </w:t>
      </w:r>
      <w:r w:rsidRPr="00C62B94">
        <w:rPr>
          <w:rFonts w:ascii="Arial" w:eastAsia="Calibri" w:hAnsi="Arial" w:cs="Arial"/>
        </w:rPr>
        <w:t xml:space="preserve"> </w:t>
      </w:r>
    </w:p>
    <w:p w:rsidR="0017216F" w:rsidRPr="00C62B94" w:rsidRDefault="0017216F" w:rsidP="00AB1E11">
      <w:pPr>
        <w:numPr>
          <w:ilvl w:val="0"/>
          <w:numId w:val="55"/>
        </w:numPr>
        <w:suppressAutoHyphens/>
        <w:spacing w:after="0" w:line="240" w:lineRule="auto"/>
        <w:ind w:left="709"/>
        <w:jc w:val="both"/>
        <w:rPr>
          <w:rFonts w:ascii="Arial" w:eastAsia="Calibri" w:hAnsi="Arial" w:cs="Arial"/>
        </w:rPr>
      </w:pPr>
      <w:r w:rsidRPr="00C62B94">
        <w:rPr>
          <w:rFonts w:ascii="Arial" w:eastAsia="Calibri" w:hAnsi="Arial" w:cs="Arial"/>
        </w:rPr>
        <w:lastRenderedPageBreak/>
        <w:t>Zabezpieczenie może być wnoszone wg wyboru Wykonawcy w jednej lub kilku następujących formach: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AB1E11">
      <w:pPr>
        <w:numPr>
          <w:ilvl w:val="1"/>
          <w:numId w:val="53"/>
        </w:numPr>
        <w:tabs>
          <w:tab w:val="clear" w:pos="2160"/>
        </w:tabs>
        <w:spacing w:after="0" w:line="240" w:lineRule="auto"/>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AB1E11">
      <w:pPr>
        <w:numPr>
          <w:ilvl w:val="1"/>
          <w:numId w:val="53"/>
        </w:numPr>
        <w:tabs>
          <w:tab w:val="clear" w:pos="2160"/>
        </w:tabs>
        <w:spacing w:after="0" w:line="240" w:lineRule="auto"/>
        <w:ind w:left="1276" w:hanging="567"/>
        <w:jc w:val="both"/>
        <w:rPr>
          <w:rFonts w:ascii="Arial" w:eastAsia="Calibri" w:hAnsi="Arial" w:cs="Arial"/>
        </w:rPr>
      </w:pPr>
      <w:r>
        <w:rPr>
          <w:rFonts w:ascii="Arial" w:eastAsia="Calibri" w:hAnsi="Arial" w:cs="Arial"/>
        </w:rPr>
        <w:t>gwarancjach bankowych,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gwarancjach ubezpieczeniowych;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Zabezpieczenie należytego wykonania umowy będzie zwrócone Wykonawcy </w:t>
      </w:r>
      <w:r>
        <w:rPr>
          <w:rFonts w:ascii="Arial" w:eastAsia="Calibri" w:hAnsi="Arial" w:cs="Arial"/>
        </w:rPr>
        <w:br/>
        <w:t>w terminach i wysokościach jak niżej:</w:t>
      </w:r>
    </w:p>
    <w:p w:rsidR="0017216F" w:rsidRDefault="0017216F" w:rsidP="00AB1E11">
      <w:pPr>
        <w:numPr>
          <w:ilvl w:val="0"/>
          <w:numId w:val="54"/>
        </w:numPr>
        <w:suppressAutoHyphens/>
        <w:spacing w:after="0" w:line="240" w:lineRule="auto"/>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AB1E11">
      <w:pPr>
        <w:numPr>
          <w:ilvl w:val="0"/>
          <w:numId w:val="54"/>
        </w:numPr>
        <w:suppressAutoHyphens/>
        <w:spacing w:after="0" w:line="240" w:lineRule="auto"/>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AB1E11">
      <w:pPr>
        <w:numPr>
          <w:ilvl w:val="0"/>
          <w:numId w:val="56"/>
        </w:numPr>
        <w:suppressAutoHyphens/>
        <w:spacing w:after="0" w:line="240" w:lineRule="auto"/>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17216F" w:rsidRDefault="0017216F" w:rsidP="00AB1E11">
      <w:pPr>
        <w:numPr>
          <w:ilvl w:val="0"/>
          <w:numId w:val="56"/>
        </w:numPr>
        <w:suppressAutoHyphens/>
        <w:spacing w:after="0" w:line="240" w:lineRule="auto"/>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6079BF" w:rsidRDefault="006079BF" w:rsidP="006079BF">
      <w:pPr>
        <w:suppressAutoHyphens/>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Wzór umowy stanowi </w:t>
      </w:r>
      <w:r w:rsidRPr="00B47EAA">
        <w:rPr>
          <w:rFonts w:ascii="Arial" w:hAnsi="Arial" w:cs="Arial"/>
          <w:u w:val="single"/>
        </w:rPr>
        <w:t xml:space="preserve">załącznik Nr </w:t>
      </w:r>
      <w:r w:rsidR="00EE4F9C" w:rsidRPr="00B47EAA">
        <w:rPr>
          <w:rFonts w:ascii="Arial" w:hAnsi="Arial" w:cs="Arial"/>
          <w:u w:val="single"/>
        </w:rPr>
        <w:t>8</w:t>
      </w:r>
      <w:r w:rsidRPr="00B47EAA">
        <w:rPr>
          <w:rFonts w:ascii="Arial" w:hAnsi="Arial" w:cs="Arial"/>
          <w:u w:val="single"/>
        </w:rPr>
        <w:t xml:space="preserve"> do SIWZ</w:t>
      </w: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17216F" w:rsidRDefault="0017216F" w:rsidP="0017216F">
      <w:pPr>
        <w:widowControl w:val="0"/>
        <w:autoSpaceDE w:val="0"/>
        <w:autoSpaceDN w:val="0"/>
        <w:spacing w:after="0" w:line="240" w:lineRule="auto"/>
        <w:jc w:val="both"/>
        <w:rPr>
          <w:rFonts w:ascii="Arial" w:hAnsi="Arial" w:cs="Arial"/>
        </w:rPr>
      </w:pP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Środki ochrony prawnej </w:t>
      </w:r>
    </w:p>
    <w:p w:rsidR="0017216F"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7216F" w:rsidRDefault="0017216F"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lastRenderedPageBreak/>
        <w:t>opisu przedmiotu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003A6611">
        <w:rPr>
          <w:rFonts w:ascii="Arial" w:hAnsi="Arial" w:cs="Arial"/>
          <w:lang w:eastAsia="ar-SA"/>
        </w:rPr>
        <w:t xml:space="preserve">        </w:t>
      </w:r>
      <w:r>
        <w:rPr>
          <w:rFonts w:ascii="Arial" w:hAnsi="Arial" w:cs="Arial"/>
          <w:lang w:eastAsia="ar-SA"/>
        </w:rPr>
        <w:t>w terminach określonych w art. 182 ustawy.</w:t>
      </w:r>
    </w:p>
    <w:p w:rsidR="0017216F" w:rsidRDefault="0017216F" w:rsidP="0017216F">
      <w:pPr>
        <w:suppressAutoHyphens/>
        <w:autoSpaceDE w:val="0"/>
        <w:spacing w:after="0" w:line="240" w:lineRule="auto"/>
        <w:ind w:left="709"/>
        <w:jc w:val="both"/>
        <w:rPr>
          <w:rFonts w:ascii="Arial" w:hAnsi="Arial" w:cs="Arial"/>
          <w:lang w:eastAsia="ar-SA"/>
        </w:rPr>
      </w:pPr>
    </w:p>
    <w:p w:rsidR="00B47EAA" w:rsidRDefault="00B47EAA" w:rsidP="0017216F">
      <w:pPr>
        <w:suppressAutoHyphens/>
        <w:autoSpaceDE w:val="0"/>
        <w:spacing w:after="0" w:line="240" w:lineRule="auto"/>
        <w:ind w:left="709"/>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Pr="00B87357"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części zamówienia</w:t>
      </w:r>
    </w:p>
    <w:p w:rsidR="000337E3" w:rsidRDefault="000337E3" w:rsidP="000337E3">
      <w:pPr>
        <w:widowControl w:val="0"/>
        <w:autoSpaceDE w:val="0"/>
        <w:autoSpaceDN w:val="0"/>
        <w:spacing w:after="0" w:line="240" w:lineRule="auto"/>
        <w:jc w:val="both"/>
        <w:rPr>
          <w:rFonts w:ascii="Arial" w:hAnsi="Arial" w:cs="Arial"/>
        </w:rPr>
      </w:pPr>
      <w:r>
        <w:rPr>
          <w:rFonts w:ascii="Arial" w:hAnsi="Arial" w:cs="Arial"/>
        </w:rPr>
        <w:t>Zamawiający nie dopuszcza możliwości składani</w:t>
      </w:r>
      <w:r w:rsidR="00403AE3">
        <w:rPr>
          <w:rFonts w:ascii="Arial" w:hAnsi="Arial" w:cs="Arial"/>
        </w:rPr>
        <w:t>a</w:t>
      </w:r>
      <w:r>
        <w:rPr>
          <w:rFonts w:ascii="Arial" w:hAnsi="Arial" w:cs="Arial"/>
        </w:rPr>
        <w:t xml:space="preserve"> ofert </w:t>
      </w:r>
      <w:r w:rsidR="00403AE3">
        <w:rPr>
          <w:rFonts w:ascii="Arial" w:hAnsi="Arial" w:cs="Arial"/>
        </w:rPr>
        <w:t>częściowych</w:t>
      </w:r>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B87357">
      <w:pPr>
        <w:widowControl w:val="0"/>
        <w:numPr>
          <w:ilvl w:val="0"/>
          <w:numId w:val="22"/>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6 ustawy </w:t>
      </w:r>
      <w:proofErr w:type="spellStart"/>
      <w:r>
        <w:rPr>
          <w:rFonts w:ascii="Arial" w:hAnsi="Arial" w:cs="Arial"/>
          <w:b/>
        </w:rPr>
        <w:t>Pzp</w:t>
      </w:r>
      <w:proofErr w:type="spellEnd"/>
    </w:p>
    <w:p w:rsidR="0017216F" w:rsidRDefault="0017216F" w:rsidP="00B87357">
      <w:pPr>
        <w:widowControl w:val="0"/>
        <w:autoSpaceDE w:val="0"/>
        <w:autoSpaceDN w:val="0"/>
        <w:spacing w:after="0" w:line="240" w:lineRule="auto"/>
        <w:ind w:left="142" w:hanging="142"/>
        <w:jc w:val="both"/>
        <w:rPr>
          <w:rFonts w:ascii="Arial" w:hAnsi="Arial" w:cs="Arial"/>
          <w:b/>
          <w:bCs/>
          <w:u w:val="single"/>
        </w:rPr>
      </w:pPr>
      <w:r>
        <w:rPr>
          <w:rFonts w:ascii="Arial" w:hAnsi="Arial" w:cs="Arial"/>
        </w:rPr>
        <w:t xml:space="preserve">Zamawiający nie przewiduje udzielanie zamówień zgodnie  art. 67 ust. 1 pkt 6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sidR="00B47EAA">
        <w:rPr>
          <w:rFonts w:ascii="Arial" w:hAnsi="Arial" w:cs="Arial"/>
          <w:b/>
        </w:rPr>
        <w:t>lstaniszewska</w:t>
      </w:r>
      <w:r>
        <w:rPr>
          <w:rFonts w:ascii="Arial" w:hAnsi="Arial" w:cs="Arial"/>
          <w:b/>
        </w:rPr>
        <w:t xml:space="preserve">@gmina–ilawa.pl </w:t>
      </w:r>
    </w:p>
    <w:p w:rsidR="0017216F" w:rsidRDefault="0017216F" w:rsidP="0017216F">
      <w:pPr>
        <w:widowControl w:val="0"/>
        <w:autoSpaceDE w:val="0"/>
        <w:autoSpaceDN w:val="0"/>
        <w:spacing w:after="0" w:line="240" w:lineRule="auto"/>
        <w:ind w:left="144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Rozliczenie pomiędzy Zamawiającym a Wykonawca nastąpi w walucie polskiej. </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sidR="00B87357">
        <w:rPr>
          <w:rFonts w:ascii="Arial" w:hAnsi="Arial" w:cs="Arial"/>
          <w:b/>
        </w:rPr>
        <w:t xml:space="preserve">. </w:t>
      </w:r>
    </w:p>
    <w:p w:rsidR="00B47EAA" w:rsidRDefault="00B47EAA"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Zamawiający nie przewiduje zwrotu kosztów udziału w niniejszym post</w:t>
      </w:r>
      <w:r w:rsidR="00403AE3">
        <w:rPr>
          <w:rFonts w:ascii="Arial" w:hAnsi="Arial" w:cs="Arial"/>
        </w:rPr>
        <w:t>ę</w:t>
      </w:r>
      <w:r>
        <w:rPr>
          <w:rFonts w:ascii="Arial" w:hAnsi="Arial" w:cs="Arial"/>
        </w:rPr>
        <w:t xml:space="preserve">powaniu </w:t>
      </w:r>
      <w:r w:rsidR="00B47EAA">
        <w:rPr>
          <w:rFonts w:ascii="Arial" w:hAnsi="Arial" w:cs="Arial"/>
        </w:rPr>
        <w:t xml:space="preserve">                              </w:t>
      </w:r>
      <w:r>
        <w:rPr>
          <w:rFonts w:ascii="Arial" w:hAnsi="Arial" w:cs="Arial"/>
        </w:rPr>
        <w:t xml:space="preserve">z zastrzeżeniem 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przy opisie przedmiotu zamówienia nie wymagał, by przy realizacji świadczenia uczestniczył osoby wskazane w art. 29 ust. 4 ustawy. </w:t>
      </w:r>
    </w:p>
    <w:p w:rsidR="0017216F" w:rsidRDefault="0017216F" w:rsidP="0017216F">
      <w:pPr>
        <w:widowControl w:val="0"/>
        <w:autoSpaceDE w:val="0"/>
        <w:autoSpaceDN w:val="0"/>
        <w:spacing w:after="0" w:line="240" w:lineRule="auto"/>
        <w:ind w:left="720"/>
        <w:jc w:val="both"/>
        <w:rPr>
          <w:rFonts w:ascii="Arial" w:hAnsi="Arial" w:cs="Arial"/>
        </w:rPr>
      </w:pPr>
    </w:p>
    <w:p w:rsidR="00B87357" w:rsidRDefault="00B87357" w:rsidP="0017216F">
      <w:pPr>
        <w:widowControl w:val="0"/>
        <w:autoSpaceDE w:val="0"/>
        <w:autoSpaceDN w:val="0"/>
        <w:spacing w:after="0" w:line="240" w:lineRule="auto"/>
        <w:ind w:left="720"/>
        <w:jc w:val="both"/>
        <w:rPr>
          <w:rFonts w:ascii="Arial" w:hAnsi="Arial" w:cs="Arial"/>
        </w:rPr>
      </w:pPr>
    </w:p>
    <w:p w:rsidR="00B87357" w:rsidRDefault="00B87357"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Informacja o obowiązku osobistego wykonania przez wykonawcę kluczowych części zamówienia</w:t>
      </w:r>
      <w:r w:rsidR="00B47EAA">
        <w:rPr>
          <w:rFonts w:ascii="Arial" w:hAnsi="Arial" w:cs="Arial"/>
          <w:b/>
        </w:rPr>
        <w:t>.</w:t>
      </w:r>
    </w:p>
    <w:p w:rsidR="0017216F" w:rsidRDefault="0017216F" w:rsidP="0017216F">
      <w:pPr>
        <w:widowControl w:val="0"/>
        <w:autoSpaceDE w:val="0"/>
        <w:autoSpaceDN w:val="0"/>
        <w:spacing w:after="0" w:line="240" w:lineRule="auto"/>
        <w:ind w:left="720"/>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t>
      </w:r>
      <w:r w:rsidR="003A6611">
        <w:rPr>
          <w:rFonts w:ascii="Arial" w:hAnsi="Arial" w:cs="Arial"/>
          <w:lang w:eastAsia="ar-SA"/>
        </w:rPr>
        <w:t xml:space="preserve">      </w:t>
      </w:r>
      <w:r>
        <w:rPr>
          <w:rFonts w:ascii="Arial" w:hAnsi="Arial" w:cs="Arial"/>
          <w:lang w:eastAsia="ar-SA"/>
        </w:rPr>
        <w:t xml:space="preserve">w stopniu nie mniejszym niż Podwykonawca, na którego zasoby Wykonawca powoływał się </w:t>
      </w:r>
      <w:r w:rsidR="003A6611">
        <w:rPr>
          <w:rFonts w:ascii="Arial" w:hAnsi="Arial" w:cs="Arial"/>
          <w:lang w:eastAsia="ar-SA"/>
        </w:rPr>
        <w:t xml:space="preserve">               </w:t>
      </w:r>
      <w:r>
        <w:rPr>
          <w:rFonts w:ascii="Arial" w:hAnsi="Arial" w:cs="Arial"/>
          <w:lang w:eastAsia="ar-SA"/>
        </w:rPr>
        <w:t>w trakcie postępowania o udzielenie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w:t>
      </w:r>
      <w:r w:rsidR="003A6611">
        <w:rPr>
          <w:rFonts w:ascii="Arial" w:hAnsi="Arial" w:cs="Arial"/>
          <w:color w:val="000000" w:themeColor="text1"/>
          <w:lang w:eastAsia="ar-SA"/>
        </w:rPr>
        <w:t xml:space="preserve"> załącznik nr 8 </w:t>
      </w:r>
      <w:r w:rsidRPr="002A7522">
        <w:rPr>
          <w:rFonts w:ascii="Arial" w:hAnsi="Arial" w:cs="Arial"/>
          <w:color w:val="000000" w:themeColor="text1"/>
          <w:lang w:eastAsia="ar-SA"/>
        </w:rPr>
        <w:t xml:space="preserve">do </w:t>
      </w:r>
      <w:r>
        <w:rPr>
          <w:rFonts w:ascii="Arial" w:hAnsi="Arial" w:cs="Arial"/>
          <w:lang w:eastAsia="ar-SA"/>
        </w:rPr>
        <w:t>SIWZ.</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Informacje o umowach o podwykonawstwo, których przedmiotem są dostawy lub usługi, które </w:t>
      </w:r>
      <w:r w:rsidR="00B47EAA">
        <w:rPr>
          <w:rFonts w:ascii="Arial" w:hAnsi="Arial" w:cs="Arial"/>
          <w:lang w:eastAsia="ar-SA"/>
        </w:rPr>
        <w:t xml:space="preserve">            </w:t>
      </w:r>
      <w:r>
        <w:rPr>
          <w:rFonts w:ascii="Arial" w:hAnsi="Arial" w:cs="Arial"/>
          <w:lang w:eastAsia="ar-SA"/>
        </w:rPr>
        <w:t>z uwagi na wartość lub przedmiot tych dostaw lub usług nie podlegają obowiązkowi przedkładania Zamawiającemu</w:t>
      </w:r>
      <w:r w:rsidR="003A6611">
        <w:rPr>
          <w:rFonts w:ascii="Arial" w:hAnsi="Arial" w:cs="Arial"/>
          <w:lang w:eastAsia="ar-SA"/>
        </w:rPr>
        <w:t xml:space="preserve"> określone zostały w § 8 ust. 15</w:t>
      </w:r>
      <w:r>
        <w:rPr>
          <w:rFonts w:ascii="Arial" w:hAnsi="Arial" w:cs="Arial"/>
          <w:lang w:eastAsia="ar-SA"/>
        </w:rPr>
        <w:t xml:space="preserve"> wzoru Umowy, stanowiących </w:t>
      </w:r>
      <w:r w:rsidR="003A6611">
        <w:rPr>
          <w:rFonts w:ascii="Arial" w:hAnsi="Arial" w:cs="Arial"/>
          <w:color w:val="000000" w:themeColor="text1"/>
          <w:lang w:eastAsia="ar-SA"/>
        </w:rPr>
        <w:t>załącznik nr 8</w:t>
      </w:r>
      <w:r w:rsidRPr="002A7522">
        <w:rPr>
          <w:rFonts w:ascii="Arial" w:hAnsi="Arial" w:cs="Arial"/>
          <w:color w:val="000000" w:themeColor="text1"/>
          <w:lang w:eastAsia="ar-SA"/>
        </w:rPr>
        <w:t xml:space="preserve"> </w:t>
      </w:r>
      <w:r>
        <w:rPr>
          <w:rFonts w:ascii="Arial" w:hAnsi="Arial" w:cs="Arial"/>
          <w:lang w:eastAsia="ar-SA"/>
        </w:rPr>
        <w:t>do SIWZ.</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B47EAA">
      <w:pPr>
        <w:widowControl w:val="0"/>
        <w:autoSpaceDE w:val="0"/>
        <w:autoSpaceDN w:val="0"/>
        <w:spacing w:after="0" w:line="240" w:lineRule="auto"/>
        <w:ind w:left="284"/>
        <w:jc w:val="both"/>
        <w:rPr>
          <w:rFonts w:ascii="Arial" w:hAnsi="Arial" w:cs="Arial"/>
        </w:rPr>
      </w:pPr>
      <w:r>
        <w:rPr>
          <w:rFonts w:ascii="Arial" w:hAnsi="Arial" w:cs="Arial"/>
        </w:rPr>
        <w:t xml:space="preserve">Zamawiający nie dopuszcza możliwości przedstawienia informacji zawartych w ofercie w postaci katalogu elektronicznego lub dołączenia katalogu elektronicznego do oferty. </w:t>
      </w:r>
    </w:p>
    <w:p w:rsidR="0017216F" w:rsidRDefault="0017216F" w:rsidP="0017216F">
      <w:pPr>
        <w:widowControl w:val="0"/>
        <w:autoSpaceDE w:val="0"/>
        <w:autoSpaceDN w:val="0"/>
        <w:spacing w:after="0" w:line="240" w:lineRule="auto"/>
        <w:ind w:left="-284"/>
        <w:jc w:val="both"/>
        <w:rPr>
          <w:rFonts w:ascii="Arial" w:hAnsi="Arial" w:cs="Arial"/>
        </w:rPr>
      </w:pPr>
    </w:p>
    <w:p w:rsidR="00B47EAA" w:rsidRDefault="00B47EAA" w:rsidP="0017216F">
      <w:pPr>
        <w:widowControl w:val="0"/>
        <w:autoSpaceDE w:val="0"/>
        <w:autoSpaceDN w:val="0"/>
        <w:spacing w:after="0" w:line="240" w:lineRule="auto"/>
        <w:ind w:left="-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t>
      </w:r>
      <w:r w:rsidR="003A6611">
        <w:rPr>
          <w:rFonts w:ascii="Arial" w:hAnsi="Arial" w:cs="Arial"/>
          <w:b/>
        </w:rPr>
        <w:t xml:space="preserve">   </w:t>
      </w:r>
      <w:r>
        <w:rPr>
          <w:rFonts w:ascii="Arial" w:hAnsi="Arial" w:cs="Arial"/>
          <w:b/>
        </w:rPr>
        <w:t xml:space="preserve">w większej niż maksymalna liczbie części </w:t>
      </w:r>
    </w:p>
    <w:p w:rsidR="0017216F" w:rsidRDefault="0017216F" w:rsidP="00B47EAA">
      <w:pPr>
        <w:widowControl w:val="0"/>
        <w:autoSpaceDE w:val="0"/>
        <w:autoSpaceDN w:val="0"/>
        <w:spacing w:after="0" w:line="240" w:lineRule="auto"/>
        <w:ind w:firstLine="284"/>
        <w:jc w:val="both"/>
        <w:rPr>
          <w:rFonts w:ascii="Arial" w:hAnsi="Arial" w:cs="Arial"/>
        </w:rPr>
      </w:pPr>
      <w:r>
        <w:rPr>
          <w:rFonts w:ascii="Arial" w:hAnsi="Arial" w:cs="Arial"/>
        </w:rPr>
        <w:t xml:space="preserve">Nie dotyczy  </w:t>
      </w:r>
    </w:p>
    <w:p w:rsidR="00B47EAA" w:rsidRDefault="00B47EAA" w:rsidP="0017216F">
      <w:pPr>
        <w:widowControl w:val="0"/>
        <w:autoSpaceDE w:val="0"/>
        <w:autoSpaceDN w:val="0"/>
        <w:spacing w:after="0" w:line="240" w:lineRule="auto"/>
        <w:jc w:val="both"/>
        <w:rPr>
          <w:rFonts w:ascii="Arial" w:hAnsi="Arial" w:cs="Arial"/>
        </w:rPr>
      </w:pPr>
    </w:p>
    <w:p w:rsidR="000D16A5" w:rsidRDefault="000D16A5" w:rsidP="000D16A5">
      <w:pPr>
        <w:widowControl w:val="0"/>
        <w:numPr>
          <w:ilvl w:val="0"/>
          <w:numId w:val="22"/>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585DF4" w:rsidRPr="00CA6626" w:rsidRDefault="00585DF4" w:rsidP="00585DF4">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AB1E11">
      <w:pPr>
        <w:pStyle w:val="Akapitzlist"/>
        <w:numPr>
          <w:ilvl w:val="0"/>
          <w:numId w:val="75"/>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t>osobę fizyczną skierowaną do przygotowania i przeprowadzenia postępowania o ud</w:t>
      </w:r>
      <w:r w:rsidR="003A6611">
        <w:rPr>
          <w:rFonts w:ascii="Arial" w:hAnsi="Arial" w:cs="Arial"/>
        </w:rPr>
        <w:t>zielenie zamówienia publicznego.</w:t>
      </w:r>
    </w:p>
    <w:p w:rsidR="00B532D2" w:rsidRPr="00B532D2" w:rsidRDefault="00B532D2" w:rsidP="00B532D2">
      <w:pPr>
        <w:pStyle w:val="Akapitzlist"/>
        <w:spacing w:after="0" w:line="240" w:lineRule="auto"/>
        <w:ind w:left="284"/>
        <w:jc w:val="both"/>
        <w:rPr>
          <w:rFonts w:ascii="Arial" w:hAnsi="Arial" w:cs="Arial"/>
        </w:rPr>
      </w:pP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AB1E11">
      <w:pPr>
        <w:pStyle w:val="Akapitzlist"/>
        <w:numPr>
          <w:ilvl w:val="0"/>
          <w:numId w:val="76"/>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AB1E11">
      <w:pPr>
        <w:pStyle w:val="Akapitzlist"/>
        <w:numPr>
          <w:ilvl w:val="0"/>
          <w:numId w:val="76"/>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Default="000D16A5" w:rsidP="00AB1E11">
      <w:pPr>
        <w:pStyle w:val="Akapitzlist"/>
        <w:numPr>
          <w:ilvl w:val="0"/>
          <w:numId w:val="77"/>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nieograniczonego pn. „</w:t>
      </w:r>
      <w:r w:rsidR="000337E3">
        <w:rPr>
          <w:rFonts w:ascii="Arial" w:hAnsi="Arial" w:cs="Arial"/>
        </w:rPr>
        <w:t xml:space="preserve">Przebudowa drogi </w:t>
      </w:r>
      <w:r w:rsidR="00B47EAA">
        <w:rPr>
          <w:rFonts w:ascii="Arial" w:hAnsi="Arial" w:cs="Arial"/>
        </w:rPr>
        <w:t>gminnej Nowa Wieś – Kamień Duży</w:t>
      </w:r>
      <w:r>
        <w:rPr>
          <w:rFonts w:ascii="Arial" w:hAnsi="Arial" w:cs="Arial"/>
        </w:rPr>
        <w:t xml:space="preserve">”, znak </w:t>
      </w:r>
      <w:r w:rsidRPr="00CA6626">
        <w:rPr>
          <w:rFonts w:ascii="Arial" w:hAnsi="Arial" w:cs="Arial"/>
        </w:rPr>
        <w:t xml:space="preserve">postępowania: </w:t>
      </w:r>
      <w:r w:rsidR="00F0237C">
        <w:rPr>
          <w:rFonts w:ascii="Arial" w:hAnsi="Arial" w:cs="Arial"/>
        </w:rPr>
        <w:t>TIZ</w:t>
      </w:r>
      <w:r w:rsidRPr="00CA6626">
        <w:rPr>
          <w:rFonts w:ascii="Arial" w:hAnsi="Arial" w:cs="Arial"/>
        </w:rPr>
        <w:t>.271.</w:t>
      </w:r>
      <w:r w:rsidR="00B47EAA">
        <w:rPr>
          <w:rFonts w:ascii="Arial" w:hAnsi="Arial" w:cs="Arial"/>
        </w:rPr>
        <w:t>5</w:t>
      </w:r>
      <w:r w:rsidRPr="00CA6626">
        <w:rPr>
          <w:rFonts w:ascii="Arial" w:hAnsi="Arial" w:cs="Arial"/>
        </w:rPr>
        <w:t>.201</w:t>
      </w:r>
      <w:r w:rsidR="00F0237C">
        <w:rPr>
          <w:rFonts w:ascii="Arial" w:hAnsi="Arial" w:cs="Arial"/>
        </w:rPr>
        <w:t>9</w:t>
      </w:r>
    </w:p>
    <w:p w:rsidR="000D16A5" w:rsidRDefault="000D16A5" w:rsidP="00AB1E11">
      <w:pPr>
        <w:pStyle w:val="Akapitzlist"/>
        <w:numPr>
          <w:ilvl w:val="0"/>
          <w:numId w:val="77"/>
        </w:numPr>
        <w:spacing w:after="150" w:line="240" w:lineRule="auto"/>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337E3">
        <w:rPr>
          <w:rFonts w:ascii="Arial" w:hAnsi="Arial" w:cs="Arial"/>
        </w:rPr>
        <w:t>8</w:t>
      </w:r>
      <w:r>
        <w:rPr>
          <w:rFonts w:ascii="Arial" w:hAnsi="Arial" w:cs="Arial"/>
        </w:rPr>
        <w:t xml:space="preserve"> r. poz. </w:t>
      </w:r>
      <w:r w:rsidR="000337E3">
        <w:rPr>
          <w:rFonts w:ascii="Arial" w:hAnsi="Arial" w:cs="Arial"/>
        </w:rPr>
        <w:t>1986 z późn. zm.</w:t>
      </w:r>
      <w:r>
        <w:rPr>
          <w:rFonts w:ascii="Arial" w:hAnsi="Arial" w:cs="Arial"/>
        </w:rPr>
        <w:t xml:space="preserve">), dalej „ustawa </w:t>
      </w:r>
      <w:proofErr w:type="spellStart"/>
      <w:r>
        <w:rPr>
          <w:rFonts w:ascii="Arial" w:hAnsi="Arial" w:cs="Arial"/>
        </w:rPr>
        <w:t>Pzp</w:t>
      </w:r>
      <w:proofErr w:type="spellEnd"/>
      <w:r>
        <w:rPr>
          <w:rFonts w:ascii="Arial" w:hAnsi="Arial" w:cs="Arial"/>
        </w:rPr>
        <w:t xml:space="preserve">”;  </w:t>
      </w:r>
    </w:p>
    <w:p w:rsidR="000D16A5" w:rsidRDefault="000D16A5" w:rsidP="00AB1E11">
      <w:pPr>
        <w:pStyle w:val="Akapitzlist"/>
        <w:numPr>
          <w:ilvl w:val="0"/>
          <w:numId w:val="77"/>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AB1E11">
      <w:pPr>
        <w:pStyle w:val="Akapitzlist"/>
        <w:numPr>
          <w:ilvl w:val="0"/>
          <w:numId w:val="77"/>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w:t>
      </w:r>
      <w:r w:rsidR="00B47EAA">
        <w:rPr>
          <w:rFonts w:ascii="Arial" w:hAnsi="Arial" w:cs="Arial"/>
        </w:rPr>
        <w:t xml:space="preserve"> związanym z udziałem                 </w:t>
      </w:r>
      <w:r>
        <w:rPr>
          <w:rFonts w:ascii="Arial" w:hAnsi="Arial" w:cs="Arial"/>
        </w:rPr>
        <w:t xml:space="preserve">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AB1E11">
      <w:pPr>
        <w:pStyle w:val="Akapitzlist"/>
        <w:numPr>
          <w:ilvl w:val="0"/>
          <w:numId w:val="77"/>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AB1E11">
      <w:pPr>
        <w:pStyle w:val="Akapitzlist"/>
        <w:numPr>
          <w:ilvl w:val="0"/>
          <w:numId w:val="77"/>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AB1E11">
      <w:pPr>
        <w:pStyle w:val="Akapitzlist"/>
        <w:numPr>
          <w:ilvl w:val="0"/>
          <w:numId w:val="78"/>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AB1E11">
      <w:pPr>
        <w:pStyle w:val="Akapitzlist"/>
        <w:numPr>
          <w:ilvl w:val="0"/>
          <w:numId w:val="78"/>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AB1E11">
      <w:pPr>
        <w:pStyle w:val="Akapitzlist"/>
        <w:numPr>
          <w:ilvl w:val="0"/>
          <w:numId w:val="78"/>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AB1E11">
      <w:pPr>
        <w:pStyle w:val="Akapitzlist"/>
        <w:numPr>
          <w:ilvl w:val="0"/>
          <w:numId w:val="78"/>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AB1E11">
      <w:pPr>
        <w:pStyle w:val="Akapitzlist"/>
        <w:numPr>
          <w:ilvl w:val="0"/>
          <w:numId w:val="77"/>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AB1E11">
      <w:pPr>
        <w:pStyle w:val="Akapitzlist"/>
        <w:numPr>
          <w:ilvl w:val="0"/>
          <w:numId w:val="79"/>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AB1E11">
      <w:pPr>
        <w:pStyle w:val="Akapitzlist"/>
        <w:numPr>
          <w:ilvl w:val="0"/>
          <w:numId w:val="79"/>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AB1E11">
      <w:pPr>
        <w:pStyle w:val="Akapitzlist"/>
        <w:numPr>
          <w:ilvl w:val="0"/>
          <w:numId w:val="79"/>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w:t>
      </w:r>
      <w:r w:rsidR="00EC337F">
        <w:rPr>
          <w:rFonts w:ascii="Arial" w:hAnsi="Arial" w:cs="Arial"/>
          <w:sz w:val="22"/>
          <w:szCs w:val="22"/>
        </w:rPr>
        <w:t xml:space="preserve">nformacyjny przewidziany w art. </w:t>
      </w:r>
      <w:r w:rsidRPr="00CA6626">
        <w:rPr>
          <w:rFonts w:ascii="Arial" w:hAnsi="Arial" w:cs="Arial"/>
          <w:sz w:val="22"/>
          <w:szCs w:val="22"/>
        </w:rPr>
        <w:t xml:space="preserve">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0D16A5"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EC337F">
        <w:rPr>
          <w:rFonts w:ascii="Arial" w:eastAsia="Calibri" w:hAnsi="Arial" w:cs="Arial"/>
          <w:bCs/>
          <w:sz w:val="16"/>
          <w:szCs w:val="16"/>
        </w:rPr>
        <w:t xml:space="preserve"> </w:t>
      </w:r>
      <w:r>
        <w:rPr>
          <w:rFonts w:ascii="Arial" w:eastAsia="Calibri" w:hAnsi="Arial" w:cs="Arial"/>
          <w:bCs/>
          <w:sz w:val="16"/>
          <w:szCs w:val="16"/>
        </w:rPr>
        <w:t>do SIWZ</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EC337F">
        <w:rPr>
          <w:rFonts w:ascii="Arial" w:eastAsia="Calibri" w:hAnsi="Arial" w:cs="Arial"/>
          <w:bCs/>
          <w:sz w:val="16"/>
          <w:szCs w:val="16"/>
        </w:rPr>
        <w:t>.271.5</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Nazwa Wykonawcy(ów):........................................................................................................................................................................</w:t>
      </w:r>
      <w:r w:rsidR="00EC337F">
        <w:rPr>
          <w:rFonts w:ascii="Arial" w:hAnsi="Arial" w:cs="Arial"/>
          <w:sz w:val="16"/>
          <w:szCs w:val="16"/>
        </w:rPr>
        <w:t>.......</w:t>
      </w:r>
    </w:p>
    <w:p w:rsidR="0017216F" w:rsidRPr="00191C0A" w:rsidRDefault="0017216F" w:rsidP="0017216F">
      <w:pPr>
        <w:widowControl w:val="0"/>
        <w:autoSpaceDE w:val="0"/>
        <w:autoSpaceDN w:val="0"/>
        <w:spacing w:after="120"/>
        <w:jc w:val="both"/>
        <w:rPr>
          <w:rFonts w:ascii="Arial" w:hAnsi="Arial" w:cs="Arial"/>
          <w:sz w:val="16"/>
          <w:szCs w:val="16"/>
          <w:lang w:val="en-US"/>
        </w:rPr>
      </w:pPr>
      <w:proofErr w:type="spellStart"/>
      <w:r w:rsidRPr="00191C0A">
        <w:rPr>
          <w:rFonts w:ascii="Arial" w:hAnsi="Arial" w:cs="Arial"/>
          <w:sz w:val="16"/>
          <w:szCs w:val="16"/>
          <w:lang w:val="en-US"/>
        </w:rPr>
        <w:t>Adres</w:t>
      </w:r>
      <w:proofErr w:type="spellEnd"/>
      <w:r w:rsidRPr="00191C0A">
        <w:rPr>
          <w:rFonts w:ascii="Arial" w:hAnsi="Arial" w:cs="Arial"/>
          <w:sz w:val="16"/>
          <w:szCs w:val="16"/>
          <w:lang w:val="en-US"/>
        </w:rPr>
        <w:t>(y): ..............................................................................................................................................................................................</w:t>
      </w:r>
      <w:r w:rsidR="00EC337F">
        <w:rPr>
          <w:rFonts w:ascii="Arial" w:hAnsi="Arial" w:cs="Arial"/>
          <w:sz w:val="16"/>
          <w:szCs w:val="16"/>
          <w:lang w:val="en-US"/>
        </w:rPr>
        <w:t>........</w:t>
      </w:r>
      <w:r w:rsidRPr="00191C0A">
        <w:rPr>
          <w:rFonts w:ascii="Arial" w:hAnsi="Arial" w:cs="Arial"/>
          <w:sz w:val="16"/>
          <w:szCs w:val="16"/>
          <w:lang w:val="en-US"/>
        </w:rPr>
        <w:t>.</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r w:rsidR="00EC337F">
        <w:rPr>
          <w:rFonts w:ascii="Arial" w:hAnsi="Arial" w:cs="Arial"/>
          <w:sz w:val="16"/>
          <w:szCs w:val="16"/>
          <w:lang w:val="en-US"/>
        </w:rPr>
        <w:t>…….</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r w:rsidR="00EC337F">
        <w:rPr>
          <w:rFonts w:ascii="Arial" w:hAnsi="Arial" w:cs="Arial"/>
          <w:sz w:val="16"/>
          <w:szCs w:val="16"/>
          <w:lang w:val="en-US"/>
        </w:rPr>
        <w:t>……</w:t>
      </w: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NIP: ………………………………………………………………………………………………………………….………………………….….…</w:t>
      </w:r>
      <w:r w:rsidR="00EC337F">
        <w:rPr>
          <w:rFonts w:ascii="Arial" w:hAnsi="Arial" w:cs="Arial"/>
          <w:sz w:val="16"/>
          <w:szCs w:val="16"/>
        </w:rPr>
        <w:t>…..</w:t>
      </w:r>
    </w:p>
    <w:p w:rsidR="0017216F" w:rsidRDefault="0017216F" w:rsidP="0017216F">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17216F" w:rsidRPr="00191C0A" w:rsidRDefault="0017216F" w:rsidP="0017216F">
      <w:pPr>
        <w:rPr>
          <w:rFonts w:ascii="Arial" w:eastAsia="Calibri" w:hAnsi="Arial" w:cs="Arial"/>
        </w:rPr>
      </w:pPr>
      <w:r w:rsidRPr="00191C0A">
        <w:rPr>
          <w:rFonts w:ascii="Arial" w:eastAsia="Calibri" w:hAnsi="Arial" w:cs="Arial"/>
        </w:rPr>
        <w:t>tel. ......................................, fax........................................e-mail .....................................................</w:t>
      </w:r>
    </w:p>
    <w:p w:rsidR="0017216F" w:rsidRDefault="0017216F" w:rsidP="0017216F">
      <w:pPr>
        <w:spacing w:after="0"/>
        <w:jc w:val="both"/>
        <w:rPr>
          <w:rFonts w:ascii="Arial" w:hAnsi="Arial" w:cs="Arial"/>
          <w:bCs/>
        </w:rPr>
      </w:pPr>
      <w:r>
        <w:rPr>
          <w:rFonts w:ascii="Arial" w:hAnsi="Arial" w:cs="Arial"/>
        </w:rPr>
        <w:t>W odpowiedzi na publiczne ogłoszenie  o udzielenie zamówienia publicznego, prowadzonego w try</w:t>
      </w:r>
      <w:r w:rsidR="00EC337F">
        <w:rPr>
          <w:rFonts w:ascii="Arial" w:hAnsi="Arial" w:cs="Arial"/>
        </w:rPr>
        <w:t xml:space="preserve">bie przetargu nieograniczonego </w:t>
      </w:r>
      <w:r>
        <w:rPr>
          <w:rFonts w:ascii="Arial" w:hAnsi="Arial" w:cs="Arial"/>
        </w:rPr>
        <w:t xml:space="preserve"> na</w:t>
      </w:r>
      <w:r>
        <w:rPr>
          <w:rFonts w:ascii="Arial" w:hAnsi="Arial" w:cs="Arial"/>
          <w:b/>
          <w:i/>
        </w:rPr>
        <w:t xml:space="preserve">: </w:t>
      </w:r>
      <w:r w:rsidR="00EC337F">
        <w:rPr>
          <w:rFonts w:ascii="Arial" w:hAnsi="Arial" w:cs="Arial"/>
          <w:b/>
        </w:rPr>
        <w:t>Przebudowę drogi gminnej Nowa Wieś – Kamień Duży</w:t>
      </w:r>
      <w:r w:rsidR="009778DC">
        <w:rPr>
          <w:rFonts w:ascii="Arial" w:hAnsi="Arial" w:cs="Arial"/>
          <w:b/>
        </w:rPr>
        <w:t xml:space="preserve"> </w:t>
      </w:r>
      <w:r>
        <w:rPr>
          <w:rFonts w:ascii="Arial" w:hAnsi="Arial" w:cs="Arial"/>
          <w:bCs/>
        </w:rPr>
        <w:t>składamy niniejszą ofertę i oświadczamy, że:</w:t>
      </w:r>
    </w:p>
    <w:p w:rsidR="0017216F" w:rsidRDefault="0017216F" w:rsidP="0017216F">
      <w:pPr>
        <w:spacing w:after="0"/>
        <w:jc w:val="center"/>
        <w:rPr>
          <w:rFonts w:ascii="Arial" w:hAnsi="Arial" w:cs="Arial"/>
          <w:b/>
          <w:bCs/>
          <w:i/>
        </w:rPr>
      </w:pPr>
    </w:p>
    <w:p w:rsidR="0017216F" w:rsidRDefault="0017216F" w:rsidP="00AB1E11">
      <w:pPr>
        <w:widowControl w:val="0"/>
        <w:numPr>
          <w:ilvl w:val="0"/>
          <w:numId w:val="65"/>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brutto: ................................................................................................. ( w tym należny podatek ). </w:t>
      </w:r>
    </w:p>
    <w:p w:rsidR="0017216F" w:rsidRDefault="0017216F" w:rsidP="0017216F">
      <w:pPr>
        <w:widowControl w:val="0"/>
        <w:autoSpaceDE w:val="0"/>
        <w:autoSpaceDN w:val="0"/>
        <w:spacing w:after="0" w:line="240" w:lineRule="auto"/>
        <w:ind w:left="284"/>
        <w:jc w:val="both"/>
        <w:rPr>
          <w:rFonts w:ascii="Arial" w:hAnsi="Arial" w:cs="Arial"/>
          <w:bCs/>
        </w:rPr>
      </w:pPr>
      <w:r>
        <w:rPr>
          <w:rFonts w:ascii="Arial" w:hAnsi="Arial" w:cs="Arial"/>
          <w:bCs/>
        </w:rPr>
        <w:t>Słownie brutto: (...............................................................................................................................).</w:t>
      </w:r>
    </w:p>
    <w:p w:rsidR="0017216F" w:rsidRDefault="0017216F" w:rsidP="0017216F">
      <w:pPr>
        <w:widowControl w:val="0"/>
        <w:autoSpaceDE w:val="0"/>
        <w:autoSpaceDN w:val="0"/>
        <w:spacing w:after="0" w:line="240" w:lineRule="auto"/>
        <w:ind w:left="720"/>
        <w:jc w:val="both"/>
        <w:rPr>
          <w:rFonts w:ascii="Arial" w:hAnsi="Arial" w:cs="Arial"/>
          <w:b/>
          <w:bCs/>
        </w:rPr>
      </w:pPr>
    </w:p>
    <w:p w:rsidR="0017216F" w:rsidRDefault="0017216F" w:rsidP="00AB1E11">
      <w:pPr>
        <w:widowControl w:val="0"/>
        <w:numPr>
          <w:ilvl w:val="0"/>
          <w:numId w:val="65"/>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rękojmi na wykonany zakres robót. </w:t>
      </w:r>
    </w:p>
    <w:p w:rsidR="0017216F" w:rsidRPr="006738B5" w:rsidRDefault="0017216F" w:rsidP="0017216F">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4.  Termin obowiązywania umowy: </w:t>
      </w:r>
      <w:r w:rsidRPr="006B15DA">
        <w:rPr>
          <w:rFonts w:ascii="Arial" w:eastAsia="Calibri" w:hAnsi="Arial" w:cs="Arial"/>
          <w:b/>
          <w:bCs/>
        </w:rPr>
        <w:t xml:space="preserve">do </w:t>
      </w:r>
      <w:r w:rsidR="0003571D" w:rsidRPr="006B15DA">
        <w:rPr>
          <w:rFonts w:ascii="Arial" w:eastAsia="Calibri" w:hAnsi="Arial" w:cs="Arial"/>
          <w:b/>
          <w:bCs/>
        </w:rPr>
        <w:t>3</w:t>
      </w:r>
      <w:r w:rsidR="00403AE3">
        <w:rPr>
          <w:rFonts w:ascii="Arial" w:eastAsia="Calibri" w:hAnsi="Arial" w:cs="Arial"/>
          <w:b/>
          <w:bCs/>
        </w:rPr>
        <w:t>0</w:t>
      </w:r>
      <w:r w:rsidR="0003571D" w:rsidRPr="006B15DA">
        <w:rPr>
          <w:rFonts w:ascii="Arial" w:eastAsia="Calibri" w:hAnsi="Arial" w:cs="Arial"/>
          <w:b/>
          <w:bCs/>
        </w:rPr>
        <w:t xml:space="preserve"> </w:t>
      </w:r>
      <w:r w:rsidR="00AC38B1">
        <w:rPr>
          <w:rFonts w:ascii="Arial" w:eastAsia="Calibri" w:hAnsi="Arial" w:cs="Arial"/>
          <w:b/>
          <w:bCs/>
        </w:rPr>
        <w:t>września</w:t>
      </w:r>
      <w:r w:rsidRPr="006B15DA">
        <w:rPr>
          <w:rFonts w:ascii="Arial" w:eastAsia="Calibri" w:hAnsi="Arial" w:cs="Arial"/>
          <w:b/>
          <w:bCs/>
        </w:rPr>
        <w:t xml:space="preserve"> 201</w:t>
      </w:r>
      <w:r w:rsidR="0003571D" w:rsidRPr="006B15DA">
        <w:rPr>
          <w:rFonts w:ascii="Arial" w:eastAsia="Calibri" w:hAnsi="Arial" w:cs="Arial"/>
          <w:b/>
          <w:bCs/>
        </w:rPr>
        <w:t>9</w:t>
      </w:r>
      <w:r w:rsidRPr="006B15DA">
        <w:rPr>
          <w:rFonts w:ascii="Arial" w:eastAsia="Calibri" w:hAnsi="Arial" w:cs="Arial"/>
          <w:b/>
          <w:bCs/>
        </w:rPr>
        <w:t xml:space="preserve"> roku.</w:t>
      </w:r>
    </w:p>
    <w:p w:rsidR="0017216F" w:rsidRDefault="0017216F" w:rsidP="00EC337F">
      <w:pPr>
        <w:tabs>
          <w:tab w:val="left" w:pos="284"/>
        </w:tabs>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5. Informuję, że zapoznałem się z projektem umowy o zamówienie pu</w:t>
      </w:r>
      <w:r w:rsidR="00EC337F">
        <w:rPr>
          <w:rFonts w:ascii="Arial" w:eastAsia="Calibri" w:hAnsi="Arial" w:cs="Arial"/>
        </w:rPr>
        <w:t xml:space="preserve">bliczne i akceptuję bez              </w:t>
      </w:r>
      <w:r>
        <w:rPr>
          <w:rFonts w:ascii="Arial" w:eastAsia="Calibri" w:hAnsi="Arial" w:cs="Arial"/>
        </w:rPr>
        <w:t xml:space="preserve">zastrzeżeń jego treść.  </w:t>
      </w:r>
    </w:p>
    <w:p w:rsidR="0017216F" w:rsidRDefault="0017216F" w:rsidP="0017216F">
      <w:pPr>
        <w:widowControl w:val="0"/>
        <w:tabs>
          <w:tab w:val="left" w:pos="283"/>
        </w:tabs>
        <w:autoSpaceDE w:val="0"/>
        <w:autoSpaceDN w:val="0"/>
        <w:spacing w:after="0" w:line="240" w:lineRule="auto"/>
        <w:jc w:val="both"/>
        <w:rPr>
          <w:rFonts w:ascii="Arial" w:hAnsi="Arial" w:cs="Arial"/>
        </w:rPr>
      </w:pPr>
      <w:r>
        <w:rPr>
          <w:rFonts w:ascii="Arial" w:hAnsi="Arial" w:cs="Arial"/>
        </w:rPr>
        <w:t>6.</w:t>
      </w:r>
      <w:r>
        <w:rPr>
          <w:rFonts w:ascii="Arial" w:hAnsi="Arial" w:cs="Arial"/>
        </w:rPr>
        <w:tab/>
        <w:t xml:space="preserve">Uważam się za związanym niniejszą ofertą przez okres  30 dni. Bieg terminu rozpoczyna się wraz   </w:t>
      </w:r>
    </w:p>
    <w:p w:rsidR="0017216F" w:rsidRDefault="00EC337F" w:rsidP="0017216F">
      <w:pPr>
        <w:widowControl w:val="0"/>
        <w:tabs>
          <w:tab w:val="left" w:pos="283"/>
        </w:tabs>
        <w:autoSpaceDE w:val="0"/>
        <w:autoSpaceDN w:val="0"/>
        <w:spacing w:after="0" w:line="240" w:lineRule="auto"/>
        <w:jc w:val="both"/>
        <w:rPr>
          <w:rFonts w:ascii="Arial" w:hAnsi="Arial" w:cs="Arial"/>
        </w:rPr>
      </w:pPr>
      <w:r>
        <w:rPr>
          <w:rFonts w:ascii="Arial" w:hAnsi="Arial" w:cs="Arial"/>
        </w:rPr>
        <w:t xml:space="preserve">     z  </w:t>
      </w:r>
      <w:r w:rsidR="0017216F">
        <w:rPr>
          <w:rFonts w:ascii="Arial" w:hAnsi="Arial" w:cs="Arial"/>
        </w:rPr>
        <w:t xml:space="preserve">upływem terminu składania ofert. </w:t>
      </w:r>
    </w:p>
    <w:p w:rsidR="0017216F" w:rsidRDefault="0017216F" w:rsidP="00EC337F">
      <w:pPr>
        <w:widowControl w:val="0"/>
        <w:tabs>
          <w:tab w:val="left" w:pos="284"/>
        </w:tabs>
        <w:autoSpaceDE w:val="0"/>
        <w:autoSpaceDN w:val="0"/>
        <w:spacing w:after="0"/>
        <w:ind w:left="284" w:hanging="284"/>
        <w:jc w:val="both"/>
        <w:rPr>
          <w:rFonts w:ascii="Arial" w:hAnsi="Arial" w:cs="Arial"/>
        </w:rPr>
      </w:pPr>
      <w:r>
        <w:rPr>
          <w:rFonts w:ascii="Arial" w:hAnsi="Arial" w:cs="Arial"/>
        </w:rPr>
        <w:t>7.  W przypadku wyboru oferty firma zobowiązuje się do podpisania u</w:t>
      </w:r>
      <w:r w:rsidR="00EC337F">
        <w:rPr>
          <w:rFonts w:ascii="Arial" w:hAnsi="Arial" w:cs="Arial"/>
        </w:rPr>
        <w:t xml:space="preserve">mowy w terminie  i miejscu     </w:t>
      </w:r>
      <w:r>
        <w:rPr>
          <w:rFonts w:ascii="Arial" w:hAnsi="Arial" w:cs="Arial"/>
        </w:rPr>
        <w:t>wskazanym przez Zamawiającego.</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8. Uprawnionym przedstawicielem do kontaktów z zamawiającym jest: Pan/Pani…………………….</w:t>
      </w:r>
    </w:p>
    <w:p w:rsidR="0017216F" w:rsidRDefault="0017216F" w:rsidP="0017216F">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17216F" w:rsidRDefault="0017216F" w:rsidP="0017216F">
      <w:pPr>
        <w:widowControl w:val="0"/>
        <w:tabs>
          <w:tab w:val="left" w:pos="0"/>
        </w:tabs>
        <w:autoSpaceDE w:val="0"/>
        <w:autoSpaceDN w:val="0"/>
        <w:spacing w:after="0"/>
        <w:jc w:val="both"/>
        <w:rPr>
          <w:rFonts w:ascii="Arial" w:hAnsi="Arial" w:cs="Arial"/>
          <w:b/>
        </w:rPr>
      </w:pPr>
      <w:r>
        <w:rPr>
          <w:rFonts w:ascii="Arial" w:hAnsi="Arial" w:cs="Arial"/>
        </w:rPr>
        <w:t xml:space="preserve">9. Zamówienie wykonamy </w:t>
      </w:r>
      <w:r>
        <w:rPr>
          <w:rFonts w:ascii="Arial" w:hAnsi="Arial" w:cs="Arial"/>
          <w:b/>
        </w:rPr>
        <w:t>sami / z udziałem podwykonawców</w:t>
      </w:r>
      <w:r>
        <w:rPr>
          <w:rFonts w:ascii="Arial" w:hAnsi="Arial" w:cs="Arial"/>
        </w:rPr>
        <w:t xml:space="preserve"> </w:t>
      </w:r>
      <w:r>
        <w:rPr>
          <w:rFonts w:ascii="Arial" w:hAnsi="Arial" w:cs="Arial"/>
          <w:b/>
        </w:rPr>
        <w:t>(niepotrzebne skreślić).</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10.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rPr>
            </w:pPr>
          </w:p>
        </w:tc>
      </w:tr>
    </w:tbl>
    <w:p w:rsidR="0017216F" w:rsidRDefault="0017216F" w:rsidP="00EC337F">
      <w:pPr>
        <w:widowControl w:val="0"/>
        <w:tabs>
          <w:tab w:val="left" w:pos="0"/>
        </w:tabs>
        <w:autoSpaceDE w:val="0"/>
        <w:autoSpaceDN w:val="0"/>
        <w:spacing w:after="0"/>
        <w:jc w:val="both"/>
        <w:rPr>
          <w:rFonts w:ascii="Arial" w:hAnsi="Arial" w:cs="Arial"/>
        </w:rPr>
      </w:pPr>
    </w:p>
    <w:p w:rsidR="0017216F" w:rsidRDefault="0017216F" w:rsidP="0017216F">
      <w:pPr>
        <w:widowControl w:val="0"/>
        <w:tabs>
          <w:tab w:val="left" w:pos="284"/>
          <w:tab w:val="left" w:pos="567"/>
        </w:tabs>
        <w:autoSpaceDE w:val="0"/>
        <w:autoSpaceDN w:val="0"/>
        <w:spacing w:after="0"/>
        <w:jc w:val="both"/>
        <w:rPr>
          <w:rFonts w:ascii="Arial" w:hAnsi="Arial" w:cs="Arial"/>
        </w:rPr>
      </w:pPr>
      <w:r>
        <w:rPr>
          <w:rFonts w:ascii="Arial" w:hAnsi="Arial" w:cs="Arial"/>
        </w:rPr>
        <w:t xml:space="preserve">11.Na podstawie art. 26 ust. 6 ustawy </w:t>
      </w:r>
      <w:proofErr w:type="spellStart"/>
      <w:r>
        <w:rPr>
          <w:rFonts w:ascii="Arial" w:hAnsi="Arial" w:cs="Arial"/>
        </w:rPr>
        <w:t>Pzp</w:t>
      </w:r>
      <w:proofErr w:type="spellEnd"/>
      <w:r>
        <w:rPr>
          <w:rFonts w:ascii="Arial" w:hAnsi="Arial" w:cs="Arial"/>
        </w:rPr>
        <w:t xml:space="preserve"> informuję, że Zamawiający może samodzielnie pobrać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rPr>
        <w:t xml:space="preserve">     wymagane przez niego dokumenty tj. </w:t>
      </w:r>
      <w:r>
        <w:rPr>
          <w:rFonts w:ascii="Arial" w:hAnsi="Arial" w:cs="Arial"/>
          <w:b/>
        </w:rPr>
        <w:t xml:space="preserve">…………….............……………….....…………………(należy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 xml:space="preserve">Powyższa dokumenty Zamawiający pobiera z ogólnodostępnej i bezpłatnej bazy danych pod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adresem internetowy: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12.Wybór naszej oferty </w:t>
      </w:r>
      <w:r>
        <w:rPr>
          <w:rFonts w:ascii="Arial" w:hAnsi="Arial" w:cs="Arial"/>
          <w:b/>
        </w:rPr>
        <w:t>spowoduje / nie spowoduje</w:t>
      </w:r>
      <w:r>
        <w:rPr>
          <w:rFonts w:ascii="Arial" w:hAnsi="Arial" w:cs="Arial"/>
        </w:rPr>
        <w:t xml:space="preserve"> </w:t>
      </w:r>
      <w:r>
        <w:rPr>
          <w:rFonts w:ascii="Arial" w:hAnsi="Arial" w:cs="Arial"/>
          <w:b/>
        </w:rPr>
        <w:t>(niepotrzebne skreślić</w:t>
      </w:r>
      <w:r>
        <w:rPr>
          <w:rFonts w:ascii="Arial" w:hAnsi="Arial" w:cs="Arial"/>
        </w:rPr>
        <w:t xml:space="preserve">) powstanie obowiązku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17216F" w:rsidRDefault="0017216F" w:rsidP="0017216F">
      <w:pPr>
        <w:widowControl w:val="0"/>
        <w:tabs>
          <w:tab w:val="left" w:pos="0"/>
        </w:tabs>
        <w:autoSpaceDE w:val="0"/>
        <w:autoSpaceDN w:val="0"/>
        <w:spacing w:after="0"/>
        <w:ind w:left="426"/>
        <w:jc w:val="both"/>
        <w:rPr>
          <w:rFonts w:ascii="Arial" w:hAnsi="Arial" w:cs="Arial"/>
        </w:rPr>
      </w:pPr>
      <w:r>
        <w:rPr>
          <w:rFonts w:ascii="Arial" w:hAnsi="Arial" w:cs="Arial"/>
        </w:rPr>
        <w:t>……………………………………………………………………................................……………….</w:t>
      </w:r>
    </w:p>
    <w:p w:rsidR="0017216F" w:rsidRDefault="0017216F" w:rsidP="00585DF4">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t>(wskazać nazwę/rodzaj towaru lub usługi których dostawa lub świadczenie będzie prowadzić do jego powstania oraz wskazać ich wartość bez kwoty podatku)</w:t>
      </w:r>
    </w:p>
    <w:p w:rsidR="0017216F" w:rsidRDefault="0017216F" w:rsidP="0017216F">
      <w:pPr>
        <w:widowControl w:val="0"/>
        <w:autoSpaceDE w:val="0"/>
        <w:autoSpaceDN w:val="0"/>
        <w:spacing w:after="0"/>
        <w:jc w:val="both"/>
        <w:rPr>
          <w:rFonts w:ascii="Arial" w:hAnsi="Arial" w:cs="Arial"/>
        </w:rPr>
      </w:pPr>
      <w:r>
        <w:rPr>
          <w:rFonts w:ascii="Arial" w:hAnsi="Arial" w:cs="Arial"/>
        </w:rPr>
        <w:lastRenderedPageBreak/>
        <w:t xml:space="preserve">13.Niniejszym  informuję, że niżej wymienione  dokumenty stanowią tajemnicę przedsiębiorstwa </w:t>
      </w:r>
      <w:r w:rsidR="00EC337F">
        <w:rPr>
          <w:rFonts w:ascii="Arial" w:hAnsi="Arial" w:cs="Arial"/>
        </w:rPr>
        <w:t xml:space="preserve">             w </w:t>
      </w:r>
      <w:r>
        <w:rPr>
          <w:rFonts w:ascii="Arial" w:hAnsi="Arial" w:cs="Arial"/>
        </w:rPr>
        <w:t xml:space="preserve">rozumieniu przepisów o zwalczaniu nieuczciwej konkurencji  </w:t>
      </w:r>
    </w:p>
    <w:p w:rsidR="0017216F" w:rsidRDefault="0017216F" w:rsidP="00AB1E11">
      <w:pPr>
        <w:widowControl w:val="0"/>
        <w:numPr>
          <w:ilvl w:val="2"/>
          <w:numId w:val="52"/>
        </w:numPr>
        <w:tabs>
          <w:tab w:val="left" w:pos="284"/>
        </w:tabs>
        <w:autoSpaceDE w:val="0"/>
        <w:autoSpaceDN w:val="0"/>
        <w:spacing w:after="120"/>
        <w:jc w:val="both"/>
        <w:rPr>
          <w:rFonts w:ascii="Arial" w:hAnsi="Arial" w:cs="Arial"/>
        </w:rPr>
      </w:pPr>
      <w:r>
        <w:rPr>
          <w:rFonts w:ascii="Arial" w:hAnsi="Arial" w:cs="Arial"/>
        </w:rPr>
        <w:t xml:space="preserve"> 1).............................................................................................................................</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2) ...............................................................................................................................</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3) ..............................................................................................................................</w:t>
      </w:r>
    </w:p>
    <w:p w:rsidR="0017216F" w:rsidRDefault="00585DF4" w:rsidP="00EC337F">
      <w:pPr>
        <w:widowControl w:val="0"/>
        <w:autoSpaceDE w:val="0"/>
        <w:autoSpaceDN w:val="0"/>
        <w:spacing w:after="120"/>
        <w:jc w:val="both"/>
        <w:rPr>
          <w:rFonts w:ascii="Arial" w:hAnsi="Arial" w:cs="Arial"/>
          <w:i/>
        </w:rPr>
      </w:pPr>
      <w:r>
        <w:rPr>
          <w:rFonts w:ascii="Arial" w:hAnsi="Arial" w:cs="Arial"/>
        </w:rPr>
        <w:t xml:space="preserve">14. </w:t>
      </w:r>
      <w:r w:rsidRPr="00CA6626">
        <w:rPr>
          <w:rFonts w:ascii="Arial" w:hAnsi="Arial" w:cs="Arial"/>
          <w:i/>
          <w:color w:val="000000"/>
        </w:rPr>
        <w:t xml:space="preserve">Oświadczam, że wypełniłem obowiązki informacyjne przewidziane w art. 13 lub art. 14 RODO wobec osób fizycznych, </w:t>
      </w:r>
      <w:r w:rsidRPr="00CA6626">
        <w:rPr>
          <w:rFonts w:ascii="Arial" w:hAnsi="Arial" w:cs="Arial"/>
          <w:i/>
        </w:rPr>
        <w:t>od których dane osobowe bezpośrednio lub pośrednio pozyskałem</w:t>
      </w:r>
      <w:r w:rsidRPr="00CA6626">
        <w:rPr>
          <w:rFonts w:ascii="Arial" w:hAnsi="Arial" w:cs="Arial"/>
          <w:i/>
          <w:color w:val="000000"/>
        </w:rPr>
        <w:t xml:space="preserve"> w celu ubiegania się o udzielenie zamówienia publicznego w niniejszym postępowaniu</w:t>
      </w:r>
      <w:r w:rsidR="00EC337F">
        <w:rPr>
          <w:rFonts w:ascii="Arial" w:hAnsi="Arial" w:cs="Arial"/>
          <w:i/>
        </w:rPr>
        <w:t>.</w:t>
      </w:r>
    </w:p>
    <w:p w:rsidR="00EC337F" w:rsidRPr="00EC337F" w:rsidRDefault="00EC337F" w:rsidP="00EC337F">
      <w:pPr>
        <w:widowControl w:val="0"/>
        <w:autoSpaceDE w:val="0"/>
        <w:autoSpaceDN w:val="0"/>
        <w:spacing w:after="120"/>
        <w:jc w:val="both"/>
        <w:rPr>
          <w:rFonts w:ascii="Arial" w:hAnsi="Arial" w:cs="Arial"/>
          <w:i/>
        </w:rPr>
      </w:pPr>
    </w:p>
    <w:p w:rsidR="0017216F" w:rsidRDefault="0017216F" w:rsidP="0017216F">
      <w:pPr>
        <w:widowControl w:val="0"/>
        <w:autoSpaceDE w:val="0"/>
        <w:autoSpaceDN w:val="0"/>
        <w:spacing w:after="120"/>
        <w:ind w:left="284" w:hanging="283"/>
        <w:jc w:val="both"/>
        <w:rPr>
          <w:rFonts w:ascii="Arial" w:hAnsi="Arial" w:cs="Arial"/>
        </w:rPr>
      </w:pPr>
      <w:r>
        <w:rPr>
          <w:rFonts w:ascii="Arial" w:hAnsi="Arial" w:cs="Arial"/>
        </w:rPr>
        <w:t>1</w:t>
      </w:r>
      <w:r w:rsidR="00585DF4">
        <w:rPr>
          <w:rFonts w:ascii="Arial" w:hAnsi="Arial" w:cs="Arial"/>
        </w:rPr>
        <w:t>5</w:t>
      </w:r>
      <w:r>
        <w:rPr>
          <w:rFonts w:ascii="Arial" w:hAnsi="Arial" w:cs="Arial"/>
        </w:rPr>
        <w:t>. Oświadczam, że Wykonawca, którego reprezentujemy jest:</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366221">
        <w:rPr>
          <w:rFonts w:ascii="Arial" w:eastAsia="TimesNewRoman" w:hAnsi="Arial" w:cs="Arial"/>
        </w:rPr>
      </w:r>
      <w:r w:rsidR="00366221">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366221">
        <w:rPr>
          <w:rFonts w:ascii="Arial" w:eastAsia="TimesNewRoman" w:hAnsi="Arial" w:cs="Arial"/>
        </w:rPr>
      </w:r>
      <w:r w:rsidR="00366221">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366221">
        <w:rPr>
          <w:rFonts w:ascii="Arial" w:eastAsia="TimesNewRoman" w:hAnsi="Arial" w:cs="Arial"/>
        </w:rPr>
      </w:r>
      <w:r w:rsidR="00366221">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17216F" w:rsidRDefault="0017216F" w:rsidP="0017216F">
      <w:pPr>
        <w:widowControl w:val="0"/>
        <w:autoSpaceDE w:val="0"/>
        <w:autoSpaceDN w:val="0"/>
        <w:spacing w:after="120"/>
        <w:ind w:left="567" w:hanging="283"/>
        <w:jc w:val="both"/>
        <w:rPr>
          <w:rFonts w:ascii="Arial" w:hAnsi="Arial" w:cs="Arial"/>
        </w:rPr>
      </w:pPr>
    </w:p>
    <w:p w:rsidR="0017216F" w:rsidRDefault="0017216F" w:rsidP="0017216F">
      <w:pPr>
        <w:widowControl w:val="0"/>
        <w:autoSpaceDE w:val="0"/>
        <w:autoSpaceDN w:val="0"/>
        <w:spacing w:after="120"/>
        <w:ind w:left="284" w:hanging="284"/>
        <w:jc w:val="both"/>
        <w:rPr>
          <w:rFonts w:ascii="Arial" w:hAnsi="Arial" w:cs="Arial"/>
        </w:rPr>
      </w:pPr>
      <w:r>
        <w:rPr>
          <w:rFonts w:ascii="Arial" w:hAnsi="Arial" w:cs="Arial"/>
        </w:rPr>
        <w:t>1</w:t>
      </w:r>
      <w:r w:rsidR="001A13EE">
        <w:rPr>
          <w:rFonts w:ascii="Arial" w:hAnsi="Arial" w:cs="Arial"/>
        </w:rPr>
        <w:t>6</w:t>
      </w:r>
      <w:r>
        <w:rPr>
          <w:rFonts w:ascii="Arial" w:hAnsi="Arial" w:cs="Arial"/>
        </w:rPr>
        <w:t>. Oferta została złożona na .......................... ponumerowanych stronach.</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17216F" w:rsidRDefault="0017216F" w:rsidP="0017216F">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17216F" w:rsidRDefault="0017216F" w:rsidP="0017216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035E75" w:rsidRDefault="00035E75"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lastRenderedPageBreak/>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B532D2">
        <w:rPr>
          <w:rFonts w:ascii="Arial" w:eastAsia="Calibri" w:hAnsi="Arial" w:cs="Arial"/>
          <w:bCs/>
          <w:color w:val="000000" w:themeColor="text1"/>
          <w:sz w:val="16"/>
          <w:szCs w:val="16"/>
        </w:rPr>
        <w:t>.271.5.2019</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2"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D817CD">
        <w:rPr>
          <w:rFonts w:ascii="Arial" w:hAnsi="Arial" w:cs="Arial"/>
          <w:b/>
        </w:rPr>
        <w:t>Przebudowę drogi g</w:t>
      </w:r>
      <w:r w:rsidR="00B532D2">
        <w:rPr>
          <w:rFonts w:ascii="Arial" w:hAnsi="Arial" w:cs="Arial"/>
          <w:b/>
        </w:rPr>
        <w:t>minnej Nowa Wieś – Kamień Duży</w:t>
      </w:r>
      <w:r w:rsidR="00801788" w:rsidRPr="00E1576D">
        <w:rPr>
          <w:rFonts w:ascii="Arial" w:hAnsi="Arial" w:cs="Arial"/>
          <w:b/>
          <w:i/>
          <w:color w:val="548DD4" w:themeColor="text2" w:themeTint="99"/>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Pr="005D2B5D">
        <w:rPr>
          <w:rFonts w:ascii="Arial" w:hAnsi="Arial" w:cs="Arial"/>
        </w:rPr>
        <w:t xml:space="preserve">zamawiającego </w:t>
      </w:r>
      <w:r w:rsidR="00B532D2">
        <w:rPr>
          <w:rFonts w:ascii="Arial" w:hAnsi="Arial" w:cs="Arial"/>
        </w:rPr>
        <w:t xml:space="preserve">                   </w:t>
      </w:r>
      <w:r w:rsidRPr="005D2B5D">
        <w:rPr>
          <w:rFonts w:ascii="Arial" w:hAnsi="Arial" w:cs="Arial"/>
          <w:bCs/>
        </w:rPr>
        <w:t>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sidR="00B532D2">
        <w:rPr>
          <w:rFonts w:ascii="Arial" w:hAnsi="Arial" w:cs="Arial"/>
          <w:i/>
          <w:iCs/>
        </w:rPr>
        <w:t xml:space="preserve">  </w:t>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B532D2"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sidR="00B532D2">
        <w:rPr>
          <w:rFonts w:ascii="Arial" w:hAnsi="Arial" w:cs="Arial"/>
        </w:rPr>
        <w:t>ych</w:t>
      </w:r>
      <w:proofErr w:type="spellEnd"/>
      <w:r w:rsidR="00B532D2">
        <w:rPr>
          <w:rFonts w:ascii="Arial" w:hAnsi="Arial" w:cs="Arial"/>
        </w:rPr>
        <w:t xml:space="preserve"> podmiotu/ów: …………………………………..</w:t>
      </w:r>
    </w:p>
    <w:p w:rsidR="0017216F" w:rsidRDefault="00B532D2" w:rsidP="0017216F">
      <w:pPr>
        <w:spacing w:after="0"/>
        <w:jc w:val="both"/>
        <w:rPr>
          <w:rFonts w:ascii="Arial" w:hAnsi="Arial" w:cs="Arial"/>
        </w:rPr>
      </w:pPr>
      <w:r>
        <w:rPr>
          <w:rFonts w:ascii="Arial" w:hAnsi="Arial" w:cs="Arial"/>
        </w:rPr>
        <w:t>……………………………………………………………………………………………………………………..</w:t>
      </w:r>
      <w:r w:rsidR="0017216F">
        <w:rPr>
          <w:rFonts w:ascii="Arial" w:hAnsi="Arial" w:cs="Arial"/>
        </w:rPr>
        <w:t xml:space="preserve"> </w:t>
      </w:r>
      <w:r w:rsidR="0017216F">
        <w:rPr>
          <w:rFonts w:ascii="Arial" w:hAnsi="Arial" w:cs="Arial"/>
        </w:rPr>
        <w:br/>
        <w:t>w następuj</w:t>
      </w:r>
      <w:r w:rsidR="00F37890">
        <w:rPr>
          <w:rFonts w:ascii="Arial" w:hAnsi="Arial" w:cs="Arial"/>
        </w:rPr>
        <w:t xml:space="preserve">ącym </w:t>
      </w:r>
      <w:r w:rsidR="0017216F">
        <w:rPr>
          <w:rFonts w:ascii="Arial" w:hAnsi="Arial" w:cs="Arial"/>
        </w:rPr>
        <w:t xml:space="preserve">zakresie: ………………………………………… </w:t>
      </w:r>
      <w:r w:rsidR="0017216F">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 xml:space="preserve">Oświadczam, że wszystkie informacje podane w powyższych oświadczeniach są aktualne i zgodne </w:t>
      </w:r>
      <w:r w:rsidR="00202025">
        <w:rPr>
          <w:rFonts w:ascii="Arial" w:hAnsi="Arial" w:cs="Arial"/>
        </w:rPr>
        <w:t xml:space="preserve">     </w:t>
      </w:r>
      <w:r>
        <w:rPr>
          <w:rFonts w:ascii="Arial" w:hAnsi="Arial" w:cs="Arial"/>
        </w:rPr>
        <w:t>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00F37890">
        <w:rPr>
          <w:rFonts w:ascii="Arial" w:hAnsi="Arial" w:cs="Arial"/>
          <w:i/>
          <w:iCs/>
          <w:sz w:val="18"/>
          <w:szCs w:val="18"/>
        </w:rPr>
        <w:t xml:space="preserve">               </w:t>
      </w:r>
      <w:r w:rsidRPr="00C12F7F">
        <w:rPr>
          <w:rFonts w:ascii="Arial" w:hAnsi="Arial" w:cs="Arial"/>
          <w:i/>
          <w:iCs/>
          <w:sz w:val="18"/>
          <w:szCs w:val="18"/>
        </w:rPr>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1"/>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202025">
        <w:rPr>
          <w:rFonts w:ascii="Arial" w:eastAsia="Calibri" w:hAnsi="Arial" w:cs="Arial"/>
          <w:bCs/>
          <w:sz w:val="16"/>
          <w:szCs w:val="16"/>
        </w:rPr>
        <w:t>.271.5</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2C51D8" w:rsidRPr="003353C9">
        <w:rPr>
          <w:rFonts w:ascii="Arial" w:hAnsi="Arial" w:cs="Arial"/>
          <w:b/>
        </w:rPr>
        <w:t>„</w:t>
      </w:r>
      <w:r w:rsidR="00202025">
        <w:rPr>
          <w:rFonts w:ascii="Arial" w:hAnsi="Arial" w:cs="Arial"/>
          <w:b/>
        </w:rPr>
        <w:t>Przebudowę drogi gminnej Nowa Wieś – Kamień Duży</w:t>
      </w:r>
      <w:r w:rsidR="002C51D8" w:rsidRPr="00D817CD">
        <w:rPr>
          <w:rFonts w:ascii="Arial" w:hAnsi="Arial" w:cs="Arial"/>
          <w:b/>
          <w:i/>
          <w:color w:val="000000" w:themeColor="text1"/>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C81744">
      <w:pPr>
        <w:numPr>
          <w:ilvl w:val="0"/>
          <w:numId w:val="11"/>
        </w:numPr>
        <w:tabs>
          <w:tab w:val="clear" w:pos="2880"/>
          <w:tab w:val="num" w:pos="400"/>
        </w:tabs>
        <w:spacing w:after="0"/>
        <w:ind w:left="357" w:hanging="357"/>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17216F" w:rsidRDefault="0017216F" w:rsidP="0017216F">
      <w:pPr>
        <w:spacing w:after="0" w:line="360" w:lineRule="auto"/>
        <w:jc w:val="both"/>
        <w:rPr>
          <w:rFonts w:ascii="Arial" w:hAnsi="Arial" w:cs="Arial"/>
          <w:i/>
          <w:iCs/>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 </w:t>
      </w:r>
      <w:r>
        <w:rPr>
          <w:rFonts w:ascii="Arial" w:hAnsi="Arial" w:cs="Arial"/>
          <w:i/>
          <w:iCs/>
        </w:rPr>
        <w:t>(podać pełną nazwę/firmę, adres, a także w zależności od podmiotu: NIP/PESEL, KRS/</w:t>
      </w:r>
      <w:proofErr w:type="spellStart"/>
      <w:r>
        <w:rPr>
          <w:rFonts w:ascii="Arial" w:hAnsi="Arial" w:cs="Arial"/>
          <w:i/>
          <w:iCs/>
        </w:rPr>
        <w:t>CEiDG</w:t>
      </w:r>
      <w:proofErr w:type="spellEnd"/>
      <w:r>
        <w:rPr>
          <w:rFonts w:ascii="Arial" w:hAnsi="Arial" w:cs="Arial"/>
          <w:i/>
          <w:iCs/>
        </w:rPr>
        <w:t xml:space="preserve">) </w:t>
      </w:r>
      <w:r>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F37890">
        <w:rPr>
          <w:rFonts w:ascii="Arial" w:hAnsi="Arial" w:cs="Arial"/>
          <w:i/>
          <w:iCs/>
        </w:rPr>
        <w:t xml:space="preserve">          </w:t>
      </w:r>
      <w:r>
        <w:rPr>
          <w:rFonts w:ascii="Arial" w:hAnsi="Arial" w:cs="Arial"/>
          <w:i/>
          <w:iCs/>
        </w:rPr>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lastRenderedPageBreak/>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(podp</w:t>
      </w:r>
      <w:r w:rsidR="00F37890">
        <w:rPr>
          <w:rFonts w:ascii="Arial" w:hAnsi="Arial" w:cs="Arial"/>
          <w:i/>
          <w:iCs/>
        </w:rPr>
        <w:t xml:space="preserve">is(y) osób uprawnionych </w:t>
      </w:r>
      <w:r w:rsidR="00F37890">
        <w:rPr>
          <w:rFonts w:ascii="Arial" w:hAnsi="Arial" w:cs="Arial"/>
          <w:i/>
          <w:iCs/>
        </w:rPr>
        <w:tab/>
      </w:r>
      <w:r w:rsidR="00F37890">
        <w:rPr>
          <w:rFonts w:ascii="Arial" w:hAnsi="Arial" w:cs="Arial"/>
          <w:i/>
          <w:iCs/>
        </w:rPr>
        <w:tab/>
      </w:r>
      <w:r w:rsidR="00F37890">
        <w:rPr>
          <w:rFonts w:ascii="Arial" w:hAnsi="Arial" w:cs="Arial"/>
          <w:i/>
          <w:iCs/>
        </w:rPr>
        <w:tab/>
      </w:r>
      <w:r w:rsidR="00F37890">
        <w:rPr>
          <w:rFonts w:ascii="Arial" w:hAnsi="Arial" w:cs="Arial"/>
          <w:i/>
          <w:iCs/>
        </w:rPr>
        <w:tab/>
        <w:t xml:space="preserve"> </w:t>
      </w:r>
      <w:r w:rsidR="00F37890">
        <w:rPr>
          <w:rFonts w:ascii="Arial" w:hAnsi="Arial" w:cs="Arial"/>
          <w:i/>
          <w:iCs/>
        </w:rPr>
        <w:tab/>
      </w:r>
      <w:r>
        <w:rPr>
          <w:rFonts w:ascii="Arial" w:hAnsi="Arial" w:cs="Arial"/>
          <w:i/>
          <w:iCs/>
        </w:rPr>
        <w:t>(data)</w:t>
      </w:r>
      <w:r>
        <w:rPr>
          <w:rFonts w:ascii="Arial" w:hAnsi="Arial" w:cs="Arial"/>
          <w:i/>
          <w:iCs/>
        </w:rPr>
        <w:br/>
        <w:t>do reprezentacji wykonawcy lub pełnomocnika)</w:t>
      </w:r>
    </w:p>
    <w:p w:rsidR="0017216F" w:rsidRDefault="0017216F" w:rsidP="0017216F">
      <w:pPr>
        <w:rPr>
          <w:rFonts w:ascii="Arial" w:hAnsi="Arial" w:cs="Arial"/>
        </w:rPr>
        <w:sectPr w:rsidR="0017216F" w:rsidSect="00202025">
          <w:pgSz w:w="11906" w:h="16838"/>
          <w:pgMar w:top="993"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2"/>
      <w:r w:rsidRPr="00244B01">
        <w:rPr>
          <w:rFonts w:ascii="Arial" w:hAnsi="Arial" w:cs="Arial"/>
          <w:sz w:val="16"/>
          <w:szCs w:val="16"/>
        </w:rPr>
        <w:t>4 do SIWZ</w:t>
      </w:r>
    </w:p>
    <w:p w:rsidR="0017216F" w:rsidRPr="00244B01" w:rsidRDefault="002C51D8" w:rsidP="0017216F">
      <w:pPr>
        <w:spacing w:after="0"/>
        <w:jc w:val="right"/>
        <w:rPr>
          <w:rFonts w:ascii="Arial" w:eastAsia="Calibri" w:hAnsi="Arial" w:cs="Arial"/>
          <w:sz w:val="16"/>
          <w:szCs w:val="16"/>
        </w:rPr>
      </w:pPr>
      <w:r w:rsidRPr="00244B01">
        <w:rPr>
          <w:rFonts w:ascii="Arial" w:eastAsia="Calibri" w:hAnsi="Arial" w:cs="Arial"/>
          <w:bCs/>
          <w:sz w:val="16"/>
          <w:szCs w:val="16"/>
        </w:rPr>
        <w:t>TIZ</w:t>
      </w:r>
      <w:r w:rsidR="00202025">
        <w:rPr>
          <w:rFonts w:ascii="Arial" w:eastAsia="Calibri" w:hAnsi="Arial" w:cs="Arial"/>
          <w:bCs/>
          <w:sz w:val="16"/>
          <w:szCs w:val="16"/>
        </w:rPr>
        <w:t>.271.5</w:t>
      </w:r>
      <w:r w:rsidR="0017216F" w:rsidRPr="00244B01">
        <w:rPr>
          <w:rFonts w:ascii="Arial" w:eastAsia="Calibri" w:hAnsi="Arial" w:cs="Arial"/>
          <w:bCs/>
          <w:sz w:val="16"/>
          <w:szCs w:val="16"/>
        </w:rPr>
        <w:t>.201</w:t>
      </w:r>
      <w:r w:rsidRPr="00244B01">
        <w:rPr>
          <w:rFonts w:ascii="Arial" w:eastAsia="Calibri" w:hAnsi="Arial" w:cs="Arial"/>
          <w:bCs/>
          <w:sz w:val="16"/>
          <w:szCs w:val="16"/>
        </w:rPr>
        <w:t>9</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13DB1" w:rsidRDefault="00113DB1" w:rsidP="00113DB1">
      <w:pPr>
        <w:autoSpaceDE w:val="0"/>
        <w:spacing w:after="0" w:line="240" w:lineRule="auto"/>
        <w:jc w:val="center"/>
        <w:rPr>
          <w:rFonts w:ascii="Arial" w:eastAsia="Calibri" w:hAnsi="Arial" w:cs="Arial"/>
          <w:b/>
          <w:bCs/>
        </w:rPr>
      </w:pP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r w:rsidR="00202025">
        <w:rPr>
          <w:rFonts w:ascii="Arial" w:eastAsia="Calibri" w:hAnsi="Arial" w:cs="Arial"/>
        </w:rPr>
        <w:t>......................................................................................................................................................................</w:t>
      </w:r>
    </w:p>
    <w:p w:rsidR="0017216F" w:rsidRDefault="0017216F" w:rsidP="0017216F">
      <w:pPr>
        <w:autoSpaceDE w:val="0"/>
        <w:spacing w:line="360" w:lineRule="auto"/>
        <w:jc w:val="center"/>
        <w:rPr>
          <w:rFonts w:ascii="Arial" w:eastAsia="Calibri" w:hAnsi="Arial" w:cs="Arial"/>
          <w:i/>
        </w:rPr>
      </w:pPr>
      <w:r>
        <w:rPr>
          <w:rFonts w:ascii="Arial" w:eastAsia="Calibri" w:hAnsi="Arial" w:cs="Arial"/>
          <w:i/>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p>
    <w:p w:rsidR="0017216F" w:rsidRDefault="0017216F" w:rsidP="0017216F">
      <w:pPr>
        <w:ind w:left="-709" w:firstLine="708"/>
        <w:jc w:val="both"/>
        <w:rPr>
          <w:rFonts w:ascii="Arial" w:eastAsia="Calibri" w:hAnsi="Arial" w:cs="Arial"/>
          <w:bCs/>
        </w:rPr>
      </w:pPr>
      <w:r>
        <w:rPr>
          <w:rFonts w:ascii="Arial" w:eastAsia="Calibri" w:hAnsi="Arial" w:cs="Arial"/>
          <w:bCs/>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rodzaj, zakres udostępnianego zasobów)</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center"/>
        <w:rPr>
          <w:rFonts w:ascii="Arial" w:eastAsia="Calibri" w:hAnsi="Arial" w:cs="Arial"/>
          <w:bCs/>
        </w:rPr>
      </w:pPr>
      <w:r>
        <w:rPr>
          <w:rFonts w:ascii="Arial" w:eastAsia="Calibri" w:hAnsi="Arial" w:cs="Arial"/>
          <w:bCs/>
        </w:rPr>
        <w:t>(podać w jaki sposób Wykonawca wykorzysta udostępniane zasoby przy wykonywaniu zamówienia)</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charakter stosunku, jaki będzie łączył Wykonawcę z innym podmiotem)</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Default="0017216F" w:rsidP="00202025">
      <w:pPr>
        <w:rPr>
          <w:rFonts w:ascii="Arial" w:eastAsia="Calibri" w:hAnsi="Arial" w:cs="Arial"/>
          <w:bCs/>
        </w:rPr>
      </w:pPr>
      <w:r>
        <w:rPr>
          <w:rFonts w:ascii="Arial" w:eastAsia="Calibri" w:hAnsi="Arial" w:cs="Arial"/>
          <w:bCs/>
        </w:rPr>
        <w:t>(podać w jakim zakresie i okresie inny podmiot  będzie brał udział przy wykonywa</w:t>
      </w:r>
      <w:r w:rsidR="00202025">
        <w:rPr>
          <w:rFonts w:ascii="Arial" w:eastAsia="Calibri" w:hAnsi="Arial" w:cs="Arial"/>
          <w:bCs/>
        </w:rPr>
        <w:t>niu zamówienia)</w:t>
      </w:r>
    </w:p>
    <w:p w:rsidR="00202025" w:rsidRDefault="00202025" w:rsidP="00D817CD">
      <w:pPr>
        <w:spacing w:after="0"/>
        <w:jc w:val="both"/>
        <w:rPr>
          <w:rFonts w:ascii="Arial" w:eastAsia="Calibri" w:hAnsi="Arial" w:cs="Arial"/>
          <w:bCs/>
        </w:rPr>
      </w:pPr>
    </w:p>
    <w:p w:rsidR="0017216F" w:rsidRDefault="0017216F" w:rsidP="00D817CD">
      <w:pPr>
        <w:spacing w:after="0"/>
        <w:jc w:val="both"/>
        <w:rPr>
          <w:rFonts w:ascii="Arial" w:eastAsia="Calibri" w:hAnsi="Arial" w:cs="Arial"/>
          <w:bCs/>
        </w:rPr>
      </w:pPr>
      <w:r>
        <w:rPr>
          <w:rFonts w:ascii="Arial" w:eastAsia="Calibri" w:hAnsi="Arial" w:cs="Arial"/>
          <w:bCs/>
        </w:rPr>
        <w:lastRenderedPageBreak/>
        <w:t>Ww. zasoby będą wykorzystane na potrzeby wykonania zamówienia w ramach postępowania prowadzonego w trybie przetargu nieograniczonego na:</w:t>
      </w:r>
      <w:r w:rsidRPr="003353C9">
        <w:rPr>
          <w:rFonts w:ascii="Arial" w:hAnsi="Arial" w:cs="Arial"/>
          <w:b/>
        </w:rPr>
        <w:t xml:space="preserve"> </w:t>
      </w:r>
      <w:r w:rsidR="002C51D8" w:rsidRPr="003353C9">
        <w:rPr>
          <w:rFonts w:ascii="Arial" w:hAnsi="Arial" w:cs="Arial"/>
          <w:b/>
        </w:rPr>
        <w:t>„</w:t>
      </w:r>
      <w:r w:rsidR="00202025">
        <w:rPr>
          <w:rFonts w:ascii="Arial" w:hAnsi="Arial" w:cs="Arial"/>
          <w:b/>
        </w:rPr>
        <w:t>Przebudowę drogi gminnej Nowa Wieś – Kamień Duży</w:t>
      </w:r>
      <w:r w:rsidR="00D817CD">
        <w:rPr>
          <w:rFonts w:ascii="Arial" w:hAnsi="Arial" w:cs="Arial"/>
          <w:b/>
        </w:rPr>
        <w:t xml:space="preserve">” </w:t>
      </w:r>
      <w:r>
        <w:rPr>
          <w:rFonts w:ascii="Arial" w:eastAsia="Calibri" w:hAnsi="Arial" w:cs="Arial"/>
          <w:bCs/>
        </w:rPr>
        <w:t>Wyżej wymienione zasoby zostaną przez nas bezwarunkowo udostępnione w ww. okresie.</w:t>
      </w:r>
    </w:p>
    <w:p w:rsidR="0017216F" w:rsidRDefault="0017216F" w:rsidP="0017216F">
      <w:pPr>
        <w:pStyle w:val="normaltableau"/>
        <w:autoSpaceDE w:val="0"/>
        <w:spacing w:before="0" w:after="200"/>
        <w:rPr>
          <w:rFonts w:ascii="Arial" w:eastAsia="Calibri" w:hAnsi="Arial" w:cs="Arial"/>
          <w:bCs/>
          <w:lang w:val="pl-PL"/>
        </w:rPr>
      </w:pPr>
    </w:p>
    <w:p w:rsidR="0017216F" w:rsidRDefault="0017216F" w:rsidP="0017216F">
      <w:pPr>
        <w:autoSpaceDE w:val="0"/>
        <w:spacing w:line="360" w:lineRule="auto"/>
        <w:jc w:val="both"/>
        <w:rPr>
          <w:rFonts w:ascii="Arial" w:eastAsia="Calibri" w:hAnsi="Arial" w:cs="Arial"/>
          <w:i/>
          <w:i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F37890" w:rsidP="00F37890">
      <w:pPr>
        <w:tabs>
          <w:tab w:val="left" w:pos="4320"/>
        </w:tabs>
        <w:autoSpaceDE w:val="0"/>
        <w:spacing w:line="360" w:lineRule="auto"/>
        <w:jc w:val="center"/>
        <w:rPr>
          <w:rFonts w:ascii="Arial" w:eastAsia="Calibri" w:hAnsi="Arial" w:cs="Arial"/>
          <w:i/>
          <w:iCs/>
        </w:rPr>
      </w:pPr>
      <w:r>
        <w:rPr>
          <w:rFonts w:ascii="Arial" w:eastAsia="Calibri" w:hAnsi="Arial" w:cs="Arial"/>
          <w:i/>
          <w:iCs/>
        </w:rPr>
        <w:t xml:space="preserve">                                                                               </w:t>
      </w:r>
      <w:r w:rsidR="0017216F">
        <w:rPr>
          <w:rFonts w:ascii="Arial" w:eastAsia="Calibri" w:hAnsi="Arial" w:cs="Arial"/>
          <w:i/>
          <w:iCs/>
        </w:rPr>
        <w:t>...................................................................</w:t>
      </w:r>
    </w:p>
    <w:p w:rsidR="0017216F" w:rsidRDefault="00F37890" w:rsidP="0017216F">
      <w:pPr>
        <w:autoSpaceDE w:val="0"/>
        <w:ind w:left="4248"/>
        <w:jc w:val="center"/>
        <w:rPr>
          <w:rFonts w:ascii="Arial" w:eastAsia="Calibri" w:hAnsi="Arial" w:cs="Arial"/>
          <w:sz w:val="16"/>
        </w:rPr>
      </w:pPr>
      <w:r>
        <w:rPr>
          <w:rFonts w:ascii="Arial" w:eastAsia="Calibri" w:hAnsi="Arial" w:cs="Arial"/>
          <w:i/>
          <w:iCs/>
        </w:rPr>
        <w:t xml:space="preserve">    </w:t>
      </w:r>
      <w:r w:rsidR="0017216F">
        <w:rPr>
          <w:rFonts w:ascii="Arial" w:eastAsia="Calibri" w:hAnsi="Arial" w:cs="Arial"/>
          <w:i/>
          <w:iCs/>
        </w:rPr>
        <w:t xml:space="preserve">      </w:t>
      </w:r>
      <w:r w:rsidR="0017216F">
        <w:rPr>
          <w:rFonts w:ascii="Arial" w:eastAsia="Calibri" w:hAnsi="Arial" w:cs="Arial"/>
          <w:i/>
          <w:iCs/>
          <w:sz w:val="16"/>
        </w:rPr>
        <w:t xml:space="preserve">podpisy osoby upoważnionej do składania oświadczeń w imieniu podmiotu udostepniającego zasoby </w:t>
      </w:r>
    </w:p>
    <w:p w:rsidR="0017216F" w:rsidRDefault="0017216F" w:rsidP="0017216F">
      <w:pPr>
        <w:tabs>
          <w:tab w:val="left" w:pos="6642"/>
        </w:tabs>
        <w:rPr>
          <w:rFonts w:ascii="Arial" w:eastAsia="Calibri" w:hAnsi="Arial" w:cs="Arial"/>
          <w:b/>
        </w:rPr>
      </w:pPr>
      <w:r>
        <w:rPr>
          <w:rFonts w:ascii="Arial" w:eastAsia="Calibri" w:hAnsi="Arial" w:cs="Arial"/>
          <w:b/>
        </w:rPr>
        <w:tab/>
      </w: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Pr="00202025" w:rsidRDefault="0017216F" w:rsidP="00202025">
      <w:pPr>
        <w:spacing w:after="160" w:line="259" w:lineRule="auto"/>
        <w:ind w:left="7090" w:firstLine="140"/>
        <w:jc w:val="right"/>
        <w:rPr>
          <w:rFonts w:ascii="Arial" w:hAnsi="Arial" w:cs="Arial"/>
          <w:bCs/>
          <w:sz w:val="16"/>
          <w:szCs w:val="16"/>
        </w:rPr>
      </w:pPr>
      <w:r>
        <w:rPr>
          <w:rFonts w:ascii="Arial" w:eastAsia="Calibri" w:hAnsi="Arial" w:cs="Arial"/>
          <w:b/>
        </w:rPr>
        <w:br w:type="page"/>
      </w:r>
      <w:bookmarkStart w:id="3" w:name="_Toc466028946"/>
      <w:r w:rsidR="006079BF">
        <w:rPr>
          <w:rFonts w:ascii="Arial" w:eastAsia="Calibri" w:hAnsi="Arial" w:cs="Arial"/>
          <w:b/>
        </w:rPr>
        <w:lastRenderedPageBreak/>
        <w:t xml:space="preserve">           </w:t>
      </w:r>
      <w:r w:rsidRPr="00244B01">
        <w:rPr>
          <w:rFonts w:ascii="Arial" w:hAnsi="Arial" w:cs="Arial"/>
          <w:bCs/>
          <w:sz w:val="16"/>
          <w:szCs w:val="16"/>
        </w:rPr>
        <w:t xml:space="preserve">Załącznik Nr 5 </w:t>
      </w:r>
      <w:bookmarkEnd w:id="3"/>
      <w:r w:rsidR="00202025">
        <w:rPr>
          <w:rFonts w:ascii="Arial" w:hAnsi="Arial" w:cs="Arial"/>
          <w:bCs/>
          <w:sz w:val="16"/>
          <w:szCs w:val="16"/>
        </w:rPr>
        <w:t xml:space="preserve">do SIWZ     </w:t>
      </w:r>
      <w:r w:rsidR="002C51D8">
        <w:rPr>
          <w:rFonts w:ascii="Arial" w:eastAsia="Calibri" w:hAnsi="Arial" w:cs="Arial"/>
          <w:bCs/>
          <w:sz w:val="16"/>
          <w:szCs w:val="16"/>
        </w:rPr>
        <w:t>TIZ</w:t>
      </w:r>
      <w:r>
        <w:rPr>
          <w:rFonts w:ascii="Arial" w:eastAsia="Calibri" w:hAnsi="Arial" w:cs="Arial"/>
          <w:bCs/>
          <w:sz w:val="16"/>
          <w:szCs w:val="16"/>
        </w:rPr>
        <w:t>.271.</w:t>
      </w:r>
      <w:r w:rsidR="00202025">
        <w:rPr>
          <w:rFonts w:ascii="Arial" w:eastAsia="Calibri" w:hAnsi="Arial" w:cs="Arial"/>
          <w:bCs/>
          <w:sz w:val="16"/>
          <w:szCs w:val="16"/>
        </w:rPr>
        <w:t>5</w:t>
      </w:r>
      <w:r>
        <w:rPr>
          <w:rFonts w:ascii="Arial" w:eastAsia="Calibri" w:hAnsi="Arial" w:cs="Arial"/>
          <w:bCs/>
          <w:sz w:val="16"/>
          <w:szCs w:val="16"/>
        </w:rPr>
        <w:t>.201</w:t>
      </w:r>
      <w:r w:rsidR="002C51D8">
        <w:rPr>
          <w:rFonts w:ascii="Arial" w:eastAsia="Calibri" w:hAnsi="Arial" w:cs="Arial"/>
          <w:bCs/>
          <w:sz w:val="16"/>
          <w:szCs w:val="16"/>
        </w:rPr>
        <w:t>9</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r w:rsidR="0020202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r w:rsidR="00202025">
        <w:rPr>
          <w:rFonts w:ascii="Arial" w:eastAsia="Calibri" w:hAnsi="Arial" w:cs="Arial"/>
          <w:iCs/>
          <w:sz w:val="20"/>
          <w:szCs w:val="20"/>
        </w:rPr>
        <w:t>………….</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2C51D8" w:rsidRPr="003353C9">
        <w:rPr>
          <w:rFonts w:ascii="Arial" w:hAnsi="Arial" w:cs="Arial"/>
          <w:b/>
        </w:rPr>
        <w:t>„</w:t>
      </w:r>
      <w:r w:rsidR="00202025">
        <w:rPr>
          <w:rFonts w:ascii="Arial" w:hAnsi="Arial" w:cs="Arial"/>
          <w:b/>
        </w:rPr>
        <w:t>Przebudowę drogi gminnej Nowa Wieś – Kamień Duży</w:t>
      </w:r>
      <w:r w:rsidR="002C51D8" w:rsidRPr="00D817CD">
        <w:rPr>
          <w:rFonts w:ascii="Arial" w:hAnsi="Arial" w:cs="Arial"/>
          <w:b/>
          <w:i/>
          <w:color w:val="000000" w:themeColor="text1"/>
        </w:rPr>
        <w:t>”</w:t>
      </w:r>
      <w:r w:rsidR="002C51D8" w:rsidRPr="00DA0103">
        <w:rPr>
          <w:rFonts w:ascii="Arial" w:hAnsi="Arial" w:cs="Arial"/>
          <w:b/>
          <w:i/>
          <w:color w:val="548DD4" w:themeColor="text2" w:themeTint="99"/>
        </w:rPr>
        <w:t xml:space="preserve">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202025" w:rsidRPr="00035E75" w:rsidRDefault="00202025" w:rsidP="0017216F">
      <w:pPr>
        <w:spacing w:after="0"/>
        <w:jc w:val="both"/>
        <w:rPr>
          <w:rFonts w:ascii="Arial" w:eastAsia="Calibri" w:hAnsi="Arial" w:cs="Arial"/>
          <w:iCs/>
          <w:sz w:val="20"/>
          <w:szCs w:val="20"/>
        </w:rPr>
      </w:pP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do tej samej grupy kapitałowej, 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8690"/>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202025" w:rsidP="00C81744">
      <w:pPr>
        <w:numPr>
          <w:ilvl w:val="3"/>
          <w:numId w:val="15"/>
        </w:numPr>
        <w:spacing w:line="360" w:lineRule="auto"/>
        <w:ind w:left="284"/>
        <w:jc w:val="both"/>
        <w:rPr>
          <w:rFonts w:ascii="Arial" w:eastAsia="Calibri" w:hAnsi="Arial" w:cs="Arial"/>
          <w:b/>
          <w:iCs/>
          <w:sz w:val="20"/>
          <w:szCs w:val="20"/>
        </w:rPr>
      </w:pPr>
      <w:r>
        <w:rPr>
          <w:rFonts w:ascii="Arial" w:eastAsia="Calibri" w:hAnsi="Arial" w:cs="Arial"/>
          <w:b/>
          <w:sz w:val="20"/>
          <w:szCs w:val="20"/>
        </w:rPr>
        <w:t>Informujemy, że nie należymy do</w:t>
      </w:r>
      <w:r w:rsidR="0017216F" w:rsidRPr="00035E75">
        <w:rPr>
          <w:rFonts w:ascii="Arial" w:eastAsia="Calibri" w:hAnsi="Arial" w:cs="Arial"/>
          <w:b/>
          <w:sz w:val="20"/>
          <w:szCs w:val="20"/>
        </w:rPr>
        <w:t xml:space="preserve"> żadnej grupy kapitałowej o której mowa w </w:t>
      </w:r>
      <w:r w:rsidR="0017216F" w:rsidRPr="00035E75">
        <w:rPr>
          <w:rFonts w:ascii="Arial" w:eastAsia="Calibri" w:hAnsi="Arial" w:cs="Arial"/>
          <w:b/>
          <w:iCs/>
          <w:sz w:val="20"/>
          <w:szCs w:val="20"/>
        </w:rPr>
        <w:t xml:space="preserve">art. 24 ust 11 pkt 23) ustawy </w:t>
      </w:r>
      <w:proofErr w:type="spellStart"/>
      <w:r w:rsidR="0017216F" w:rsidRPr="00035E75">
        <w:rPr>
          <w:rFonts w:ascii="Arial" w:eastAsia="Calibri" w:hAnsi="Arial" w:cs="Arial"/>
          <w:b/>
          <w:iCs/>
          <w:sz w:val="20"/>
          <w:szCs w:val="20"/>
        </w:rPr>
        <w:t>Pzp</w:t>
      </w:r>
      <w:proofErr w:type="spellEnd"/>
      <w:r w:rsidR="0017216F" w:rsidRPr="00035E75">
        <w:rPr>
          <w:rFonts w:ascii="Arial" w:eastAsia="Calibri" w:hAnsi="Arial" w:cs="Arial"/>
          <w:b/>
          <w:iCs/>
          <w:sz w:val="20"/>
          <w:szCs w:val="20"/>
        </w:rPr>
        <w:t xml:space="preserve">.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 (miejscowość), dnia ………</w:t>
      </w:r>
      <w:r w:rsidR="00202025">
        <w:rPr>
          <w:rFonts w:ascii="Arial" w:eastAsia="Calibri" w:hAnsi="Arial" w:cs="Arial"/>
          <w:sz w:val="20"/>
          <w:szCs w:val="20"/>
        </w:rPr>
        <w:t>……..</w:t>
      </w:r>
      <w:r w:rsidRPr="00035E75">
        <w:rPr>
          <w:rFonts w:ascii="Arial" w:eastAsia="Calibri" w:hAnsi="Arial" w:cs="Arial"/>
          <w:sz w:val="20"/>
          <w:szCs w:val="20"/>
        </w:rPr>
        <w:t xml:space="preserve">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202025">
      <w:pPr>
        <w:spacing w:after="0" w:line="240" w:lineRule="auto"/>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D43552" w:rsidRDefault="00D43552" w:rsidP="00D43552">
      <w:pPr>
        <w:spacing w:after="0" w:line="240" w:lineRule="auto"/>
        <w:jc w:val="right"/>
        <w:rPr>
          <w:rFonts w:ascii="Arial" w:eastAsia="Calibri" w:hAnsi="Arial" w:cs="Arial"/>
          <w:sz w:val="16"/>
          <w:szCs w:val="16"/>
        </w:rPr>
      </w:pPr>
      <w:r>
        <w:rPr>
          <w:rFonts w:ascii="Arial" w:eastAsia="Calibri" w:hAnsi="Arial" w:cs="Arial"/>
          <w:sz w:val="16"/>
          <w:szCs w:val="16"/>
        </w:rPr>
        <w:t>Załącznik Nr 6 do SIWZ</w:t>
      </w:r>
    </w:p>
    <w:p w:rsidR="00D43552" w:rsidRDefault="00244B01" w:rsidP="00D43552">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D43552">
        <w:rPr>
          <w:rFonts w:ascii="Arial" w:eastAsia="Calibri" w:hAnsi="Arial" w:cs="Arial"/>
          <w:bCs/>
          <w:sz w:val="16"/>
          <w:szCs w:val="16"/>
        </w:rPr>
        <w:t>.27</w:t>
      </w:r>
      <w:r>
        <w:rPr>
          <w:rFonts w:ascii="Arial" w:eastAsia="Calibri" w:hAnsi="Arial" w:cs="Arial"/>
          <w:bCs/>
          <w:sz w:val="16"/>
          <w:szCs w:val="16"/>
        </w:rPr>
        <w:t>1.</w:t>
      </w:r>
      <w:r w:rsidR="00202025">
        <w:rPr>
          <w:rFonts w:ascii="Arial" w:eastAsia="Calibri" w:hAnsi="Arial" w:cs="Arial"/>
          <w:bCs/>
          <w:sz w:val="16"/>
          <w:szCs w:val="16"/>
        </w:rPr>
        <w:t>5</w:t>
      </w:r>
      <w:r>
        <w:rPr>
          <w:rFonts w:ascii="Arial" w:eastAsia="Calibri" w:hAnsi="Arial" w:cs="Arial"/>
          <w:bCs/>
          <w:sz w:val="16"/>
          <w:szCs w:val="16"/>
        </w:rPr>
        <w:t>.2019</w:t>
      </w:r>
    </w:p>
    <w:p w:rsidR="00D43552" w:rsidRDefault="00D43552" w:rsidP="00D43552">
      <w:pPr>
        <w:spacing w:line="480" w:lineRule="auto"/>
        <w:jc w:val="right"/>
        <w:rPr>
          <w:rFonts w:ascii="Arial" w:eastAsia="Calibri" w:hAnsi="Arial" w:cs="Arial"/>
        </w:rPr>
      </w:pPr>
    </w:p>
    <w:p w:rsidR="00D43552" w:rsidRDefault="00D43552" w:rsidP="00D43552">
      <w:pPr>
        <w:spacing w:line="480" w:lineRule="auto"/>
        <w:rPr>
          <w:rFonts w:ascii="Arial" w:eastAsia="Calibri" w:hAnsi="Arial" w:cs="Arial"/>
          <w:b/>
        </w:rPr>
      </w:pPr>
      <w:r>
        <w:rPr>
          <w:rFonts w:ascii="Arial" w:eastAsia="Calibri" w:hAnsi="Arial" w:cs="Arial"/>
          <w:b/>
        </w:rPr>
        <w:t xml:space="preserve">  Wykonawca:</w:t>
      </w:r>
    </w:p>
    <w:p w:rsidR="00D43552" w:rsidRDefault="00D43552" w:rsidP="00D43552">
      <w:pPr>
        <w:ind w:right="5954"/>
        <w:rPr>
          <w:rFonts w:ascii="Arial" w:eastAsia="Calibri" w:hAnsi="Arial" w:cs="Arial"/>
        </w:rPr>
      </w:pPr>
      <w:r>
        <w:rPr>
          <w:rFonts w:ascii="Arial" w:eastAsia="Calibri" w:hAnsi="Arial" w:cs="Arial"/>
        </w:rPr>
        <w:t>……………………………………</w:t>
      </w:r>
    </w:p>
    <w:p w:rsidR="00D43552" w:rsidRDefault="00D43552" w:rsidP="00D43552">
      <w:pPr>
        <w:ind w:right="5954"/>
        <w:rPr>
          <w:rFonts w:ascii="Arial" w:eastAsia="Calibri" w:hAnsi="Arial" w:cs="Arial"/>
          <w:i/>
        </w:rPr>
      </w:pPr>
      <w:r>
        <w:rPr>
          <w:rFonts w:ascii="Arial" w:eastAsia="Calibri" w:hAnsi="Arial" w:cs="Arial"/>
          <w:i/>
        </w:rPr>
        <w:t>(pieczęć lub pełna nazwa/firma, adres)</w:t>
      </w:r>
    </w:p>
    <w:p w:rsidR="00D43552" w:rsidRDefault="00D43552" w:rsidP="00D43552">
      <w:pPr>
        <w:keepNext/>
        <w:spacing w:before="240" w:after="60"/>
        <w:jc w:val="right"/>
        <w:outlineLvl w:val="2"/>
        <w:rPr>
          <w:rFonts w:ascii="Arial" w:hAnsi="Arial" w:cs="Arial"/>
          <w:bCs/>
          <w:color w:val="FF0000"/>
        </w:rPr>
      </w:pPr>
    </w:p>
    <w:p w:rsidR="00D43552" w:rsidRDefault="00D43552" w:rsidP="00D43552">
      <w:pPr>
        <w:jc w:val="center"/>
        <w:rPr>
          <w:rFonts w:ascii="Arial" w:eastAsia="Calibri" w:hAnsi="Arial" w:cs="Arial"/>
          <w:b/>
        </w:rPr>
      </w:pPr>
      <w:r>
        <w:rPr>
          <w:rFonts w:ascii="Arial" w:eastAsia="Calibri" w:hAnsi="Arial" w:cs="Arial"/>
          <w:b/>
        </w:rPr>
        <w:t>Wykaz wykonanych robót</w:t>
      </w:r>
    </w:p>
    <w:p w:rsidR="00D43552" w:rsidRDefault="00D43552" w:rsidP="00D43552">
      <w:pPr>
        <w:jc w:val="both"/>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570"/>
        <w:gridCol w:w="1614"/>
        <w:gridCol w:w="2870"/>
        <w:gridCol w:w="3047"/>
      </w:tblGrid>
      <w:tr w:rsidR="00D43552" w:rsidTr="00D43552">
        <w:trPr>
          <w:cantSplit/>
        </w:trPr>
        <w:tc>
          <w:tcPr>
            <w:tcW w:w="534" w:type="dxa"/>
            <w:shd w:val="clear" w:color="auto" w:fill="D9D9D9"/>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L.p.</w:t>
            </w:r>
          </w:p>
        </w:tc>
        <w:tc>
          <w:tcPr>
            <w:tcW w:w="1701"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 xml:space="preserve">Nazwa i adres podmiotu na rzecz którego wykonano roboty </w:t>
            </w:r>
          </w:p>
        </w:tc>
        <w:tc>
          <w:tcPr>
            <w:tcW w:w="1701"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Całkowita wartość robót budowlanych</w:t>
            </w:r>
          </w:p>
        </w:tc>
        <w:tc>
          <w:tcPr>
            <w:tcW w:w="3260" w:type="dxa"/>
            <w:shd w:val="clear" w:color="auto" w:fill="D9D9D9"/>
            <w:vAlign w:val="center"/>
          </w:tcPr>
          <w:p w:rsidR="00D43552" w:rsidRDefault="00D43552" w:rsidP="00D43552">
            <w:pPr>
              <w:spacing w:line="240" w:lineRule="auto"/>
              <w:jc w:val="center"/>
              <w:rPr>
                <w:rFonts w:ascii="Arial" w:eastAsia="Calibri" w:hAnsi="Arial" w:cs="Arial"/>
                <w:b/>
                <w:sz w:val="16"/>
              </w:rPr>
            </w:pPr>
            <w:r>
              <w:rPr>
                <w:rFonts w:ascii="Arial" w:eastAsia="Calibri" w:hAnsi="Arial" w:cs="Arial"/>
                <w:b/>
                <w:sz w:val="16"/>
              </w:rPr>
              <w:t>Miejsce wykonania i zakres prac wykonanych</w:t>
            </w:r>
          </w:p>
          <w:p w:rsidR="00D43552" w:rsidRDefault="00D43552" w:rsidP="00D43552">
            <w:pPr>
              <w:widowControl w:val="0"/>
              <w:autoSpaceDE w:val="0"/>
              <w:autoSpaceDN w:val="0"/>
              <w:spacing w:after="0" w:line="240" w:lineRule="auto"/>
              <w:ind w:left="33"/>
              <w:jc w:val="center"/>
              <w:rPr>
                <w:rFonts w:ascii="Arial" w:hAnsi="Arial" w:cs="Arial"/>
                <w:b/>
                <w:sz w:val="16"/>
              </w:rPr>
            </w:pPr>
          </w:p>
          <w:p w:rsidR="00D43552" w:rsidRDefault="00D43552" w:rsidP="00D43552">
            <w:pPr>
              <w:widowControl w:val="0"/>
              <w:autoSpaceDE w:val="0"/>
              <w:autoSpaceDN w:val="0"/>
              <w:spacing w:after="0" w:line="240" w:lineRule="auto"/>
              <w:jc w:val="center"/>
              <w:rPr>
                <w:rFonts w:ascii="Arial" w:hAnsi="Arial" w:cs="Arial"/>
                <w:b/>
                <w:bCs/>
                <w:color w:val="FF0000"/>
                <w:position w:val="15"/>
                <w:sz w:val="16"/>
              </w:rPr>
            </w:pPr>
          </w:p>
        </w:tc>
        <w:tc>
          <w:tcPr>
            <w:tcW w:w="3544"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Okres realizacji od – do  dz./m-c/rok</w:t>
            </w: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202025" w:rsidTr="00D43552">
        <w:tc>
          <w:tcPr>
            <w:tcW w:w="534" w:type="dxa"/>
          </w:tcPr>
          <w:p w:rsidR="00202025" w:rsidRDefault="00202025" w:rsidP="00D43552">
            <w:pPr>
              <w:widowControl w:val="0"/>
              <w:autoSpaceDE w:val="0"/>
              <w:autoSpaceDN w:val="0"/>
              <w:spacing w:after="0" w:line="240" w:lineRule="auto"/>
              <w:rPr>
                <w:rFonts w:ascii="Arial" w:hAnsi="Arial" w:cs="Arial"/>
                <w:bCs/>
                <w:position w:val="15"/>
              </w:rPr>
            </w:pPr>
          </w:p>
        </w:tc>
        <w:tc>
          <w:tcPr>
            <w:tcW w:w="1701" w:type="dxa"/>
          </w:tcPr>
          <w:p w:rsidR="00202025" w:rsidRDefault="00202025" w:rsidP="00D43552">
            <w:pPr>
              <w:widowControl w:val="0"/>
              <w:autoSpaceDE w:val="0"/>
              <w:autoSpaceDN w:val="0"/>
              <w:spacing w:after="0" w:line="240" w:lineRule="auto"/>
              <w:rPr>
                <w:rFonts w:ascii="Arial" w:hAnsi="Arial" w:cs="Arial"/>
                <w:bCs/>
                <w:position w:val="15"/>
              </w:rPr>
            </w:pPr>
          </w:p>
        </w:tc>
        <w:tc>
          <w:tcPr>
            <w:tcW w:w="1701" w:type="dxa"/>
          </w:tcPr>
          <w:p w:rsidR="00202025" w:rsidRDefault="00202025" w:rsidP="00D43552">
            <w:pPr>
              <w:widowControl w:val="0"/>
              <w:autoSpaceDE w:val="0"/>
              <w:autoSpaceDN w:val="0"/>
              <w:spacing w:after="0" w:line="240" w:lineRule="auto"/>
              <w:rPr>
                <w:rFonts w:ascii="Arial" w:hAnsi="Arial" w:cs="Arial"/>
                <w:bCs/>
                <w:position w:val="15"/>
              </w:rPr>
            </w:pPr>
          </w:p>
        </w:tc>
        <w:tc>
          <w:tcPr>
            <w:tcW w:w="3260" w:type="dxa"/>
          </w:tcPr>
          <w:p w:rsidR="00202025" w:rsidRDefault="00202025" w:rsidP="00D43552">
            <w:pPr>
              <w:widowControl w:val="0"/>
              <w:autoSpaceDE w:val="0"/>
              <w:autoSpaceDN w:val="0"/>
              <w:spacing w:after="0" w:line="240" w:lineRule="auto"/>
              <w:rPr>
                <w:rFonts w:ascii="Arial" w:hAnsi="Arial" w:cs="Arial"/>
                <w:bCs/>
                <w:position w:val="15"/>
              </w:rPr>
            </w:pPr>
          </w:p>
        </w:tc>
        <w:tc>
          <w:tcPr>
            <w:tcW w:w="3544" w:type="dxa"/>
          </w:tcPr>
          <w:p w:rsidR="00202025" w:rsidRDefault="00202025" w:rsidP="00D43552">
            <w:pPr>
              <w:widowControl w:val="0"/>
              <w:autoSpaceDE w:val="0"/>
              <w:autoSpaceDN w:val="0"/>
              <w:spacing w:after="0" w:line="240" w:lineRule="auto"/>
              <w:rPr>
                <w:rFonts w:ascii="Arial" w:hAnsi="Arial" w:cs="Arial"/>
                <w:bCs/>
                <w:position w:val="15"/>
              </w:rPr>
            </w:pPr>
          </w:p>
        </w:tc>
      </w:tr>
    </w:tbl>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r>
        <w:rPr>
          <w:rFonts w:ascii="Arial" w:eastAsia="Calibri" w:hAnsi="Arial" w:cs="Arial"/>
        </w:rPr>
        <w:t xml:space="preserve">Do wykazu należy załączyć dowody określające czy te roboty budowlane zostały wykonane należycie, w szczególności informacje o tym czy roboty zostały wykonane zgodnie z przepisami prawa budowlanego i prawidłowo ukończone.    </w:t>
      </w:r>
    </w:p>
    <w:p w:rsidR="00D43552" w:rsidRDefault="00D43552" w:rsidP="00D43552">
      <w:pPr>
        <w:jc w:val="both"/>
        <w:rPr>
          <w:rFonts w:ascii="Arial" w:eastAsia="Calibri" w:hAnsi="Arial" w:cs="Arial"/>
        </w:rPr>
      </w:pPr>
    </w:p>
    <w:p w:rsidR="00D43552" w:rsidRDefault="00D43552" w:rsidP="00D43552">
      <w:pPr>
        <w:rPr>
          <w:rFonts w:ascii="Arial" w:eastAsia="Calibri" w:hAnsi="Arial" w:cs="Arial"/>
          <w:smallCaps/>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w:t>
      </w:r>
    </w:p>
    <w:p w:rsidR="00D43552" w:rsidRDefault="00D43552" w:rsidP="00D43552">
      <w:pPr>
        <w:rPr>
          <w:rFonts w:ascii="Arial" w:eastAsia="Calibri" w:hAnsi="Arial" w:cs="Arial"/>
        </w:rPr>
      </w:pPr>
      <w:r>
        <w:rPr>
          <w:rFonts w:ascii="Arial" w:eastAsia="Calibri" w:hAnsi="Arial" w:cs="Arial"/>
        </w:rPr>
        <w:t xml:space="preserve">miejscowość i data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podpis i pieczęć Wykonawcy/-ów</w:t>
      </w:r>
    </w:p>
    <w:p w:rsidR="00D43552" w:rsidRDefault="00D43552" w:rsidP="00D43552">
      <w:pPr>
        <w:keepNext/>
        <w:spacing w:before="240" w:after="60"/>
        <w:jc w:val="right"/>
        <w:outlineLvl w:val="2"/>
        <w:rPr>
          <w:rFonts w:ascii="Arial" w:hAnsi="Arial" w:cs="Arial"/>
          <w:bCs/>
          <w:color w:val="FF0000"/>
        </w:rPr>
      </w:pPr>
    </w:p>
    <w:p w:rsidR="00D43552" w:rsidRPr="00B44DBB" w:rsidRDefault="00D43552" w:rsidP="00D43552">
      <w:pPr>
        <w:rPr>
          <w:rFonts w:ascii="Arial" w:eastAsia="Calibri" w:hAnsi="Arial" w:cs="Arial"/>
          <w:b/>
          <w:color w:val="0070C0"/>
          <w:sz w:val="18"/>
          <w:szCs w:val="18"/>
        </w:rPr>
      </w:pPr>
      <w:r w:rsidRPr="00B44DBB">
        <w:rPr>
          <w:rFonts w:ascii="Arial" w:eastAsia="Calibri" w:hAnsi="Arial" w:cs="Arial"/>
          <w:b/>
          <w:color w:val="0070C0"/>
          <w:sz w:val="18"/>
          <w:szCs w:val="18"/>
        </w:rPr>
        <w:t xml:space="preserve">UWAGA: </w:t>
      </w:r>
      <w:r w:rsidRPr="00B44DBB">
        <w:rPr>
          <w:rFonts w:ascii="Arial" w:eastAsia="Calibri" w:hAnsi="Arial" w:cs="Arial"/>
          <w:b/>
          <w:smallCaps/>
          <w:color w:val="0070C0"/>
          <w:sz w:val="18"/>
          <w:szCs w:val="18"/>
        </w:rPr>
        <w:t>niniejszy załącznik wykonawca składa na wezwanie zamawiającego</w:t>
      </w:r>
      <w:r w:rsidRPr="00B44DBB">
        <w:rPr>
          <w:rFonts w:ascii="Arial" w:eastAsia="Calibri" w:hAnsi="Arial" w:cs="Arial"/>
          <w:b/>
          <w:color w:val="0070C0"/>
          <w:sz w:val="18"/>
          <w:szCs w:val="18"/>
        </w:rPr>
        <w:t xml:space="preserve">. </w:t>
      </w:r>
    </w:p>
    <w:p w:rsidR="00D43552" w:rsidRPr="00B44DBB" w:rsidRDefault="00D43552" w:rsidP="00D43552">
      <w:pPr>
        <w:rPr>
          <w:rFonts w:ascii="Arial" w:eastAsia="Calibri" w:hAnsi="Arial" w:cs="Arial"/>
          <w:b/>
          <w:smallCaps/>
          <w:color w:val="0070C0"/>
          <w:sz w:val="18"/>
          <w:szCs w:val="18"/>
        </w:rPr>
      </w:pPr>
      <w:r w:rsidRPr="00B44DBB">
        <w:rPr>
          <w:rFonts w:ascii="Arial" w:eastAsia="Calibri" w:hAnsi="Arial" w:cs="Arial"/>
          <w:b/>
          <w:smallCaps/>
          <w:color w:val="0070C0"/>
          <w:sz w:val="18"/>
          <w:szCs w:val="18"/>
        </w:rPr>
        <w:t xml:space="preserve">Dokumentu nie należy składać razem z ofertą. </w:t>
      </w:r>
    </w:p>
    <w:p w:rsidR="00113DB1" w:rsidRDefault="00113DB1" w:rsidP="00D43552">
      <w:pPr>
        <w:spacing w:after="0" w:line="240" w:lineRule="auto"/>
        <w:jc w:val="right"/>
        <w:rPr>
          <w:rFonts w:ascii="Arial" w:eastAsia="Calibri" w:hAnsi="Arial" w:cs="Arial"/>
          <w:sz w:val="16"/>
          <w:szCs w:val="16"/>
        </w:rPr>
      </w:pPr>
    </w:p>
    <w:p w:rsidR="003E644B" w:rsidRDefault="0017216F" w:rsidP="0017216F">
      <w:pPr>
        <w:widowControl w:val="0"/>
        <w:autoSpaceDE w:val="0"/>
        <w:autoSpaceDN w:val="0"/>
        <w:spacing w:after="0" w:line="240" w:lineRule="auto"/>
        <w:ind w:left="6372"/>
        <w:rPr>
          <w:rFonts w:ascii="Arial" w:hAnsi="Arial" w:cs="Arial"/>
          <w:bCs/>
          <w:color w:val="FF0000"/>
        </w:rPr>
      </w:pPr>
      <w:r w:rsidRPr="002C51D8">
        <w:rPr>
          <w:rFonts w:ascii="Arial" w:hAnsi="Arial" w:cs="Arial"/>
          <w:bCs/>
          <w:color w:val="FF0000"/>
        </w:rPr>
        <w:t xml:space="preserve"> </w:t>
      </w:r>
    </w:p>
    <w:p w:rsidR="00D817CD" w:rsidRDefault="0017216F" w:rsidP="0017216F">
      <w:pPr>
        <w:widowControl w:val="0"/>
        <w:autoSpaceDE w:val="0"/>
        <w:autoSpaceDN w:val="0"/>
        <w:spacing w:after="0" w:line="240" w:lineRule="auto"/>
        <w:ind w:left="6372"/>
        <w:rPr>
          <w:rFonts w:ascii="Arial" w:hAnsi="Arial" w:cs="Arial"/>
          <w:bCs/>
          <w:color w:val="FF0000"/>
        </w:rPr>
      </w:pPr>
      <w:r w:rsidRPr="002C51D8">
        <w:rPr>
          <w:rFonts w:ascii="Arial" w:hAnsi="Arial" w:cs="Arial"/>
          <w:bCs/>
          <w:color w:val="FF0000"/>
        </w:rPr>
        <w:t xml:space="preserve"> </w:t>
      </w: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D817CD">
      <w:pPr>
        <w:spacing w:after="0" w:line="259" w:lineRule="auto"/>
        <w:jc w:val="right"/>
        <w:rPr>
          <w:rFonts w:ascii="Arial" w:eastAsia="Calibri" w:hAnsi="Arial" w:cs="Arial"/>
          <w:bCs/>
          <w:sz w:val="16"/>
          <w:szCs w:val="16"/>
        </w:rPr>
      </w:pPr>
      <w:r>
        <w:rPr>
          <w:rFonts w:ascii="Arial" w:eastAsia="Calibri" w:hAnsi="Arial" w:cs="Arial"/>
          <w:b/>
        </w:rPr>
        <w:tab/>
        <w:t xml:space="preserve">      </w:t>
      </w:r>
      <w:r>
        <w:rPr>
          <w:rFonts w:ascii="Arial" w:eastAsia="Calibri" w:hAnsi="Arial" w:cs="Arial"/>
          <w:bCs/>
          <w:sz w:val="16"/>
          <w:szCs w:val="16"/>
        </w:rPr>
        <w:t>Załącznik nr 7 do SIWZ</w:t>
      </w:r>
    </w:p>
    <w:p w:rsidR="00D817CD" w:rsidRDefault="00D817CD" w:rsidP="00D817CD">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color w:val="FF0000"/>
          <w:sz w:val="16"/>
          <w:szCs w:val="16"/>
        </w:rPr>
        <w:tab/>
      </w:r>
      <w:r w:rsidR="00202025">
        <w:rPr>
          <w:rFonts w:ascii="Arial" w:eastAsia="Calibri" w:hAnsi="Arial" w:cs="Arial"/>
          <w:bCs/>
          <w:sz w:val="16"/>
          <w:szCs w:val="16"/>
        </w:rPr>
        <w:t>PŚP.271.5.2019</w:t>
      </w:r>
    </w:p>
    <w:p w:rsidR="00D817CD" w:rsidRDefault="00D817CD" w:rsidP="00D817CD">
      <w:pPr>
        <w:spacing w:after="160" w:line="259" w:lineRule="auto"/>
        <w:rPr>
          <w:rFonts w:ascii="Arial" w:eastAsia="Calibri" w:hAnsi="Arial" w:cs="Arial"/>
          <w:bCs/>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w:t>
      </w:r>
    </w:p>
    <w:p w:rsidR="00D817CD" w:rsidRDefault="00D817CD" w:rsidP="00D817CD">
      <w:pPr>
        <w:widowControl w:val="0"/>
        <w:autoSpaceDE w:val="0"/>
        <w:autoSpaceDN w:val="0"/>
        <w:spacing w:after="0" w:line="240" w:lineRule="auto"/>
        <w:rPr>
          <w:rFonts w:ascii="Arial" w:hAnsi="Arial" w:cs="Arial"/>
        </w:rPr>
      </w:pPr>
      <w:r>
        <w:rPr>
          <w:rFonts w:ascii="Arial" w:hAnsi="Arial" w:cs="Arial"/>
        </w:rPr>
        <w:t xml:space="preserve">    (pieczęć  Wykonawcy)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jc w:val="center"/>
        <w:rPr>
          <w:rFonts w:ascii="Arial" w:hAnsi="Arial" w:cs="Arial"/>
          <w:b/>
          <w:bCs/>
        </w:rPr>
      </w:pPr>
      <w:r>
        <w:rPr>
          <w:rFonts w:ascii="Arial" w:hAnsi="Arial" w:cs="Arial"/>
          <w:b/>
          <w:bCs/>
        </w:rPr>
        <w:t>Potencjał kadrowy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Nazwa Wykonawcy ...............................................................................................................................</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Adres Wykonawcy  ...............................................................................................................................</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bCs/>
        </w:rPr>
      </w:pPr>
      <w:r>
        <w:rPr>
          <w:rFonts w:ascii="Arial" w:hAnsi="Arial" w:cs="Arial"/>
          <w:bCs/>
        </w:rPr>
        <w:t>Oświadczamy, że do realizacji niniejszego zamówienia skierujemy następujące osoby:</w:t>
      </w:r>
    </w:p>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119"/>
        <w:gridCol w:w="2353"/>
        <w:gridCol w:w="2160"/>
      </w:tblGrid>
      <w:tr w:rsidR="00D817CD" w:rsidTr="00C31898">
        <w:tc>
          <w:tcPr>
            <w:tcW w:w="496"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rPr>
                <w:rFonts w:ascii="Arial" w:hAnsi="Arial" w:cs="Arial"/>
                <w:b/>
                <w:sz w:val="18"/>
                <w:szCs w:val="18"/>
              </w:rPr>
            </w:pPr>
            <w:r>
              <w:rPr>
                <w:rFonts w:ascii="Arial" w:hAnsi="Arial" w:cs="Arial"/>
                <w:b/>
                <w:sz w:val="18"/>
                <w:szCs w:val="18"/>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both"/>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Imię i nazwisko</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Zakres rzeczowy wykonywanych czynności</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Informacja o podstawie dysponowania </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Kwalifikacje </w:t>
            </w: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(Uprawnienia nr)</w:t>
            </w:r>
          </w:p>
        </w:tc>
      </w:tr>
      <w:tr w:rsidR="00D817CD" w:rsidTr="00C31898">
        <w:tc>
          <w:tcPr>
            <w:tcW w:w="496"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r>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2353" w:type="dxa"/>
            <w:tcBorders>
              <w:top w:val="single" w:sz="4" w:space="0" w:color="auto"/>
              <w:left w:val="single" w:sz="4" w:space="0" w:color="auto"/>
              <w:bottom w:val="single" w:sz="4" w:space="0" w:color="auto"/>
              <w:right w:val="single" w:sz="4" w:space="0" w:color="auto"/>
            </w:tcBorders>
          </w:tcPr>
          <w:p w:rsidR="00D817CD" w:rsidRPr="00F92D4D" w:rsidRDefault="00D817CD"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r>
    </w:tbl>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p w:rsidR="00202025" w:rsidRDefault="00202025"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rPr>
      </w:pPr>
    </w:p>
    <w:p w:rsidR="00D817CD" w:rsidRPr="00F92D4D" w:rsidRDefault="00D817CD" w:rsidP="00D817CD">
      <w:pPr>
        <w:tabs>
          <w:tab w:val="center" w:pos="1134"/>
        </w:tabs>
        <w:spacing w:after="0" w:line="240" w:lineRule="auto"/>
        <w:jc w:val="both"/>
        <w:rPr>
          <w:rFonts w:ascii="Arial" w:eastAsia="Calibri" w:hAnsi="Arial" w:cs="Arial"/>
          <w:b/>
          <w:bCs/>
          <w:sz w:val="18"/>
          <w:szCs w:val="18"/>
        </w:rPr>
      </w:pPr>
      <w:r w:rsidRPr="00F92D4D">
        <w:rPr>
          <w:rFonts w:ascii="Arial" w:eastAsia="Calibri" w:hAnsi="Arial" w:cs="Arial"/>
          <w:b/>
          <w:bCs/>
          <w:sz w:val="18"/>
          <w:szCs w:val="18"/>
        </w:rPr>
        <w:t>*niewłaściwe skreślić</w:t>
      </w:r>
    </w:p>
    <w:p w:rsidR="00D817CD" w:rsidRDefault="00D817CD" w:rsidP="00D817CD">
      <w:pPr>
        <w:tabs>
          <w:tab w:val="center" w:pos="1134"/>
        </w:tabs>
        <w:spacing w:after="0" w:line="240" w:lineRule="auto"/>
        <w:ind w:left="360"/>
        <w:jc w:val="both"/>
        <w:rPr>
          <w:rFonts w:ascii="Arial" w:eastAsia="Calibri" w:hAnsi="Arial" w:cs="Arial"/>
          <w:b/>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t xml:space="preserve">           .............................................................</w:t>
      </w: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(data)                    </w:t>
      </w:r>
      <w:r w:rsidR="00B87357">
        <w:rPr>
          <w:rFonts w:ascii="Arial" w:hAnsi="Arial" w:cs="Arial"/>
          <w:sz w:val="18"/>
        </w:rPr>
        <w:t xml:space="preserve">                              </w:t>
      </w:r>
      <w:r w:rsidR="00B87357">
        <w:rPr>
          <w:rFonts w:ascii="Arial" w:hAnsi="Arial" w:cs="Arial"/>
          <w:sz w:val="18"/>
        </w:rPr>
        <w:tab/>
      </w:r>
      <w:r>
        <w:rPr>
          <w:rFonts w:ascii="Arial" w:hAnsi="Arial" w:cs="Arial"/>
          <w:sz w:val="18"/>
        </w:rPr>
        <w:t>(podpis upoważnionego lub upoważnionych przedstawicieli)</w:t>
      </w:r>
    </w:p>
    <w:p w:rsidR="00D817CD" w:rsidRDefault="00D817CD" w:rsidP="00D817CD">
      <w:pPr>
        <w:widowControl w:val="0"/>
        <w:autoSpaceDE w:val="0"/>
        <w:autoSpaceDN w:val="0"/>
        <w:spacing w:after="0" w:line="240" w:lineRule="auto"/>
        <w:rPr>
          <w:rFonts w:ascii="Arial" w:hAnsi="Arial" w:cs="Arial"/>
        </w:rPr>
      </w:pPr>
      <w:r>
        <w:rPr>
          <w:rFonts w:ascii="Arial" w:hAnsi="Arial" w:cs="Arial"/>
        </w:rPr>
        <w:tab/>
      </w: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rPr>
          <w:rFonts w:ascii="Arial" w:eastAsia="Calibri" w:hAnsi="Arial" w:cs="Arial"/>
          <w:b/>
          <w:smallCaps/>
          <w:color w:val="0070C0"/>
        </w:rPr>
      </w:pPr>
      <w:r>
        <w:rPr>
          <w:rFonts w:ascii="Arial" w:eastAsia="Calibri" w:hAnsi="Arial" w:cs="Arial"/>
          <w:b/>
          <w:color w:val="0070C0"/>
        </w:rPr>
        <w:t xml:space="preserve">UWAGA: </w:t>
      </w:r>
      <w:r>
        <w:rPr>
          <w:rFonts w:ascii="Arial" w:eastAsia="Calibri" w:hAnsi="Arial" w:cs="Arial"/>
          <w:b/>
          <w:smallCaps/>
          <w:color w:val="0070C0"/>
        </w:rPr>
        <w:t>niniejszy załącznik wykonawca składa na wezwanie zamawiającego</w:t>
      </w:r>
      <w:r>
        <w:rPr>
          <w:rFonts w:ascii="Arial" w:eastAsia="Calibri" w:hAnsi="Arial" w:cs="Arial"/>
          <w:b/>
          <w:color w:val="0070C0"/>
        </w:rPr>
        <w:t xml:space="preserve">. </w:t>
      </w:r>
      <w:r>
        <w:rPr>
          <w:rFonts w:ascii="Arial" w:eastAsia="Calibri" w:hAnsi="Arial" w:cs="Arial"/>
          <w:b/>
          <w:smallCaps/>
          <w:color w:val="0070C0"/>
        </w:rPr>
        <w:t xml:space="preserve">Dokumentu nie należy składać razem z ofertą. </w:t>
      </w:r>
    </w:p>
    <w:p w:rsidR="00D817CD" w:rsidRDefault="00D817CD" w:rsidP="00D817CD">
      <w:pPr>
        <w:widowControl w:val="0"/>
        <w:autoSpaceDE w:val="0"/>
        <w:autoSpaceDN w:val="0"/>
        <w:spacing w:after="0" w:line="240" w:lineRule="auto"/>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C84147" w:rsidRDefault="00D817CD" w:rsidP="00D817CD">
      <w:pPr>
        <w:widowControl w:val="0"/>
        <w:autoSpaceDE w:val="0"/>
        <w:autoSpaceDN w:val="0"/>
        <w:spacing w:after="0" w:line="240" w:lineRule="auto"/>
        <w:ind w:left="6372"/>
        <w:rPr>
          <w:rFonts w:ascii="Arial" w:hAnsi="Arial" w:cs="Arial"/>
          <w:bCs/>
        </w:rPr>
      </w:pPr>
      <w:r>
        <w:rPr>
          <w:rFonts w:ascii="Arial" w:hAnsi="Arial" w:cs="Arial"/>
          <w:bCs/>
        </w:rPr>
        <w:t xml:space="preserve">                 </w:t>
      </w: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B87357" w:rsidRDefault="00B87357" w:rsidP="00D817CD">
      <w:pPr>
        <w:widowControl w:val="0"/>
        <w:autoSpaceDE w:val="0"/>
        <w:autoSpaceDN w:val="0"/>
        <w:spacing w:after="0" w:line="240" w:lineRule="auto"/>
        <w:ind w:left="6372"/>
        <w:rPr>
          <w:rFonts w:ascii="Arial" w:hAnsi="Arial" w:cs="Arial"/>
          <w:bCs/>
        </w:rPr>
      </w:pPr>
    </w:p>
    <w:p w:rsidR="00C84147" w:rsidRDefault="00C84147" w:rsidP="00B74226">
      <w:pPr>
        <w:widowControl w:val="0"/>
        <w:autoSpaceDE w:val="0"/>
        <w:autoSpaceDN w:val="0"/>
        <w:spacing w:after="0" w:line="240" w:lineRule="auto"/>
        <w:rPr>
          <w:rFonts w:ascii="Arial" w:hAnsi="Arial" w:cs="Arial"/>
          <w:bCs/>
        </w:rPr>
      </w:pPr>
    </w:p>
    <w:p w:rsidR="00B74226" w:rsidRDefault="00B74226" w:rsidP="00B74226">
      <w:pPr>
        <w:widowControl w:val="0"/>
        <w:autoSpaceDE w:val="0"/>
        <w:autoSpaceDN w:val="0"/>
        <w:spacing w:after="0" w:line="240" w:lineRule="auto"/>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8D79A1" w:rsidRDefault="008D79A1" w:rsidP="00D817CD">
      <w:pPr>
        <w:widowControl w:val="0"/>
        <w:autoSpaceDE w:val="0"/>
        <w:autoSpaceDN w:val="0"/>
        <w:spacing w:after="0" w:line="240" w:lineRule="auto"/>
        <w:ind w:left="6372"/>
        <w:rPr>
          <w:rFonts w:ascii="Arial" w:hAnsi="Arial" w:cs="Arial"/>
          <w:bCs/>
        </w:rPr>
      </w:pPr>
    </w:p>
    <w:p w:rsidR="0017216F" w:rsidRPr="00D43552" w:rsidRDefault="00D817CD" w:rsidP="00202025">
      <w:pPr>
        <w:widowControl w:val="0"/>
        <w:autoSpaceDE w:val="0"/>
        <w:autoSpaceDN w:val="0"/>
        <w:spacing w:after="0" w:line="240" w:lineRule="auto"/>
        <w:ind w:left="6372"/>
        <w:jc w:val="right"/>
        <w:rPr>
          <w:rFonts w:ascii="Arial" w:hAnsi="Arial" w:cs="Arial"/>
          <w:bCs/>
          <w:color w:val="000000" w:themeColor="text1"/>
          <w:sz w:val="16"/>
          <w:szCs w:val="16"/>
        </w:rPr>
      </w:pPr>
      <w:r>
        <w:rPr>
          <w:rFonts w:ascii="Arial" w:hAnsi="Arial" w:cs="Arial"/>
          <w:bCs/>
        </w:rPr>
        <w:t xml:space="preserve">          </w:t>
      </w:r>
      <w:r w:rsidR="00A81056">
        <w:rPr>
          <w:rFonts w:ascii="Arial" w:hAnsi="Arial" w:cs="Arial"/>
          <w:bCs/>
          <w:color w:val="FF0000"/>
        </w:rPr>
        <w:t xml:space="preserve">  </w:t>
      </w:r>
      <w:r w:rsidR="0017216F" w:rsidRPr="002C51D8">
        <w:rPr>
          <w:rFonts w:ascii="Arial" w:hAnsi="Arial" w:cs="Arial"/>
          <w:bCs/>
          <w:color w:val="FF0000"/>
        </w:rPr>
        <w:t xml:space="preserve"> </w:t>
      </w:r>
      <w:r w:rsidR="0017216F" w:rsidRPr="002C51D8">
        <w:rPr>
          <w:rFonts w:ascii="Arial" w:hAnsi="Arial" w:cs="Arial"/>
          <w:bCs/>
          <w:color w:val="FF0000"/>
          <w:sz w:val="16"/>
          <w:szCs w:val="16"/>
        </w:rPr>
        <w:t xml:space="preserve"> </w:t>
      </w:r>
      <w:r w:rsidR="0017216F" w:rsidRPr="00D43552">
        <w:rPr>
          <w:rFonts w:ascii="Arial" w:hAnsi="Arial" w:cs="Arial"/>
          <w:bCs/>
          <w:color w:val="000000" w:themeColor="text1"/>
          <w:sz w:val="16"/>
          <w:szCs w:val="16"/>
        </w:rPr>
        <w:t xml:space="preserve">Załącznik Nr </w:t>
      </w:r>
      <w:r>
        <w:rPr>
          <w:rFonts w:ascii="Arial" w:hAnsi="Arial" w:cs="Arial"/>
          <w:bCs/>
          <w:color w:val="000000" w:themeColor="text1"/>
          <w:sz w:val="16"/>
          <w:szCs w:val="16"/>
        </w:rPr>
        <w:t>8</w:t>
      </w:r>
      <w:r w:rsidR="0017216F" w:rsidRPr="00D43552">
        <w:rPr>
          <w:rFonts w:ascii="Arial" w:hAnsi="Arial" w:cs="Arial"/>
          <w:bCs/>
          <w:color w:val="000000" w:themeColor="text1"/>
          <w:sz w:val="16"/>
          <w:szCs w:val="16"/>
        </w:rPr>
        <w:t xml:space="preserve"> do SIWZ</w:t>
      </w:r>
    </w:p>
    <w:p w:rsidR="0017216F" w:rsidRPr="00D43552" w:rsidRDefault="0017216F" w:rsidP="00202025">
      <w:pPr>
        <w:widowControl w:val="0"/>
        <w:autoSpaceDE w:val="0"/>
        <w:autoSpaceDN w:val="0"/>
        <w:spacing w:after="0" w:line="240" w:lineRule="auto"/>
        <w:ind w:left="6372"/>
        <w:jc w:val="right"/>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sidR="008F26A5">
        <w:rPr>
          <w:rFonts w:ascii="Arial" w:hAnsi="Arial" w:cs="Arial"/>
          <w:bCs/>
          <w:color w:val="000000" w:themeColor="text1"/>
          <w:sz w:val="16"/>
          <w:szCs w:val="16"/>
        </w:rPr>
        <w:t xml:space="preserve">  </w:t>
      </w:r>
      <w:r w:rsidR="00A81056">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w:t>
      </w:r>
      <w:r w:rsidR="002C51D8" w:rsidRPr="00D43552">
        <w:rPr>
          <w:rFonts w:ascii="Arial" w:hAnsi="Arial" w:cs="Arial"/>
          <w:bCs/>
          <w:color w:val="000000" w:themeColor="text1"/>
          <w:sz w:val="16"/>
          <w:szCs w:val="16"/>
        </w:rPr>
        <w:t>TIZ</w:t>
      </w:r>
      <w:r w:rsidRPr="00D43552">
        <w:rPr>
          <w:rFonts w:ascii="Arial" w:hAnsi="Arial" w:cs="Arial"/>
          <w:bCs/>
          <w:color w:val="000000" w:themeColor="text1"/>
          <w:sz w:val="16"/>
          <w:szCs w:val="16"/>
        </w:rPr>
        <w:t>.271.</w:t>
      </w:r>
      <w:r w:rsidR="00202025">
        <w:rPr>
          <w:rFonts w:ascii="Arial" w:hAnsi="Arial" w:cs="Arial"/>
          <w:bCs/>
          <w:color w:val="000000" w:themeColor="text1"/>
          <w:sz w:val="16"/>
          <w:szCs w:val="16"/>
        </w:rPr>
        <w:t>5</w:t>
      </w:r>
      <w:r w:rsidRPr="00D43552">
        <w:rPr>
          <w:rFonts w:ascii="Arial" w:hAnsi="Arial" w:cs="Arial"/>
          <w:bCs/>
          <w:color w:val="000000" w:themeColor="text1"/>
          <w:sz w:val="16"/>
          <w:szCs w:val="16"/>
        </w:rPr>
        <w:t>.201</w:t>
      </w:r>
      <w:r w:rsidR="002C51D8" w:rsidRPr="00D43552">
        <w:rPr>
          <w:rFonts w:ascii="Arial" w:hAnsi="Arial" w:cs="Arial"/>
          <w:bCs/>
          <w:color w:val="000000" w:themeColor="text1"/>
          <w:sz w:val="16"/>
          <w:szCs w:val="16"/>
        </w:rPr>
        <w:t>9</w:t>
      </w:r>
    </w:p>
    <w:p w:rsidR="0017216F" w:rsidRDefault="0017216F" w:rsidP="0017216F">
      <w:pPr>
        <w:spacing w:after="0"/>
        <w:jc w:val="both"/>
        <w:rPr>
          <w:rFonts w:ascii="Arial" w:eastAsia="Calibri" w:hAnsi="Arial" w:cs="Arial"/>
        </w:rPr>
      </w:pPr>
    </w:p>
    <w:p w:rsidR="009406EF" w:rsidRDefault="009406EF" w:rsidP="009406EF">
      <w:pPr>
        <w:spacing w:after="0" w:line="240" w:lineRule="auto"/>
        <w:jc w:val="center"/>
        <w:rPr>
          <w:rFonts w:ascii="Arial" w:eastAsia="Calibri" w:hAnsi="Arial" w:cs="Arial"/>
          <w:b/>
        </w:rPr>
      </w:pPr>
    </w:p>
    <w:p w:rsidR="009406EF" w:rsidRDefault="009406EF" w:rsidP="009406EF">
      <w:pPr>
        <w:spacing w:after="0" w:line="240" w:lineRule="auto"/>
        <w:jc w:val="center"/>
        <w:rPr>
          <w:rFonts w:ascii="Arial" w:eastAsia="Calibri" w:hAnsi="Arial" w:cs="Arial"/>
          <w:b/>
        </w:rPr>
      </w:pPr>
      <w:r>
        <w:rPr>
          <w:rFonts w:ascii="Arial" w:eastAsia="Calibri" w:hAnsi="Arial" w:cs="Arial"/>
          <w:b/>
        </w:rPr>
        <w:t>U  M  O  W  A  Nr   ………./201</w:t>
      </w:r>
      <w:r w:rsidR="002C51D8">
        <w:rPr>
          <w:rFonts w:ascii="Arial" w:eastAsia="Calibri" w:hAnsi="Arial" w:cs="Arial"/>
          <w:b/>
        </w:rPr>
        <w:t>9</w:t>
      </w:r>
    </w:p>
    <w:p w:rsidR="009406EF" w:rsidRDefault="009406EF" w:rsidP="009406EF">
      <w:pPr>
        <w:spacing w:after="0" w:line="240" w:lineRule="auto"/>
        <w:jc w:val="center"/>
        <w:rPr>
          <w:rFonts w:ascii="Arial" w:hAnsi="Arial" w:cs="Arial"/>
        </w:rPr>
      </w:pPr>
    </w:p>
    <w:p w:rsidR="009406EF" w:rsidRDefault="009406EF" w:rsidP="009406EF">
      <w:pPr>
        <w:spacing w:after="0"/>
        <w:ind w:firstLine="708"/>
        <w:jc w:val="both"/>
        <w:rPr>
          <w:rFonts w:ascii="Arial" w:eastAsia="Calibri" w:hAnsi="Arial" w:cs="Arial"/>
        </w:rPr>
      </w:pPr>
      <w:r>
        <w:rPr>
          <w:rFonts w:ascii="Arial" w:eastAsia="Calibri" w:hAnsi="Arial" w:cs="Arial"/>
        </w:rPr>
        <w:t>W dniu ………….. 201</w:t>
      </w:r>
      <w:r w:rsidR="002C51D8">
        <w:rPr>
          <w:rFonts w:ascii="Arial" w:eastAsia="Calibri" w:hAnsi="Arial" w:cs="Arial"/>
        </w:rPr>
        <w:t>9</w:t>
      </w:r>
      <w:r w:rsidR="00202025">
        <w:rPr>
          <w:rFonts w:ascii="Arial" w:eastAsia="Calibri" w:hAnsi="Arial" w:cs="Arial"/>
        </w:rPr>
        <w:t xml:space="preserve">  roku w Iławie przy ul. g</w:t>
      </w:r>
      <w:r>
        <w:rPr>
          <w:rFonts w:ascii="Arial" w:eastAsia="Calibri" w:hAnsi="Arial" w:cs="Arial"/>
        </w:rPr>
        <w:t>en. Wł. Andersa 2A, pomiędzy Gminą Iława</w:t>
      </w:r>
      <w:r w:rsidR="00655D7C">
        <w:rPr>
          <w:rFonts w:ascii="Arial" w:eastAsia="Calibri" w:hAnsi="Arial" w:cs="Arial"/>
        </w:rPr>
        <w:t xml:space="preserve"> – Urzędem Gminy w Iławie</w:t>
      </w:r>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Gminy Iława – Pani Anny Styczyńskiej</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w:t>
      </w:r>
      <w:r w:rsidR="00655D7C">
        <w:rPr>
          <w:rFonts w:ascii="Arial" w:eastAsia="Calibri" w:hAnsi="Arial" w:cs="Arial"/>
        </w:rPr>
        <w:t>…………</w:t>
      </w:r>
      <w:r>
        <w:rPr>
          <w:rFonts w:ascii="Arial" w:eastAsia="Calibri" w:hAnsi="Arial" w:cs="Arial"/>
        </w:rPr>
        <w:t>, reprezentowaną przez:…………………………………………………………</w:t>
      </w:r>
      <w:r w:rsidR="00655D7C">
        <w:rPr>
          <w:rFonts w:ascii="Arial" w:eastAsia="Calibri" w:hAnsi="Arial" w:cs="Arial"/>
        </w:rPr>
        <w:t>……………………………..</w:t>
      </w:r>
    </w:p>
    <w:bookmarkEnd w:id="0"/>
    <w:p w:rsidR="00D817CD" w:rsidRDefault="00D817CD" w:rsidP="00D817CD">
      <w:pPr>
        <w:spacing w:after="0"/>
        <w:jc w:val="both"/>
        <w:rPr>
          <w:rFonts w:ascii="Arial" w:eastAsia="Calibri" w:hAnsi="Arial" w:cs="Arial"/>
        </w:rPr>
      </w:pPr>
      <w:r>
        <w:rPr>
          <w:rFonts w:ascii="Arial" w:eastAsia="Calibri" w:hAnsi="Arial" w:cs="Arial"/>
        </w:rPr>
        <w:t xml:space="preserve">zwaną dalej w tekście umowy "Wykonawcą" </w:t>
      </w:r>
    </w:p>
    <w:p w:rsidR="00D817CD" w:rsidRDefault="00D817CD" w:rsidP="00D817CD">
      <w:pPr>
        <w:spacing w:after="0"/>
        <w:jc w:val="both"/>
        <w:rPr>
          <w:rFonts w:ascii="Arial" w:eastAsia="Calibri" w:hAnsi="Arial" w:cs="Arial"/>
          <w:i/>
        </w:rPr>
      </w:pPr>
      <w:r>
        <w:rPr>
          <w:rFonts w:ascii="Arial" w:eastAsia="Calibri" w:hAnsi="Arial" w:cs="Arial"/>
        </w:rPr>
        <w:t xml:space="preserve">w wyniku rozstrzygnięcia przetargu nieograniczonego p.n. </w:t>
      </w:r>
      <w:r>
        <w:rPr>
          <w:rFonts w:ascii="Arial" w:hAnsi="Arial" w:cs="Arial"/>
          <w:b/>
          <w:i/>
        </w:rPr>
        <w:t>„</w:t>
      </w:r>
      <w:r w:rsidR="00202025">
        <w:rPr>
          <w:rFonts w:ascii="Arial" w:hAnsi="Arial" w:cs="Arial"/>
          <w:b/>
        </w:rPr>
        <w:t>Przebudowę drogi gminnej Nowa Wieś – Kamień Duży</w:t>
      </w:r>
      <w:r>
        <w:rPr>
          <w:rFonts w:ascii="Arial" w:hAnsi="Arial" w:cs="Arial"/>
          <w:b/>
          <w:i/>
        </w:rPr>
        <w:t xml:space="preserve">”, </w:t>
      </w:r>
      <w:r>
        <w:rPr>
          <w:rFonts w:ascii="Arial" w:eastAsia="Calibri" w:hAnsi="Arial" w:cs="Arial"/>
        </w:rPr>
        <w:t>przeprowadzonego zgodnie z  ustawą z dnia 29 stycznia 2004 r. – Prawo zamówień publicznych (Jednolity tekst: Dz. U. z 201</w:t>
      </w:r>
      <w:r w:rsidR="00C543B9">
        <w:rPr>
          <w:rFonts w:ascii="Arial" w:eastAsia="Calibri" w:hAnsi="Arial" w:cs="Arial"/>
        </w:rPr>
        <w:t>8</w:t>
      </w:r>
      <w:r>
        <w:rPr>
          <w:rFonts w:ascii="Arial" w:eastAsia="Calibri" w:hAnsi="Arial" w:cs="Arial"/>
        </w:rPr>
        <w:t xml:space="preserve"> r. poz. </w:t>
      </w:r>
      <w:r w:rsidR="00C543B9">
        <w:rPr>
          <w:rFonts w:ascii="Arial" w:eastAsia="Calibri" w:hAnsi="Arial" w:cs="Arial"/>
        </w:rPr>
        <w:t>1986</w:t>
      </w:r>
      <w:r>
        <w:rPr>
          <w:rFonts w:ascii="Arial" w:eastAsia="Calibri" w:hAnsi="Arial" w:cs="Arial"/>
        </w:rPr>
        <w:t xml:space="preserve"> z późn. zm.) została zawarta umowa o następującej treści:</w:t>
      </w:r>
    </w:p>
    <w:p w:rsidR="00984FFB" w:rsidRDefault="00984FFB" w:rsidP="00D817CD">
      <w:pPr>
        <w:spacing w:after="0"/>
        <w:jc w:val="center"/>
        <w:rPr>
          <w:rFonts w:ascii="Arial" w:eastAsia="Calibri" w:hAnsi="Arial" w:cs="Arial"/>
          <w:b/>
          <w:bCs/>
        </w:rPr>
      </w:pPr>
    </w:p>
    <w:p w:rsidR="00D817CD" w:rsidRDefault="00D817CD" w:rsidP="00D817CD">
      <w:pPr>
        <w:spacing w:after="0"/>
        <w:jc w:val="center"/>
        <w:rPr>
          <w:rFonts w:ascii="Arial" w:eastAsia="Calibri" w:hAnsi="Arial" w:cs="Arial"/>
          <w:b/>
          <w:bCs/>
        </w:rPr>
      </w:pPr>
      <w:r>
        <w:rPr>
          <w:rFonts w:ascii="Arial" w:eastAsia="Calibri" w:hAnsi="Arial" w:cs="Arial"/>
          <w:b/>
          <w:bCs/>
        </w:rPr>
        <w:t>§ 1.</w:t>
      </w:r>
    </w:p>
    <w:p w:rsidR="00D817CD" w:rsidRDefault="00D817CD" w:rsidP="00AB1E11">
      <w:pPr>
        <w:widowControl w:val="0"/>
        <w:numPr>
          <w:ilvl w:val="1"/>
          <w:numId w:val="66"/>
        </w:numPr>
        <w:tabs>
          <w:tab w:val="left" w:pos="284"/>
        </w:tabs>
        <w:suppressAutoHyphens/>
        <w:autoSpaceDE w:val="0"/>
        <w:autoSpaceDN w:val="0"/>
        <w:adjustRightInd w:val="0"/>
        <w:spacing w:after="0"/>
        <w:ind w:left="284"/>
        <w:jc w:val="both"/>
        <w:textAlignment w:val="center"/>
        <w:rPr>
          <w:rFonts w:ascii="Arial" w:eastAsia="Calibri" w:hAnsi="Arial" w:cs="Arial"/>
        </w:rPr>
      </w:pPr>
      <w:r>
        <w:rPr>
          <w:rFonts w:ascii="Arial" w:eastAsia="Calibri" w:hAnsi="Arial" w:cs="Arial"/>
        </w:rPr>
        <w:t>Zamawiający zleca a Wykonawca przyjmuje do wykonania roboty budowlane polegające</w:t>
      </w:r>
      <w:r w:rsidR="00984FFB">
        <w:rPr>
          <w:rFonts w:ascii="Arial" w:eastAsia="Calibri" w:hAnsi="Arial" w:cs="Arial"/>
        </w:rPr>
        <w:t xml:space="preserve"> na przebudowie dro</w:t>
      </w:r>
      <w:r w:rsidR="003E5106">
        <w:rPr>
          <w:rFonts w:ascii="Arial" w:eastAsia="Calibri" w:hAnsi="Arial" w:cs="Arial"/>
        </w:rPr>
        <w:t>gi gminnej</w:t>
      </w:r>
      <w:r w:rsidR="00984FFB">
        <w:rPr>
          <w:rFonts w:ascii="Arial" w:eastAsia="Calibri" w:hAnsi="Arial" w:cs="Arial"/>
        </w:rPr>
        <w:t xml:space="preserve"> wraz z </w:t>
      </w:r>
      <w:r w:rsidR="003E5106">
        <w:rPr>
          <w:rFonts w:ascii="Arial" w:eastAsia="Calibri" w:hAnsi="Arial" w:cs="Arial"/>
        </w:rPr>
        <w:t xml:space="preserve">przebudową przepustu </w:t>
      </w:r>
      <w:r w:rsidR="00984FFB">
        <w:rPr>
          <w:rFonts w:ascii="Arial" w:eastAsia="Calibri" w:hAnsi="Arial" w:cs="Arial"/>
        </w:rPr>
        <w:t>w miejscowości Nowa Wieś-Kamień Mały.</w:t>
      </w:r>
    </w:p>
    <w:p w:rsidR="00D817CD" w:rsidRDefault="00D817CD" w:rsidP="00AB1E11">
      <w:pPr>
        <w:numPr>
          <w:ilvl w:val="6"/>
          <w:numId w:val="67"/>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Roboty zostaną wykonane zgodnie z dokumentacją techniczną, Specyfikacją Techniczną Wykonania i Odbioru Robót Budowlanych, dokumentacją przetargową, ofertą Wykonawcy oraz zgodnie z zasadami wiedzy technicznej i obowiązującymi w Polsce przepisami prawa, w terminie określonym Umową. </w:t>
      </w:r>
    </w:p>
    <w:p w:rsidR="00366D6D" w:rsidRPr="00366D6D" w:rsidRDefault="00366D6D" w:rsidP="00AB1E11">
      <w:pPr>
        <w:numPr>
          <w:ilvl w:val="6"/>
          <w:numId w:val="67"/>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w:t>
      </w:r>
      <w:r w:rsidR="00D11D1E">
        <w:rPr>
          <w:rFonts w:ascii="Arial" w:hAnsi="Arial" w:cs="Arial"/>
        </w:rPr>
        <w:t>Gmina Iława oświadcza, że dysponuje promesą właściwego szefa resortu przewidującą dofinansowanie w 2019 r. zadania objętego niniejszą umową.</w:t>
      </w:r>
    </w:p>
    <w:p w:rsidR="00366D6D" w:rsidRPr="00B74226" w:rsidRDefault="00366D6D" w:rsidP="00AB1E11">
      <w:pPr>
        <w:numPr>
          <w:ilvl w:val="6"/>
          <w:numId w:val="67"/>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w:t>
      </w:r>
      <w:r w:rsidR="00B74226">
        <w:rPr>
          <w:rFonts w:ascii="Arial" w:eastAsia="Calibri" w:hAnsi="Arial" w:cs="Arial"/>
        </w:rPr>
        <w:t>Zamawiający zastrzega sobie możliwość rozwiązania niniejszej umowy w przypadku nieotrzymania dofinansowania</w:t>
      </w:r>
      <w:r w:rsidR="00D11D1E">
        <w:rPr>
          <w:rFonts w:ascii="Arial" w:eastAsia="Calibri" w:hAnsi="Arial" w:cs="Arial"/>
        </w:rPr>
        <w:t xml:space="preserve"> zadania ze środków wskazanych</w:t>
      </w:r>
      <w:r w:rsidR="00B74226">
        <w:rPr>
          <w:rFonts w:ascii="Arial" w:eastAsia="Calibri" w:hAnsi="Arial" w:cs="Arial"/>
        </w:rPr>
        <w:t xml:space="preserve"> w ust. 3, zaś Wykonawca oświadcza, iż na wprowadzenie powyższej klauzuli umownej wyraża swoją pełną zgodę.</w:t>
      </w:r>
    </w:p>
    <w:p w:rsidR="00D817CD" w:rsidRDefault="00D817CD" w:rsidP="00984FFB">
      <w:pPr>
        <w:spacing w:after="0"/>
        <w:rPr>
          <w:rFonts w:ascii="Arial" w:eastAsia="Calibri" w:hAnsi="Arial" w:cs="Arial"/>
          <w:b/>
          <w:bCs/>
          <w:i/>
          <w:iCs/>
        </w:rPr>
      </w:pPr>
    </w:p>
    <w:p w:rsidR="00D817CD" w:rsidRPr="00984FFB" w:rsidRDefault="00D817CD" w:rsidP="00D817CD">
      <w:pPr>
        <w:spacing w:after="0"/>
        <w:jc w:val="center"/>
        <w:rPr>
          <w:rFonts w:ascii="Arial" w:eastAsia="Calibri" w:hAnsi="Arial" w:cs="Arial"/>
          <w:b/>
          <w:bCs/>
          <w:iCs/>
        </w:rPr>
      </w:pPr>
      <w:r w:rsidRPr="00984FFB">
        <w:rPr>
          <w:rFonts w:ascii="Arial" w:eastAsia="Calibri" w:hAnsi="Arial" w:cs="Arial"/>
          <w:b/>
          <w:bCs/>
          <w:iCs/>
        </w:rPr>
        <w:t>§ 2.</w:t>
      </w:r>
    </w:p>
    <w:p w:rsidR="00D817CD" w:rsidRPr="00F37890" w:rsidRDefault="00D817CD" w:rsidP="00AB1E11">
      <w:pPr>
        <w:numPr>
          <w:ilvl w:val="0"/>
          <w:numId w:val="58"/>
        </w:numPr>
        <w:autoSpaceDE w:val="0"/>
        <w:autoSpaceDN w:val="0"/>
        <w:adjustRightInd w:val="0"/>
        <w:spacing w:after="0"/>
        <w:ind w:left="426" w:hanging="284"/>
        <w:jc w:val="both"/>
        <w:rPr>
          <w:rFonts w:ascii="Arial" w:eastAsia="Calibri" w:hAnsi="Arial" w:cs="Arial"/>
          <w:b/>
          <w:bCs/>
        </w:rPr>
      </w:pPr>
      <w:r>
        <w:rPr>
          <w:rFonts w:ascii="Arial" w:eastAsia="Calibri" w:hAnsi="Arial" w:cs="Arial"/>
        </w:rPr>
        <w:t>Umowę zawiera się na czas okre</w:t>
      </w:r>
      <w:r w:rsidR="00E65A00">
        <w:rPr>
          <w:rFonts w:ascii="Arial" w:eastAsia="Calibri" w:hAnsi="Arial" w:cs="Arial"/>
        </w:rPr>
        <w:t xml:space="preserve">ślony </w:t>
      </w:r>
      <w:r w:rsidR="00E65A00" w:rsidRPr="00F37890">
        <w:rPr>
          <w:rFonts w:ascii="Arial" w:eastAsia="Calibri" w:hAnsi="Arial" w:cs="Arial"/>
          <w:b/>
        </w:rPr>
        <w:t xml:space="preserve">od dnia podpisania umowy </w:t>
      </w:r>
      <w:r w:rsidRPr="00F37890">
        <w:rPr>
          <w:rFonts w:ascii="Arial" w:eastAsia="Calibri" w:hAnsi="Arial" w:cs="Arial"/>
          <w:b/>
        </w:rPr>
        <w:t xml:space="preserve">do dnia </w:t>
      </w:r>
      <w:r w:rsidRPr="00F37890">
        <w:rPr>
          <w:rFonts w:ascii="Arial" w:eastAsia="Calibri" w:hAnsi="Arial" w:cs="Arial"/>
          <w:b/>
          <w:bCs/>
        </w:rPr>
        <w:t>3</w:t>
      </w:r>
      <w:r w:rsidR="00403AE3" w:rsidRPr="00F37890">
        <w:rPr>
          <w:rFonts w:ascii="Arial" w:eastAsia="Calibri" w:hAnsi="Arial" w:cs="Arial"/>
          <w:b/>
          <w:bCs/>
        </w:rPr>
        <w:t>0</w:t>
      </w:r>
      <w:r w:rsidR="00E65A00" w:rsidRPr="00F37890">
        <w:rPr>
          <w:rFonts w:ascii="Arial" w:eastAsia="Calibri" w:hAnsi="Arial" w:cs="Arial"/>
          <w:b/>
          <w:bCs/>
        </w:rPr>
        <w:t xml:space="preserve"> września</w:t>
      </w:r>
      <w:r w:rsidRPr="00F37890">
        <w:rPr>
          <w:rFonts w:ascii="Arial" w:eastAsia="Calibri" w:hAnsi="Arial" w:cs="Arial"/>
          <w:b/>
          <w:bCs/>
        </w:rPr>
        <w:t xml:space="preserve"> 201</w:t>
      </w:r>
      <w:r w:rsidR="00C543B9" w:rsidRPr="00F37890">
        <w:rPr>
          <w:rFonts w:ascii="Arial" w:eastAsia="Calibri" w:hAnsi="Arial" w:cs="Arial"/>
          <w:b/>
          <w:bCs/>
        </w:rPr>
        <w:t>9</w:t>
      </w:r>
      <w:r w:rsidR="00C25E11" w:rsidRPr="00F37890">
        <w:rPr>
          <w:rFonts w:ascii="Arial" w:eastAsia="Calibri" w:hAnsi="Arial" w:cs="Arial"/>
          <w:b/>
          <w:bCs/>
        </w:rPr>
        <w:t xml:space="preserve"> </w:t>
      </w:r>
      <w:r w:rsidRPr="00F37890">
        <w:rPr>
          <w:rFonts w:ascii="Arial" w:eastAsia="Calibri" w:hAnsi="Arial" w:cs="Arial"/>
          <w:b/>
          <w:bCs/>
        </w:rPr>
        <w:t xml:space="preserve"> </w:t>
      </w:r>
      <w:r w:rsidR="00984FFB" w:rsidRPr="00F37890">
        <w:rPr>
          <w:rFonts w:ascii="Arial" w:eastAsia="Calibri" w:hAnsi="Arial" w:cs="Arial"/>
          <w:b/>
          <w:bCs/>
        </w:rPr>
        <w:t>roku</w:t>
      </w:r>
      <w:r w:rsidR="00F37890">
        <w:rPr>
          <w:rFonts w:ascii="Arial" w:eastAsia="Calibri" w:hAnsi="Arial" w:cs="Arial"/>
          <w:b/>
          <w:bCs/>
        </w:rPr>
        <w:t>.</w:t>
      </w:r>
    </w:p>
    <w:p w:rsidR="00D817CD" w:rsidRDefault="00D817CD" w:rsidP="00AB1E11">
      <w:pPr>
        <w:numPr>
          <w:ilvl w:val="0"/>
          <w:numId w:val="58"/>
        </w:numPr>
        <w:tabs>
          <w:tab w:val="left" w:pos="426"/>
        </w:tabs>
        <w:autoSpaceDE w:val="0"/>
        <w:autoSpaceDN w:val="0"/>
        <w:adjustRightInd w:val="0"/>
        <w:spacing w:after="0"/>
        <w:ind w:left="426" w:hanging="284"/>
        <w:jc w:val="both"/>
        <w:rPr>
          <w:rFonts w:ascii="Arial" w:eastAsia="Calibri" w:hAnsi="Arial" w:cs="Arial"/>
          <w:bCs/>
        </w:rPr>
      </w:pPr>
      <w:r>
        <w:rPr>
          <w:rFonts w:ascii="Arial" w:eastAsia="Calibri" w:hAnsi="Arial" w:cs="Arial"/>
          <w:bCs/>
        </w:rPr>
        <w:t>Termin zakończenia realizacji zadania jest terminem zako</w:t>
      </w:r>
      <w:r w:rsidR="00C25E11">
        <w:rPr>
          <w:rFonts w:ascii="Arial" w:eastAsia="Calibri" w:hAnsi="Arial" w:cs="Arial"/>
          <w:bCs/>
        </w:rPr>
        <w:t>ńczenia wykonanych prac</w:t>
      </w:r>
      <w:r w:rsidR="00984FFB">
        <w:rPr>
          <w:rFonts w:ascii="Arial" w:eastAsia="Calibri" w:hAnsi="Arial" w:cs="Arial"/>
          <w:bCs/>
        </w:rPr>
        <w:t xml:space="preserve"> </w:t>
      </w:r>
      <w:r>
        <w:rPr>
          <w:rFonts w:ascii="Arial" w:eastAsia="Calibri" w:hAnsi="Arial" w:cs="Arial"/>
          <w:bCs/>
        </w:rPr>
        <w:t>i zgłoszenia gotowości do odbioru.</w:t>
      </w:r>
    </w:p>
    <w:p w:rsidR="00984FFB" w:rsidRDefault="00984FFB" w:rsidP="00984FFB">
      <w:pPr>
        <w:spacing w:after="0"/>
        <w:ind w:left="360"/>
        <w:rPr>
          <w:rFonts w:ascii="Arial" w:eastAsia="Calibri" w:hAnsi="Arial" w:cs="Arial"/>
          <w:b/>
          <w:bCs/>
          <w:iCs/>
        </w:rPr>
      </w:pPr>
      <w:r>
        <w:rPr>
          <w:rFonts w:ascii="Arial" w:eastAsia="Calibri" w:hAnsi="Arial" w:cs="Arial"/>
          <w:b/>
          <w:bCs/>
          <w:iCs/>
        </w:rPr>
        <w:t xml:space="preserve"> </w:t>
      </w:r>
    </w:p>
    <w:p w:rsidR="00D817CD" w:rsidRPr="00984FFB" w:rsidRDefault="00984FFB" w:rsidP="00984FFB">
      <w:pPr>
        <w:spacing w:after="0"/>
        <w:ind w:left="360"/>
        <w:rPr>
          <w:rFonts w:ascii="Arial" w:eastAsia="Calibri" w:hAnsi="Arial" w:cs="Arial"/>
          <w:b/>
          <w:bCs/>
          <w:iCs/>
        </w:rPr>
      </w:pPr>
      <w:r>
        <w:rPr>
          <w:rFonts w:ascii="Arial" w:eastAsia="Calibri" w:hAnsi="Arial" w:cs="Arial"/>
          <w:b/>
          <w:bCs/>
          <w:iCs/>
        </w:rPr>
        <w:t xml:space="preserve">                                                                      </w:t>
      </w:r>
      <w:r w:rsidR="00D817CD" w:rsidRPr="00984FFB">
        <w:rPr>
          <w:rFonts w:ascii="Arial" w:eastAsia="Calibri" w:hAnsi="Arial" w:cs="Arial"/>
          <w:b/>
          <w:bCs/>
          <w:iCs/>
        </w:rPr>
        <w:t>§ 3.</w:t>
      </w:r>
    </w:p>
    <w:p w:rsidR="00D817CD" w:rsidRDefault="00D817CD" w:rsidP="00AB1E11">
      <w:pPr>
        <w:numPr>
          <w:ilvl w:val="0"/>
          <w:numId w:val="64"/>
        </w:numPr>
        <w:spacing w:after="0"/>
        <w:ind w:left="426" w:hanging="284"/>
        <w:jc w:val="both"/>
        <w:rPr>
          <w:rFonts w:ascii="Arial" w:eastAsia="Calibri" w:hAnsi="Arial" w:cs="Arial"/>
          <w:bCs/>
          <w:iCs/>
        </w:rPr>
      </w:pPr>
      <w:r>
        <w:rPr>
          <w:rFonts w:ascii="Arial" w:eastAsia="Calibri" w:hAnsi="Arial" w:cs="Arial"/>
          <w:bCs/>
          <w:iCs/>
        </w:rPr>
        <w:t>Zamawiający jest odpowiedzialny za realizację umowy w terminach i na zasadach określonych w umowie.</w:t>
      </w:r>
    </w:p>
    <w:p w:rsidR="00D817CD" w:rsidRDefault="00D817CD" w:rsidP="00C25E11">
      <w:pPr>
        <w:autoSpaceDE w:val="0"/>
        <w:autoSpaceDN w:val="0"/>
        <w:adjustRightInd w:val="0"/>
        <w:spacing w:after="0"/>
        <w:ind w:left="142"/>
        <w:jc w:val="both"/>
        <w:rPr>
          <w:rFonts w:ascii="Arial" w:eastAsia="Calibri" w:hAnsi="Arial" w:cs="Arial"/>
          <w:bCs/>
        </w:rPr>
      </w:pPr>
      <w:r>
        <w:rPr>
          <w:rFonts w:ascii="Arial" w:eastAsia="Calibri" w:hAnsi="Arial" w:cs="Arial"/>
          <w:bCs/>
          <w:iCs/>
        </w:rPr>
        <w:t>2.  Odpowiedzialność za prawidłowość dokumentacji wobec Wykonawcy ponosi Zamawiający.</w:t>
      </w:r>
      <w:r>
        <w:rPr>
          <w:rFonts w:ascii="Arial" w:eastAsia="Calibri" w:hAnsi="Arial" w:cs="Arial"/>
          <w:bCs/>
        </w:rPr>
        <w:t xml:space="preserve"> </w:t>
      </w:r>
    </w:p>
    <w:p w:rsidR="00D817CD" w:rsidRDefault="00D817CD" w:rsidP="00AB1E11">
      <w:pPr>
        <w:numPr>
          <w:ilvl w:val="0"/>
          <w:numId w:val="58"/>
        </w:numPr>
        <w:autoSpaceDE w:val="0"/>
        <w:autoSpaceDN w:val="0"/>
        <w:adjustRightInd w:val="0"/>
        <w:spacing w:after="0"/>
        <w:ind w:left="426" w:hanging="284"/>
        <w:jc w:val="both"/>
        <w:rPr>
          <w:rFonts w:ascii="Arial" w:eastAsia="Calibri" w:hAnsi="Arial" w:cs="Arial"/>
          <w:bCs/>
        </w:rPr>
      </w:pPr>
      <w:r>
        <w:rPr>
          <w:rFonts w:ascii="Arial" w:eastAsia="Calibri" w:hAnsi="Arial" w:cs="Arial"/>
          <w:bCs/>
        </w:rPr>
        <w:t xml:space="preserve">Zamawiający przekaże Wykonawcy plac budowy w terminie 7 dni od dnia podpisania umowy. </w:t>
      </w:r>
    </w:p>
    <w:p w:rsidR="00C64AA6" w:rsidRDefault="00C64AA6" w:rsidP="00C25E11">
      <w:pPr>
        <w:spacing w:after="0"/>
        <w:jc w:val="both"/>
        <w:rPr>
          <w:rFonts w:ascii="Arial" w:eastAsia="Calibri" w:hAnsi="Arial" w:cs="Arial"/>
          <w:bCs/>
          <w:iCs/>
        </w:rPr>
      </w:pPr>
    </w:p>
    <w:p w:rsidR="00F37890" w:rsidRDefault="00F37890" w:rsidP="00C25E11">
      <w:pPr>
        <w:spacing w:after="0"/>
        <w:jc w:val="both"/>
        <w:rPr>
          <w:rFonts w:ascii="Arial" w:eastAsia="Calibri" w:hAnsi="Arial" w:cs="Arial"/>
          <w:bCs/>
          <w:iCs/>
        </w:rPr>
      </w:pPr>
    </w:p>
    <w:p w:rsidR="00F37890" w:rsidRDefault="00F37890" w:rsidP="00C25E11">
      <w:pPr>
        <w:spacing w:after="0"/>
        <w:jc w:val="both"/>
        <w:rPr>
          <w:rFonts w:ascii="Arial" w:eastAsia="Calibri" w:hAnsi="Arial" w:cs="Arial"/>
          <w:bCs/>
          <w:iCs/>
        </w:rPr>
      </w:pPr>
    </w:p>
    <w:p w:rsidR="00D817CD" w:rsidRPr="00984FFB" w:rsidRDefault="00D817CD" w:rsidP="00D817CD">
      <w:pPr>
        <w:spacing w:after="0"/>
        <w:ind w:left="3540" w:firstLine="708"/>
        <w:jc w:val="both"/>
        <w:rPr>
          <w:rFonts w:ascii="Arial" w:eastAsia="Calibri" w:hAnsi="Arial" w:cs="Arial"/>
          <w:b/>
          <w:bCs/>
          <w:iCs/>
        </w:rPr>
      </w:pPr>
      <w:r w:rsidRPr="00984FFB">
        <w:rPr>
          <w:rFonts w:ascii="Arial" w:eastAsia="Calibri" w:hAnsi="Arial" w:cs="Arial"/>
          <w:b/>
          <w:bCs/>
          <w:iCs/>
        </w:rPr>
        <w:lastRenderedPageBreak/>
        <w:t xml:space="preserve">     </w:t>
      </w:r>
      <w:r w:rsidR="00984FFB">
        <w:rPr>
          <w:rFonts w:ascii="Arial" w:eastAsia="Calibri" w:hAnsi="Arial" w:cs="Arial"/>
          <w:b/>
          <w:bCs/>
          <w:iCs/>
        </w:rPr>
        <w:t xml:space="preserve">  </w:t>
      </w:r>
      <w:r w:rsidRPr="00984FFB">
        <w:rPr>
          <w:rFonts w:ascii="Arial" w:eastAsia="Calibri" w:hAnsi="Arial" w:cs="Arial"/>
          <w:b/>
          <w:bCs/>
          <w:iCs/>
        </w:rPr>
        <w:t xml:space="preserve"> § 4.</w:t>
      </w:r>
    </w:p>
    <w:p w:rsidR="00D817CD" w:rsidRDefault="00D817CD" w:rsidP="00AB1E11">
      <w:pPr>
        <w:numPr>
          <w:ilvl w:val="0"/>
          <w:numId w:val="59"/>
        </w:numPr>
        <w:spacing w:after="0"/>
        <w:ind w:left="284" w:hanging="284"/>
        <w:jc w:val="both"/>
        <w:rPr>
          <w:rFonts w:ascii="Arial" w:eastAsia="Calibri" w:hAnsi="Arial" w:cs="Arial"/>
          <w:bCs/>
          <w:iCs/>
        </w:rPr>
      </w:pPr>
      <w:r>
        <w:rPr>
          <w:rFonts w:ascii="Arial" w:eastAsia="Calibri" w:hAnsi="Arial" w:cs="Arial"/>
          <w:bCs/>
          <w:iCs/>
        </w:rPr>
        <w:t xml:space="preserve">Zamawiający powoła komisję i dokona  odbioru końcowego w terminie 5 dni od dnia zgłoszenia przez Wykonawcę gotowości do odbioru. </w:t>
      </w:r>
    </w:p>
    <w:p w:rsidR="00D817CD" w:rsidRPr="00D52D95" w:rsidRDefault="00D817CD" w:rsidP="00AB1E11">
      <w:pPr>
        <w:numPr>
          <w:ilvl w:val="0"/>
          <w:numId w:val="59"/>
        </w:numPr>
        <w:spacing w:after="0"/>
        <w:ind w:left="284" w:hanging="284"/>
        <w:jc w:val="both"/>
        <w:rPr>
          <w:rFonts w:ascii="Arial" w:eastAsia="Calibri" w:hAnsi="Arial" w:cs="Arial"/>
          <w:bCs/>
          <w:iCs/>
        </w:rPr>
      </w:pPr>
      <w:r w:rsidRPr="00D52D95">
        <w:rPr>
          <w:rFonts w:ascii="Arial" w:eastAsia="Calibri" w:hAnsi="Arial" w:cs="Arial"/>
          <w:color w:val="000000"/>
        </w:rPr>
        <w:t>Zamawiający dokona odbioru robót podlegających zakryciu oraz robót zanikających w ciągu 3 dni od dnia zgłoszenia przez W</w:t>
      </w:r>
      <w:r>
        <w:rPr>
          <w:rFonts w:ascii="Arial" w:eastAsia="Calibri" w:hAnsi="Arial" w:cs="Arial"/>
          <w:color w:val="000000"/>
        </w:rPr>
        <w:t>ykonawcę.</w:t>
      </w:r>
    </w:p>
    <w:p w:rsidR="00D817CD" w:rsidRDefault="00D817CD" w:rsidP="00AB1E11">
      <w:pPr>
        <w:numPr>
          <w:ilvl w:val="0"/>
          <w:numId w:val="59"/>
        </w:numPr>
        <w:spacing w:after="0"/>
        <w:ind w:left="284" w:hanging="284"/>
        <w:jc w:val="both"/>
        <w:rPr>
          <w:rFonts w:ascii="Arial" w:eastAsia="Calibri" w:hAnsi="Arial" w:cs="Arial"/>
          <w:bCs/>
          <w:iCs/>
        </w:rPr>
      </w:pPr>
      <w:r w:rsidRPr="00D52D95">
        <w:rPr>
          <w:rFonts w:ascii="Arial" w:eastAsia="Calibri" w:hAnsi="Arial" w:cs="Arial"/>
          <w:bCs/>
          <w:iCs/>
        </w:rPr>
        <w:t>W dniu odbioru końcowego Wykonawca przedłoży Zamawiającemu wszystkie dokumenty pozwalające na ocenę prawidłowości wykonania przedmiotu odbioru a w szczególności</w:t>
      </w:r>
      <w:r>
        <w:rPr>
          <w:rFonts w:ascii="Arial" w:eastAsia="Calibri" w:hAnsi="Arial" w:cs="Arial"/>
          <w:bCs/>
          <w:iCs/>
        </w:rPr>
        <w:t xml:space="preserve"> protokoły z wyników badań, prób i sprawdzeń, certyfikaty, atesty i deklaracje zgodności na wbudowane materiały.</w:t>
      </w:r>
    </w:p>
    <w:p w:rsidR="00D817CD" w:rsidRDefault="00D817CD" w:rsidP="00AB1E11">
      <w:pPr>
        <w:numPr>
          <w:ilvl w:val="0"/>
          <w:numId w:val="60"/>
        </w:numPr>
        <w:spacing w:after="0"/>
        <w:jc w:val="both"/>
        <w:rPr>
          <w:rFonts w:ascii="Arial" w:eastAsia="Calibri" w:hAnsi="Arial" w:cs="Arial"/>
          <w:bCs/>
          <w:iCs/>
        </w:rPr>
      </w:pPr>
      <w:r>
        <w:rPr>
          <w:rFonts w:ascii="Arial" w:eastAsia="Calibri" w:hAnsi="Arial" w:cs="Arial"/>
          <w:bCs/>
          <w:iCs/>
        </w:rPr>
        <w:t>Jeżeli w toku czynności odbioru końcowego zadania zostaną stwierdzone wady nadające się do usunięcia, to Zamawiający zażąda usunięcia wad, wyznaczając odpowiedni termin ich wykonania.</w:t>
      </w:r>
    </w:p>
    <w:p w:rsidR="00D817CD" w:rsidRDefault="00D817CD" w:rsidP="00AB1E11">
      <w:pPr>
        <w:numPr>
          <w:ilvl w:val="0"/>
          <w:numId w:val="60"/>
        </w:numPr>
        <w:spacing w:after="0"/>
        <w:jc w:val="both"/>
        <w:rPr>
          <w:rFonts w:ascii="Arial" w:eastAsia="Calibri" w:hAnsi="Arial" w:cs="Arial"/>
          <w:bCs/>
          <w:iCs/>
        </w:rPr>
      </w:pPr>
      <w:r>
        <w:rPr>
          <w:rFonts w:ascii="Arial" w:eastAsia="Calibri" w:hAnsi="Arial" w:cs="Arial"/>
          <w:bCs/>
          <w:iCs/>
        </w:rPr>
        <w:t xml:space="preserve"> Jeżeli w trakcie realizacji robót Zamawiający zażąda badań, które nie były przewidziane niniejszą umową, to wykonawca zobowiązany</w:t>
      </w:r>
      <w:r w:rsidR="00EF6C0A">
        <w:rPr>
          <w:rFonts w:ascii="Arial" w:eastAsia="Calibri" w:hAnsi="Arial" w:cs="Arial"/>
          <w:bCs/>
          <w:iCs/>
        </w:rPr>
        <w:t xml:space="preserve"> jest przeprowadzić te badania. </w:t>
      </w:r>
      <w:r>
        <w:rPr>
          <w:rFonts w:ascii="Arial" w:eastAsia="Calibri" w:hAnsi="Arial" w:cs="Arial"/>
          <w:bCs/>
          <w:iCs/>
        </w:rPr>
        <w:t xml:space="preserve">Jeżeli </w:t>
      </w:r>
      <w:r w:rsidR="00EF6C0A">
        <w:rPr>
          <w:rFonts w:ascii="Arial" w:eastAsia="Calibri" w:hAnsi="Arial" w:cs="Arial"/>
          <w:bCs/>
          <w:iCs/>
        </w:rPr>
        <w:t xml:space="preserve">                 </w:t>
      </w:r>
      <w:r>
        <w:rPr>
          <w:rFonts w:ascii="Arial" w:eastAsia="Calibri" w:hAnsi="Arial" w:cs="Arial"/>
          <w:bCs/>
          <w:iCs/>
        </w:rPr>
        <w:t xml:space="preserve">w rezultacie przeprowadzenia badań okaże się, że zastosowane materiały bądź wykonane roboty są niezgodne z umową, to koszty badań dodatkowych obciążają wykonawcę. </w:t>
      </w:r>
      <w:r w:rsidR="00EF6C0A">
        <w:rPr>
          <w:rFonts w:ascii="Arial" w:eastAsia="Calibri" w:hAnsi="Arial" w:cs="Arial"/>
          <w:bCs/>
          <w:iCs/>
        </w:rPr>
        <w:t xml:space="preserve">                </w:t>
      </w:r>
      <w:r>
        <w:rPr>
          <w:rFonts w:ascii="Arial" w:eastAsia="Calibri" w:hAnsi="Arial" w:cs="Arial"/>
          <w:bCs/>
          <w:iCs/>
        </w:rPr>
        <w:t xml:space="preserve">W przeciwnym wypadku koszty tych badań obciążają Zamawiającego. </w:t>
      </w:r>
    </w:p>
    <w:p w:rsidR="00D817CD" w:rsidRDefault="00D817CD" w:rsidP="00D817CD">
      <w:pPr>
        <w:spacing w:after="0"/>
        <w:jc w:val="center"/>
        <w:rPr>
          <w:rFonts w:ascii="Arial" w:eastAsia="Calibri" w:hAnsi="Arial" w:cs="Arial"/>
          <w:b/>
          <w:bCs/>
          <w:i/>
          <w:iCs/>
        </w:rPr>
      </w:pPr>
    </w:p>
    <w:p w:rsidR="00D817CD" w:rsidRPr="00C25E11" w:rsidRDefault="00D817CD" w:rsidP="00D817CD">
      <w:pPr>
        <w:spacing w:after="0"/>
        <w:jc w:val="center"/>
        <w:rPr>
          <w:rFonts w:ascii="Arial" w:eastAsia="Calibri" w:hAnsi="Arial" w:cs="Arial"/>
          <w:b/>
          <w:bCs/>
          <w:iCs/>
        </w:rPr>
      </w:pPr>
      <w:r w:rsidRPr="00C25E11">
        <w:rPr>
          <w:rFonts w:ascii="Arial" w:eastAsia="Calibri" w:hAnsi="Arial" w:cs="Arial"/>
          <w:b/>
          <w:bCs/>
          <w:iCs/>
        </w:rPr>
        <w:t>§ 5 .</w:t>
      </w:r>
    </w:p>
    <w:p w:rsidR="00D817CD" w:rsidRDefault="00D817CD" w:rsidP="00AB1E11">
      <w:pPr>
        <w:numPr>
          <w:ilvl w:val="0"/>
          <w:numId w:val="61"/>
        </w:numPr>
        <w:spacing w:after="0"/>
        <w:jc w:val="both"/>
        <w:rPr>
          <w:rFonts w:ascii="Arial" w:eastAsia="Calibri" w:hAnsi="Arial" w:cs="Arial"/>
        </w:rPr>
      </w:pPr>
      <w:r>
        <w:rPr>
          <w:rFonts w:ascii="Arial" w:eastAsia="Calibri" w:hAnsi="Arial" w:cs="Arial"/>
        </w:rPr>
        <w:t xml:space="preserve">Do obowiązków Wykonawcy należy: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D817CD" w:rsidRPr="005E1E69" w:rsidRDefault="00D817CD" w:rsidP="00AB1E11">
      <w:pPr>
        <w:numPr>
          <w:ilvl w:val="0"/>
          <w:numId w:val="62"/>
        </w:numPr>
        <w:spacing w:after="0"/>
        <w:jc w:val="both"/>
        <w:rPr>
          <w:rFonts w:ascii="Arial" w:eastAsia="Calibri" w:hAnsi="Arial" w:cs="Arial"/>
        </w:rPr>
      </w:pPr>
      <w:r>
        <w:rPr>
          <w:rFonts w:ascii="Arial" w:eastAsia="Calibri" w:hAnsi="Arial" w:cs="Arial"/>
        </w:rPr>
        <w:t xml:space="preserve"> </w:t>
      </w:r>
      <w:r w:rsidRPr="005E1E69">
        <w:rPr>
          <w:rFonts w:ascii="Arial" w:eastAsia="Calibri" w:hAnsi="Arial" w:cs="Arial"/>
        </w:rPr>
        <w:t xml:space="preserve">Ubezpieczenie robót, urządzeń oraz mienia ruchomego związanego z wykonaniem przedmiotu umowy – w okresie całego procesu wykonawczego – od wszelkich </w:t>
      </w:r>
      <w:proofErr w:type="spellStart"/>
      <w:r w:rsidRPr="005E1E69">
        <w:rPr>
          <w:rFonts w:ascii="Arial" w:eastAsia="Calibri" w:hAnsi="Arial" w:cs="Arial"/>
        </w:rPr>
        <w:t>ryzyk</w:t>
      </w:r>
      <w:proofErr w:type="spellEnd"/>
      <w:r w:rsidRPr="005E1E69">
        <w:rPr>
          <w:rFonts w:ascii="Arial" w:eastAsia="Calibri" w:hAnsi="Arial" w:cs="Arial"/>
        </w:rPr>
        <w:t xml:space="preserve"> i wypadków jako zdarzeń prawnych, w tym zdarzeń losowych w rozumieniu przepisów o ubezpieczeniach majątkowych oraz od odpowiedzialności cywilnej związanej z przedmiotowymi</w:t>
      </w:r>
      <w:r>
        <w:rPr>
          <w:rFonts w:ascii="Arial" w:eastAsia="Calibri" w:hAnsi="Arial" w:cs="Arial"/>
        </w:rPr>
        <w:t xml:space="preserve"> </w:t>
      </w:r>
      <w:r w:rsidRPr="005E1E69">
        <w:rPr>
          <w:rFonts w:ascii="Arial" w:eastAsia="Calibri" w:hAnsi="Arial" w:cs="Arial"/>
        </w:rPr>
        <w:t xml:space="preserve">robotami, obejmującej odpowiedzialność deliktową </w:t>
      </w:r>
      <w:r w:rsidR="00C25E11">
        <w:rPr>
          <w:rFonts w:ascii="Arial" w:eastAsia="Calibri" w:hAnsi="Arial" w:cs="Arial"/>
        </w:rPr>
        <w:t xml:space="preserve">          </w:t>
      </w:r>
      <w:r w:rsidRPr="005E1E69">
        <w:rPr>
          <w:rFonts w:ascii="Arial" w:eastAsia="Calibri" w:hAnsi="Arial" w:cs="Arial"/>
        </w:rPr>
        <w:t xml:space="preserve">i odpowiedzialność kontraktową wobec uczestników realizujących przedmiot umowy </w:t>
      </w:r>
      <w:r>
        <w:rPr>
          <w:rFonts w:ascii="Arial" w:eastAsia="Calibri" w:hAnsi="Arial" w:cs="Arial"/>
        </w:rPr>
        <w:t xml:space="preserve">oraz </w:t>
      </w:r>
      <w:r w:rsidRPr="005E1E69">
        <w:rPr>
          <w:rFonts w:ascii="Arial" w:eastAsia="Calibri" w:hAnsi="Arial" w:cs="Arial"/>
        </w:rPr>
        <w:t>wobec osób trzecich.</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na swój koszt zabezpieczy korzystanie z wody, energii elektrycznej </w:t>
      </w:r>
      <w:r w:rsidR="00C25E11">
        <w:rPr>
          <w:rFonts w:ascii="Arial" w:eastAsia="Calibri" w:hAnsi="Arial" w:cs="Arial"/>
        </w:rPr>
        <w:t xml:space="preserve">         </w:t>
      </w:r>
      <w:r>
        <w:rPr>
          <w:rFonts w:ascii="Arial" w:eastAsia="Calibri" w:hAnsi="Arial" w:cs="Arial"/>
        </w:rPr>
        <w:t xml:space="preserve">w trakcie budowy.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Wykonie przedmiotu zamówienia z materiałów własnych zgodnie z wymogami SIWZ.</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po zakończeniu budowy uporządkuje teren budowy i przywróci </w:t>
      </w:r>
      <w:r w:rsidR="00C25E11">
        <w:rPr>
          <w:rFonts w:ascii="Arial" w:eastAsia="Calibri" w:hAnsi="Arial" w:cs="Arial"/>
        </w:rPr>
        <w:t xml:space="preserve">                </w:t>
      </w:r>
      <w:r>
        <w:rPr>
          <w:rFonts w:ascii="Arial" w:eastAsia="Calibri" w:hAnsi="Arial" w:cs="Arial"/>
        </w:rPr>
        <w:t xml:space="preserve">go </w:t>
      </w:r>
      <w:r w:rsidR="00C25E11">
        <w:rPr>
          <w:rFonts w:ascii="Arial" w:eastAsia="Calibri" w:hAnsi="Arial" w:cs="Arial"/>
        </w:rPr>
        <w:t xml:space="preserve"> </w:t>
      </w:r>
      <w:r>
        <w:rPr>
          <w:rFonts w:ascii="Arial" w:eastAsia="Calibri" w:hAnsi="Arial" w:cs="Arial"/>
        </w:rPr>
        <w:t xml:space="preserve">do stanu pierwotnego.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Umożliwienie wstępu na teren budowy pracownikom nadzoru budowlanego, </w:t>
      </w:r>
      <w:r w:rsidR="00C25E11">
        <w:rPr>
          <w:rFonts w:ascii="Arial" w:eastAsia="Calibri" w:hAnsi="Arial" w:cs="Arial"/>
        </w:rPr>
        <w:t xml:space="preserve">              </w:t>
      </w:r>
      <w:r>
        <w:rPr>
          <w:rFonts w:ascii="Arial" w:eastAsia="Calibri" w:hAnsi="Arial" w:cs="Arial"/>
        </w:rPr>
        <w:t xml:space="preserve">do których należy wykonanie zadań określonych prawem budowlanym oraz udostępnienie im danych i informacji wymaganych przepisami prawa.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Przed wbudowaniem oraz na każde żądanie Zamawiającego przedstawienie </w:t>
      </w:r>
      <w:r w:rsidR="00C25E11">
        <w:rPr>
          <w:rFonts w:ascii="Arial" w:eastAsia="Calibri" w:hAnsi="Arial" w:cs="Arial"/>
        </w:rPr>
        <w:t xml:space="preserve">             </w:t>
      </w:r>
      <w:r>
        <w:rPr>
          <w:rFonts w:ascii="Arial" w:eastAsia="Calibri" w:hAnsi="Arial" w:cs="Arial"/>
        </w:rPr>
        <w:t xml:space="preserve">do akceptacji Zamawiającego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i urządzeń używanych przy realizacji przedmiotu Umowy, w szczególności zgodnie z art. 10 ustawy Prawo Budowlane. Zamawiający ma prawo w każdym momencie realizacji przedmiotu umowy zrezygnować z użytych materiałów, wyrobów, elementów, i urządzeń jeżeli nie będą one zgodne z obowiązującymi przepisami </w:t>
      </w:r>
      <w:r>
        <w:rPr>
          <w:rFonts w:ascii="Arial" w:eastAsia="Calibri" w:hAnsi="Arial" w:cs="Arial"/>
        </w:rPr>
        <w:lastRenderedPageBreak/>
        <w:t xml:space="preserve">prawa,  wymaganiami </w:t>
      </w:r>
      <w:proofErr w:type="spellStart"/>
      <w:r>
        <w:rPr>
          <w:rFonts w:ascii="Arial" w:eastAsia="Calibri" w:hAnsi="Arial" w:cs="Arial"/>
        </w:rPr>
        <w:t>STWiORB</w:t>
      </w:r>
      <w:proofErr w:type="spellEnd"/>
      <w:r>
        <w:rPr>
          <w:rFonts w:ascii="Arial" w:eastAsia="Calibri" w:hAnsi="Arial" w:cs="Arial"/>
        </w:rPr>
        <w:t xml:space="preserve">  oraz szczegółowym opisem przedmiotu zamówienia.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Naprawienie na własny koszt szkód powstałych w trakcie realizacji przedmiotu umowy z przyczyn leżących po stronie Wykonawcy.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zobowiązuje się do informowania Zamawiającego (inspektora nadzoru) o konieczności wykonania robót dodatkowych i zamiennych w terminie 7 dni od daty stwierdzenia i uzyskania jego akceptacji co do konieczności wykonania tych robót </w:t>
      </w:r>
      <w:r w:rsidR="00C25E11">
        <w:rPr>
          <w:rFonts w:ascii="Arial" w:eastAsia="Calibri" w:hAnsi="Arial" w:cs="Arial"/>
        </w:rPr>
        <w:t xml:space="preserve">     </w:t>
      </w:r>
      <w:r>
        <w:rPr>
          <w:rFonts w:ascii="Arial" w:eastAsia="Calibri" w:hAnsi="Arial" w:cs="Arial"/>
        </w:rPr>
        <w:t>w formie wpisu do dziennika budowy (w formie protokołu konieczności).</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zobowiązuje się do zgłoszenia inspektorowi nadzoru terminu zakończenia robót podlegających zakryciu oraz robót zanikających. </w:t>
      </w:r>
      <w:r w:rsidR="00EF6C0A">
        <w:rPr>
          <w:rFonts w:ascii="Arial" w:eastAsia="Calibri" w:hAnsi="Arial" w:cs="Arial"/>
        </w:rPr>
        <w:t xml:space="preserve">                                 </w:t>
      </w:r>
      <w:r>
        <w:rPr>
          <w:rFonts w:ascii="Arial" w:eastAsia="Calibri" w:hAnsi="Arial" w:cs="Arial"/>
        </w:rPr>
        <w:t>O ile Wykonawca nie dopełni tego obowiązku jest zobowiązany odkryć roboty lub wykonać odpowiednie odkucia lub otwory niezbędne do zbadania wykonanych robót, a następnie przywrócić je do stanu poprzedniego na własny koszt.</w:t>
      </w:r>
    </w:p>
    <w:p w:rsidR="00D817CD" w:rsidRDefault="00D817CD" w:rsidP="00D817CD">
      <w:pPr>
        <w:spacing w:after="0"/>
        <w:jc w:val="both"/>
        <w:rPr>
          <w:rFonts w:ascii="Arial" w:eastAsia="Calibri" w:hAnsi="Arial" w:cs="Arial"/>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6 .</w:t>
      </w:r>
    </w:p>
    <w:p w:rsidR="00D817CD" w:rsidRDefault="00D817CD" w:rsidP="00D817CD">
      <w:pPr>
        <w:spacing w:after="0"/>
        <w:jc w:val="both"/>
        <w:rPr>
          <w:rFonts w:ascii="Arial" w:eastAsia="Calibri" w:hAnsi="Arial" w:cs="Arial"/>
        </w:rPr>
      </w:pPr>
      <w:r>
        <w:rPr>
          <w:rFonts w:ascii="Arial" w:eastAsia="Calibri" w:hAnsi="Arial" w:cs="Arial"/>
        </w:rPr>
        <w:t>Zamawiający oświadcza, że posiada prawo do dysponowania nieruchomościami w zakresie niezbędnym do realizacji przedmiotu umowy.</w:t>
      </w:r>
    </w:p>
    <w:p w:rsidR="00D817CD" w:rsidRDefault="00D817CD" w:rsidP="00D817CD">
      <w:pPr>
        <w:spacing w:after="0"/>
        <w:jc w:val="center"/>
        <w:rPr>
          <w:rFonts w:ascii="Arial" w:eastAsia="Calibri" w:hAnsi="Arial" w:cs="Arial"/>
          <w:b/>
          <w:bCs/>
          <w:i/>
          <w:iCs/>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7 .</w:t>
      </w:r>
    </w:p>
    <w:p w:rsidR="00D817CD" w:rsidRDefault="00D817CD" w:rsidP="00D817CD">
      <w:pPr>
        <w:spacing w:after="0"/>
        <w:jc w:val="both"/>
        <w:rPr>
          <w:rFonts w:ascii="Arial" w:eastAsia="Calibri" w:hAnsi="Arial" w:cs="Arial"/>
        </w:rPr>
      </w:pPr>
      <w:r>
        <w:rPr>
          <w:rFonts w:ascii="Arial" w:eastAsia="Calibri" w:hAnsi="Arial" w:cs="Arial"/>
        </w:rPr>
        <w:t xml:space="preserve">1. Zamawiający powołuje Inspektora  nadzoru w osobie  Pana ……………………… . </w:t>
      </w:r>
    </w:p>
    <w:p w:rsidR="00D817CD" w:rsidRDefault="00D817CD" w:rsidP="00D817CD">
      <w:pPr>
        <w:spacing w:after="0"/>
        <w:jc w:val="both"/>
        <w:rPr>
          <w:rFonts w:ascii="Arial" w:eastAsia="Calibri" w:hAnsi="Arial" w:cs="Arial"/>
        </w:rPr>
      </w:pPr>
      <w:r>
        <w:rPr>
          <w:rFonts w:ascii="Arial" w:eastAsia="Calibri" w:hAnsi="Arial" w:cs="Arial"/>
        </w:rPr>
        <w:t>2. Wykonawca ustanawia Kierownika budowy w osobie Pana ………………………. .</w:t>
      </w:r>
    </w:p>
    <w:p w:rsidR="00D817CD" w:rsidRDefault="00D817CD" w:rsidP="00D817CD">
      <w:pPr>
        <w:spacing w:after="0"/>
        <w:jc w:val="both"/>
        <w:rPr>
          <w:rFonts w:ascii="Arial" w:eastAsia="Calibri" w:hAnsi="Arial" w:cs="Arial"/>
        </w:rPr>
      </w:pPr>
    </w:p>
    <w:p w:rsidR="00D817CD" w:rsidRDefault="00D817CD" w:rsidP="00C25E11">
      <w:pPr>
        <w:spacing w:after="0"/>
        <w:jc w:val="center"/>
        <w:rPr>
          <w:rFonts w:ascii="Arial" w:eastAsia="Calibri" w:hAnsi="Arial" w:cs="Arial"/>
          <w:b/>
          <w:bCs/>
          <w:i/>
          <w:iCs/>
        </w:rPr>
      </w:pPr>
      <w:r>
        <w:rPr>
          <w:rFonts w:ascii="Arial" w:eastAsia="Calibri" w:hAnsi="Arial" w:cs="Arial"/>
          <w:b/>
          <w:bCs/>
          <w:i/>
          <w:iCs/>
        </w:rPr>
        <w:t>§ 8.</w:t>
      </w:r>
    </w:p>
    <w:p w:rsidR="00D817CD" w:rsidRDefault="00D817CD" w:rsidP="00C25E11">
      <w:pPr>
        <w:numPr>
          <w:ilvl w:val="0"/>
          <w:numId w:val="47"/>
        </w:numPr>
        <w:tabs>
          <w:tab w:val="left" w:pos="426"/>
        </w:tabs>
        <w:spacing w:after="0"/>
        <w:ind w:left="142" w:hanging="142"/>
        <w:jc w:val="both"/>
        <w:rPr>
          <w:rFonts w:ascii="Arial" w:eastAsia="Calibri" w:hAnsi="Arial" w:cs="Arial"/>
          <w:color w:val="000000"/>
        </w:rPr>
      </w:pPr>
      <w:r>
        <w:rPr>
          <w:rFonts w:ascii="Arial" w:eastAsia="Calibri" w:hAnsi="Arial" w:cs="Arial"/>
          <w:color w:val="000000"/>
        </w:rPr>
        <w:t>Wykonawca wykona następujące robot</w:t>
      </w:r>
      <w:r w:rsidR="00C543B9">
        <w:rPr>
          <w:rFonts w:ascii="Arial" w:eastAsia="Calibri" w:hAnsi="Arial" w:cs="Arial"/>
          <w:color w:val="000000"/>
        </w:rPr>
        <w:t>y budowlane: ………………………………………</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 xml:space="preserve">Wykonawca </w:t>
      </w:r>
      <w:r w:rsidRPr="00AC38B1">
        <w:rPr>
          <w:rFonts w:ascii="Arial" w:eastAsia="Calibri" w:hAnsi="Arial" w:cs="Arial"/>
        </w:rPr>
        <w:t xml:space="preserve">powierzy Podwykonawcom następujący zakres prac: </w:t>
      </w:r>
      <w:r>
        <w:rPr>
          <w:rFonts w:ascii="Arial" w:eastAsia="Calibri" w:hAnsi="Arial" w:cs="Arial"/>
          <w:color w:val="000000"/>
        </w:rPr>
        <w:t>.................</w:t>
      </w:r>
      <w:r w:rsidR="00AC38B1">
        <w:rPr>
          <w:rFonts w:ascii="Arial" w:eastAsia="Calibri" w:hAnsi="Arial" w:cs="Arial"/>
          <w:color w:val="000000"/>
        </w:rPr>
        <w:t>................</w:t>
      </w:r>
      <w:r>
        <w:rPr>
          <w:rFonts w:ascii="Arial" w:eastAsia="Calibri" w:hAnsi="Arial" w:cs="Arial"/>
          <w:color w:val="000000"/>
        </w:rPr>
        <w:t xml:space="preserve"> (nazwa /firma podwykonawcy oraz zakres powierzonych prac)</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817CD" w:rsidRDefault="00D817CD" w:rsidP="00C25E11">
      <w:pPr>
        <w:numPr>
          <w:ilvl w:val="0"/>
          <w:numId w:val="47"/>
        </w:numPr>
        <w:tabs>
          <w:tab w:val="clear" w:pos="780"/>
          <w:tab w:val="num" w:pos="284"/>
        </w:tabs>
        <w:spacing w:after="0"/>
        <w:ind w:left="360" w:hanging="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w:t>
      </w:r>
      <w:proofErr w:type="spellStart"/>
      <w:r>
        <w:rPr>
          <w:rFonts w:ascii="Arial" w:eastAsia="Calibri" w:hAnsi="Arial" w:cs="Arial"/>
          <w:color w:val="000000"/>
        </w:rPr>
        <w:t>Pzp</w:t>
      </w:r>
      <w:proofErr w:type="spellEnd"/>
      <w:r>
        <w:rPr>
          <w:rFonts w:ascii="Arial" w:eastAsia="Calibri" w:hAnsi="Arial" w:cs="Arial"/>
          <w:color w:val="000000"/>
        </w:rPr>
        <w:t xml:space="preserve">, w celu wykazania spełniania warunków udziału w postępowaniu, o których mowa w art. 22 ust. 1 </w:t>
      </w:r>
      <w:proofErr w:type="spellStart"/>
      <w:r>
        <w:rPr>
          <w:rFonts w:ascii="Arial" w:eastAsia="Calibri" w:hAnsi="Arial" w:cs="Arial"/>
          <w:color w:val="000000"/>
        </w:rPr>
        <w:t>Pzp</w:t>
      </w:r>
      <w:proofErr w:type="spellEnd"/>
      <w:r>
        <w:rPr>
          <w:rFonts w:ascii="Arial" w:eastAsia="Calibri" w:hAnsi="Arial" w:cs="Arial"/>
          <w:color w:val="000000"/>
        </w:rPr>
        <w:t xml:space="preserve">,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r w:rsidR="00C25E11">
        <w:rPr>
          <w:rFonts w:ascii="Arial" w:eastAsia="Calibri" w:hAnsi="Arial" w:cs="Arial"/>
        </w:rPr>
        <w:t>.</w:t>
      </w:r>
    </w:p>
    <w:p w:rsidR="00D817CD" w:rsidRDefault="00C25E11" w:rsidP="00C25E11">
      <w:pPr>
        <w:numPr>
          <w:ilvl w:val="0"/>
          <w:numId w:val="47"/>
        </w:numPr>
        <w:tabs>
          <w:tab w:val="clear" w:pos="780"/>
        </w:tabs>
        <w:spacing w:after="0"/>
        <w:ind w:left="360" w:hanging="360"/>
        <w:jc w:val="both"/>
        <w:rPr>
          <w:rFonts w:ascii="Arial" w:eastAsia="Calibri" w:hAnsi="Arial" w:cs="Arial"/>
        </w:rPr>
      </w:pPr>
      <w:r>
        <w:rPr>
          <w:rFonts w:ascii="Arial" w:eastAsia="Calibri" w:hAnsi="Arial" w:cs="Arial"/>
        </w:rPr>
        <w:t xml:space="preserve">Umowa pomiędzy </w:t>
      </w:r>
      <w:r w:rsidR="00D817CD">
        <w:rPr>
          <w:rFonts w:ascii="Arial" w:eastAsia="Calibri" w:hAnsi="Arial" w:cs="Arial"/>
        </w:rPr>
        <w:t>Wykonawcą a Podwykonawcą lub dalszym</w:t>
      </w:r>
      <w:r>
        <w:rPr>
          <w:rFonts w:ascii="Arial" w:eastAsia="Calibri" w:hAnsi="Arial" w:cs="Arial"/>
        </w:rPr>
        <w:t xml:space="preserve"> Podwykonawcą powinna stanowić </w:t>
      </w:r>
      <w:r w:rsidR="00D817CD">
        <w:rPr>
          <w:rFonts w:ascii="Arial" w:eastAsia="Calibri" w:hAnsi="Arial" w:cs="Arial"/>
        </w:rPr>
        <w:t>w szczególności, iż:</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przedmiotem umowy o podwykona</w:t>
      </w:r>
      <w:r w:rsidR="00C25E11">
        <w:rPr>
          <w:rFonts w:ascii="Arial" w:eastAsia="Calibri" w:hAnsi="Arial" w:cs="Arial"/>
        </w:rPr>
        <w:t xml:space="preserve">wstwo jest wyłącznie wykonanie </w:t>
      </w:r>
      <w:r>
        <w:rPr>
          <w:rFonts w:ascii="Arial" w:eastAsia="Calibri" w:hAnsi="Arial" w:cs="Arial"/>
        </w:rPr>
        <w:t>odpowiednio: robót budowlanych, dostaw lub usług, które ściśle odpowiadają części zamówienia określonego umową zawartą pomiędzy Zamawiającym a Wykonawcą,</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wykonanie przedmiotu umowy o podwykonawstwo zostaje określone na co najmniej takim poziomie jakości, jaki wynika z umowy zawartej pomiędzy Zamawiającym a Wykonawcą </w:t>
      </w:r>
      <w:r>
        <w:rPr>
          <w:rFonts w:ascii="Arial" w:eastAsia="Calibri" w:hAnsi="Arial" w:cs="Arial"/>
        </w:rPr>
        <w:br/>
        <w:t xml:space="preserve">i powinno odpowiadać stosownym dla tego wykonania wymaganiom określonym </w:t>
      </w:r>
      <w:r>
        <w:rPr>
          <w:rFonts w:ascii="Arial" w:eastAsia="Calibri" w:hAnsi="Arial" w:cs="Arial"/>
        </w:rPr>
        <w:br/>
        <w:t>w SIWZ oraz standardom deklarowanym w ofercie Wykonawcy,</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okres odpowiedzialności Podwykonawcy lub dalszego Podwykonawcy za wady przedmiotu </w:t>
      </w:r>
      <w:r>
        <w:rPr>
          <w:rFonts w:ascii="Arial" w:eastAsia="Calibri" w:hAnsi="Arial" w:cs="Arial"/>
        </w:rPr>
        <w:lastRenderedPageBreak/>
        <w:t>umowy o podwykonawstwo, nie będzie krótszy od okresu odpowiedzialności za wady przedmiotu umowy Wykonawcy wobec Zamawiającego,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wypłata wynagrodzenia Podwykonawcy, dalszego Podwykonawcy za wykonane przez nich roboty będące przedmiotem zamówienia będzie dokonywana w rozliczeniach częściowych </w:t>
      </w:r>
      <w:r>
        <w:rPr>
          <w:rFonts w:ascii="Arial" w:eastAsia="Calibri" w:hAnsi="Arial" w:cs="Arial"/>
        </w:rPr>
        <w:br/>
        <w:t xml:space="preserve">i będzie następowała w okresach analogicznych do zapłaty wynagrodzenia Wykonawcy, </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w przypadku uchylania się przez Wykonawcę od obowiązku zapłaty wymagalnego wynagrodzenia przysługującego Podwykonawcy lub dalszemu Podwykonawcy, którzy zawarli:</w:t>
      </w:r>
    </w:p>
    <w:p w:rsidR="00D817CD" w:rsidRDefault="00D817CD" w:rsidP="00C25E11">
      <w:pPr>
        <w:widowControl w:val="0"/>
        <w:numPr>
          <w:ilvl w:val="0"/>
          <w:numId w:val="49"/>
        </w:numPr>
        <w:spacing w:after="0"/>
        <w:ind w:left="113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D817CD" w:rsidRDefault="00D817CD" w:rsidP="00C25E11">
      <w:pPr>
        <w:widowControl w:val="0"/>
        <w:numPr>
          <w:ilvl w:val="0"/>
          <w:numId w:val="49"/>
        </w:numPr>
        <w:spacing w:after="0"/>
        <w:ind w:left="1134"/>
        <w:jc w:val="both"/>
        <w:rPr>
          <w:rFonts w:ascii="Arial" w:eastAsia="Calibri" w:hAnsi="Arial" w:cs="Arial"/>
        </w:rPr>
      </w:pPr>
      <w:r>
        <w:rPr>
          <w:rFonts w:ascii="Arial" w:eastAsia="Calibri" w:hAnsi="Arial" w:cs="Arial"/>
        </w:rPr>
        <w:t>przedłożone Zamawiającemu umowy o podwykonawstwo, których przedmiotem są dostawy lub usługi,</w:t>
      </w:r>
    </w:p>
    <w:p w:rsidR="00D817CD" w:rsidRDefault="00D817CD" w:rsidP="00C25E11">
      <w:pPr>
        <w:widowControl w:val="0"/>
        <w:ind w:left="851" w:right="20"/>
        <w:jc w:val="both"/>
        <w:rPr>
          <w:rFonts w:ascii="Arial" w:eastAsia="Calibri" w:hAnsi="Arial" w:cs="Arial"/>
        </w:rPr>
      </w:pPr>
      <w:r>
        <w:rPr>
          <w:rFonts w:ascii="Arial" w:eastAsia="Calibri" w:hAnsi="Arial" w:cs="Arial"/>
        </w:rPr>
        <w:t>Zamawiający zapłaci bezpośrednio Podwykonawcy kwotę należnego wynagrodzenia bez odsetek należnych Podwykonawcy lub dalszemu Podwykonawcy, zgodnie z treścią umowy o podwykonawstwie.</w:t>
      </w:r>
    </w:p>
    <w:p w:rsidR="00D817CD" w:rsidRDefault="00D817CD" w:rsidP="00C25E11">
      <w:pPr>
        <w:numPr>
          <w:ilvl w:val="0"/>
          <w:numId w:val="47"/>
        </w:numPr>
        <w:spacing w:after="0"/>
        <w:ind w:left="360"/>
        <w:jc w:val="both"/>
        <w:rPr>
          <w:rFonts w:ascii="Arial" w:eastAsia="Calibri" w:hAnsi="Arial" w:cs="Arial"/>
        </w:rPr>
      </w:pPr>
      <w:r>
        <w:rPr>
          <w:rFonts w:ascii="Arial" w:eastAsia="Calibri" w:hAnsi="Arial" w:cs="Arial"/>
        </w:rPr>
        <w:t>Umowa o podwykonawstwo nie może zawierać postanowień:</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Zamawiający zgłosi w terminie określonym w ust. 9 w formie pisemnej zastrzeżenia do projektu Umowy o podwykonawstwo, której przedmiotem są roboty budowlane, w szczególności </w:t>
      </w:r>
      <w:r w:rsidR="00F37890">
        <w:rPr>
          <w:rFonts w:ascii="Arial" w:eastAsia="Calibri" w:hAnsi="Arial" w:cs="Arial"/>
        </w:rPr>
        <w:t xml:space="preserve">                  </w:t>
      </w:r>
      <w:r>
        <w:rPr>
          <w:rFonts w:ascii="Arial" w:eastAsia="Calibri" w:hAnsi="Arial" w:cs="Arial"/>
        </w:rPr>
        <w:t>w następujących przypadkach:</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 xml:space="preserve">zamieszczenia w projekcie postanowień uzależniających uzyskanie przez Podwykonawcę </w:t>
      </w:r>
      <w:r>
        <w:rPr>
          <w:rFonts w:ascii="Arial" w:eastAsia="Calibri" w:hAnsi="Arial" w:cs="Arial"/>
        </w:rPr>
        <w:lastRenderedPageBreak/>
        <w:t>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 przypadku zgłoszenia przez Zamawiającego zastrzeżeń do projektu Umowy </w:t>
      </w:r>
      <w:r w:rsidR="00C811D6">
        <w:rPr>
          <w:rFonts w:ascii="Arial" w:eastAsia="Calibri" w:hAnsi="Arial" w:cs="Arial"/>
        </w:rPr>
        <w:t xml:space="preserve">                                     </w:t>
      </w:r>
      <w:r>
        <w:rPr>
          <w:rFonts w:ascii="Arial" w:eastAsia="Calibri" w:hAnsi="Arial" w:cs="Arial"/>
        </w:rPr>
        <w:t>o podwykonawstwo w terminie określonym w ust. 9 Wykonawca, Podwykonawca lub dalszy Podwykonawca może przedłożyć zmieniony projekt Umowy o podwykonawstwo, uwzględniający w całości zastrzeżenia Zamawiającego.</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w:t>
      </w:r>
      <w:r w:rsidR="00C811D6">
        <w:rPr>
          <w:rFonts w:ascii="Arial" w:eastAsia="Calibri" w:hAnsi="Arial" w:cs="Arial"/>
        </w:rPr>
        <w:t xml:space="preserve">                </w:t>
      </w:r>
      <w:r>
        <w:rPr>
          <w:rFonts w:ascii="Arial" w:eastAsia="Calibri" w:hAnsi="Arial" w:cs="Arial"/>
        </w:rPr>
        <w:t>o podwykonawstwo w terminie 7 dni od dnia zawarcia tej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C543B9">
        <w:rPr>
          <w:rFonts w:ascii="Arial" w:eastAsia="Calibri" w:hAnsi="Arial" w:cs="Arial"/>
        </w:rPr>
        <w:t xml:space="preserve"> </w:t>
      </w:r>
      <w:r>
        <w:rPr>
          <w:rFonts w:ascii="Arial" w:eastAsia="Calibri" w:hAnsi="Arial" w:cs="Arial"/>
        </w:rPr>
        <w:t>w</w:t>
      </w:r>
      <w:r w:rsidR="00C543B9">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D817CD" w:rsidRDefault="00D817CD" w:rsidP="00C25E11">
      <w:pPr>
        <w:numPr>
          <w:ilvl w:val="0"/>
          <w:numId w:val="47"/>
        </w:numPr>
        <w:tabs>
          <w:tab w:val="num" w:pos="426"/>
        </w:tabs>
        <w:spacing w:after="0"/>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zakup kruszywa, najem sprzętu, samochodów, zakup materiałów budowlanych, zakup wyposażenia i sprzętu przy czym wyłączenie to nie dotyczy umów o podwykonawstwo w zakresie dostaw lub usług o wartości większej niż 50.000 zł.</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 przypadku </w:t>
      </w:r>
      <w:r>
        <w:rPr>
          <w:rFonts w:ascii="Arial" w:eastAsia="Calibri" w:hAnsi="Arial" w:cs="Arial"/>
        </w:rPr>
        <w:t>braku jej akceptacji przez Zamawiającego.</w:t>
      </w:r>
    </w:p>
    <w:p w:rsidR="00D817CD" w:rsidRDefault="00D817CD" w:rsidP="00C25E11">
      <w:pPr>
        <w:numPr>
          <w:ilvl w:val="0"/>
          <w:numId w:val="47"/>
        </w:numPr>
        <w:tabs>
          <w:tab w:val="clear" w:pos="780"/>
          <w:tab w:val="num" w:pos="284"/>
          <w:tab w:val="num" w:pos="426"/>
        </w:tabs>
        <w:spacing w:after="0"/>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Powierzenie realizacji zadań innemu Podwykonawcy lub dalszemu Podwykonawcy niż ten, </w:t>
      </w:r>
      <w:r w:rsidR="00C811D6">
        <w:rPr>
          <w:rFonts w:ascii="Arial" w:eastAsia="Calibri" w:hAnsi="Arial" w:cs="Arial"/>
        </w:rPr>
        <w:t xml:space="preserve">             </w:t>
      </w:r>
      <w:r>
        <w:rPr>
          <w:rFonts w:ascii="Arial" w:eastAsia="Calibri" w:hAnsi="Arial" w:cs="Arial"/>
        </w:rPr>
        <w:t xml:space="preserve">z którym została zawarta zaakceptowana przez Zamawiającego umowa o podwykonawstwo, lub </w:t>
      </w:r>
      <w:r>
        <w:rPr>
          <w:rFonts w:ascii="Arial" w:eastAsia="Calibri" w:hAnsi="Arial" w:cs="Arial"/>
        </w:rPr>
        <w:lastRenderedPageBreak/>
        <w:t>inna istotna zmiana tej umowy, w tym zmiana zakresu zadań określonych tą umową wymaga ponownej akceptacji Zamawiającego w trybie określonym w ust. 6-17.</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Do zmian istotnych postanowień Umów o podwykonawstwo, określonych powyżej, stosuje się zasady określone w ust. 6-17.</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817CD" w:rsidRDefault="00D817CD" w:rsidP="00C25E11">
      <w:pPr>
        <w:numPr>
          <w:ilvl w:val="0"/>
          <w:numId w:val="47"/>
        </w:numPr>
        <w:tabs>
          <w:tab w:val="clear" w:pos="780"/>
          <w:tab w:val="num" w:pos="284"/>
        </w:tabs>
        <w:spacing w:after="0"/>
        <w:ind w:left="284" w:hanging="344"/>
        <w:jc w:val="both"/>
        <w:rPr>
          <w:rFonts w:ascii="Arial" w:eastAsia="Calibri" w:hAnsi="Arial" w:cs="Arial"/>
          <w:color w:val="000000"/>
        </w:rPr>
      </w:pPr>
      <w:r>
        <w:rPr>
          <w:rFonts w:ascii="Arial" w:eastAsia="Calibri" w:hAnsi="Arial" w:cs="Arial"/>
        </w:rPr>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00C811D6">
        <w:rPr>
          <w:rFonts w:ascii="Arial" w:eastAsia="Calibri" w:hAnsi="Arial" w:cs="Arial"/>
        </w:rPr>
        <w:t xml:space="preserve">                       </w:t>
      </w:r>
      <w:r>
        <w:rPr>
          <w:rFonts w:ascii="Arial" w:eastAsia="Calibri" w:hAnsi="Arial" w:cs="Arial"/>
        </w:rPr>
        <w:t xml:space="preserve">o </w:t>
      </w:r>
      <w:r>
        <w:rPr>
          <w:rFonts w:ascii="Arial" w:eastAsia="Calibri" w:hAnsi="Arial" w:cs="Arial"/>
          <w:color w:val="000000"/>
        </w:rPr>
        <w:t>podwykonawstwo - tłumaczenie przysięgłe umowy na język polski.</w:t>
      </w:r>
    </w:p>
    <w:p w:rsidR="00C811D6" w:rsidRDefault="00C811D6" w:rsidP="00C811D6">
      <w:pPr>
        <w:spacing w:after="0"/>
        <w:ind w:left="284"/>
        <w:jc w:val="both"/>
        <w:rPr>
          <w:rFonts w:ascii="Arial" w:eastAsia="Calibri" w:hAnsi="Arial" w:cs="Arial"/>
          <w:color w:val="000000"/>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9.</w:t>
      </w:r>
    </w:p>
    <w:p w:rsidR="00D817CD" w:rsidRDefault="00D817CD" w:rsidP="00D817CD">
      <w:pPr>
        <w:numPr>
          <w:ilvl w:val="0"/>
          <w:numId w:val="21"/>
        </w:numPr>
        <w:spacing w:after="0"/>
        <w:ind w:left="284" w:hanging="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D817CD" w:rsidRPr="005470E1" w:rsidRDefault="00D817CD" w:rsidP="00D817CD">
      <w:pPr>
        <w:numPr>
          <w:ilvl w:val="0"/>
          <w:numId w:val="21"/>
        </w:numPr>
        <w:spacing w:after="0"/>
        <w:ind w:left="284" w:hanging="284"/>
        <w:jc w:val="both"/>
        <w:rPr>
          <w:rFonts w:ascii="Arial" w:eastAsia="Calibri" w:hAnsi="Arial" w:cs="Arial"/>
        </w:rPr>
      </w:pPr>
      <w:r w:rsidRPr="005470E1">
        <w:rPr>
          <w:rFonts w:ascii="Arial" w:eastAsia="Calibri" w:hAnsi="Arial" w:cs="Arial"/>
        </w:rPr>
        <w:t>Zamawiający (inspektor nadzoru) ma prawo żądać okazania ww. dokumentów od Wykonawcy oraz wykonania przez niego badań jakościowo-ilościowych stosowanych materiałów i wyrobów budowlanych.</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10.</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1. Wykonawca udziela Zamawiającemu na wykonane roboty budowlane oraz  na materiały użyte do realizacji przedmiotu umowy </w:t>
      </w:r>
      <w:r w:rsidRPr="00721DB6">
        <w:rPr>
          <w:rFonts w:ascii="Arial" w:eastAsia="Calibri" w:hAnsi="Arial" w:cs="Arial"/>
          <w:b/>
        </w:rPr>
        <w:t>…… lat gwarancji i rękojmi</w:t>
      </w:r>
      <w:r w:rsidRPr="00721DB6">
        <w:rPr>
          <w:rFonts w:ascii="Arial" w:eastAsia="Calibri" w:hAnsi="Arial" w:cs="Arial"/>
        </w:rPr>
        <w:t xml:space="preserve">. </w:t>
      </w:r>
    </w:p>
    <w:p w:rsidR="00D817CD" w:rsidRPr="00721DB6" w:rsidRDefault="00D817CD" w:rsidP="00AB1E11">
      <w:pPr>
        <w:numPr>
          <w:ilvl w:val="0"/>
          <w:numId w:val="61"/>
        </w:numPr>
        <w:spacing w:after="0"/>
        <w:ind w:left="300" w:hanging="300"/>
        <w:jc w:val="both"/>
        <w:rPr>
          <w:rFonts w:ascii="Arial" w:eastAsia="Calibri" w:hAnsi="Arial" w:cs="Arial"/>
        </w:rPr>
      </w:pPr>
      <w:r w:rsidRPr="00721DB6">
        <w:rPr>
          <w:rFonts w:ascii="Arial" w:eastAsia="Calibri" w:hAnsi="Arial" w:cs="Arial"/>
        </w:rPr>
        <w:t>Bieg okresu gwarancji i rękojmi rozpoczyna się w dniu następnym licząc od daty odbioru końcowego lub daty potwierdzenia usunięcia wad stwierdzonych przy odbiorze ostatecznym.</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rPr>
        <w:t xml:space="preserve">3. </w:t>
      </w:r>
      <w:r w:rsidRPr="00721DB6">
        <w:rPr>
          <w:rFonts w:ascii="Arial" w:eastAsia="Calibri" w:hAnsi="Arial" w:cs="Arial"/>
          <w:lang w:val="pl-PL" w:bidi="ar-SA"/>
        </w:rPr>
        <w:t xml:space="preserve">Zamawiający będzie wymagał przeprowadzenia jednego przeglądu gwarancyjnego w ciągu roku,    </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bidi="ar-SA"/>
        </w:rPr>
        <w:t xml:space="preserve">    dokonanego nie później niż do dnia 30 kwietnia każdego roku kalendarzowego obowiązywania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bidi="ar-SA"/>
        </w:rPr>
        <w:t xml:space="preserve">    gwarancji.</w:t>
      </w:r>
      <w:r w:rsidRPr="00721DB6">
        <w:rPr>
          <w:rFonts w:ascii="Arial" w:eastAsia="Calibri" w:hAnsi="Arial" w:cs="Arial"/>
          <w:lang w:val="pl-PL"/>
        </w:rPr>
        <w:t xml:space="preserve">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4. Wykonawca zobowiązuje się do przeprowadzenia niezbędnych przeglądów także na każde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pisemne wezwanie Zamawiającego.</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5. W okresie 2 (dwóch) miesięcy poprzedzających upływ terminu gwarancji odbędzie się przegląd    </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    gwarancyjny w obecności Zamawiającego i Wykonawcy oraz usunięcie stwierdzonych wad </w:t>
      </w:r>
      <w:r w:rsidR="00C811D6">
        <w:rPr>
          <w:rFonts w:ascii="Arial" w:eastAsia="Calibri" w:hAnsi="Arial" w:cs="Arial"/>
        </w:rPr>
        <w:t xml:space="preserve">                </w:t>
      </w:r>
      <w:r w:rsidRPr="00721DB6">
        <w:rPr>
          <w:rFonts w:ascii="Arial" w:eastAsia="Calibri" w:hAnsi="Arial" w:cs="Arial"/>
        </w:rPr>
        <w:t>i  usterek.</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6. Zamawiający może dochodzić roszczeń z tytułu gwarancji także po terminie określonym w ust 1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jeżeli reklamował wadę przed upływem tego terminu.  </w:t>
      </w:r>
    </w:p>
    <w:p w:rsidR="00D817CD" w:rsidRDefault="00D817CD" w:rsidP="00C811D6">
      <w:pPr>
        <w:pStyle w:val="normaltableau"/>
        <w:spacing w:before="0" w:after="0"/>
        <w:rPr>
          <w:rFonts w:ascii="Arial" w:eastAsia="Calibri" w:hAnsi="Arial" w:cs="Arial"/>
          <w:lang w:val="pl-PL"/>
        </w:rPr>
      </w:pPr>
      <w:r>
        <w:rPr>
          <w:rFonts w:ascii="Arial" w:eastAsia="Calibri" w:hAnsi="Arial" w:cs="Arial"/>
          <w:lang w:val="pl-PL"/>
        </w:rPr>
        <w:t xml:space="preserve">7. Jeżeli Wykonawca nie usunie wad w terminie 14 dni od daty ich zgłoszenia przez Zamawiającego,   </w:t>
      </w:r>
    </w:p>
    <w:p w:rsidR="000F16AB" w:rsidRDefault="00D817CD" w:rsidP="00C811D6">
      <w:pPr>
        <w:spacing w:after="0"/>
        <w:jc w:val="both"/>
        <w:rPr>
          <w:rFonts w:ascii="Arial" w:eastAsia="Calibri" w:hAnsi="Arial" w:cs="Arial"/>
        </w:rPr>
      </w:pPr>
      <w:r>
        <w:rPr>
          <w:rFonts w:ascii="Arial" w:eastAsia="Calibri" w:hAnsi="Arial" w:cs="Arial"/>
        </w:rPr>
        <w:t xml:space="preserve">     to Zamawiający może zleci ich usunięcie stronie trzeciej na koszt wykonawcy bez zgody Sądu, </w:t>
      </w:r>
      <w:r w:rsidR="000F16AB">
        <w:rPr>
          <w:rFonts w:ascii="Arial" w:eastAsia="Calibri" w:hAnsi="Arial" w:cs="Arial"/>
        </w:rPr>
        <w:t xml:space="preserve">   </w:t>
      </w:r>
    </w:p>
    <w:p w:rsidR="00D817CD" w:rsidRDefault="000F16AB" w:rsidP="00D817CD">
      <w:pPr>
        <w:spacing w:after="0"/>
        <w:jc w:val="both"/>
        <w:rPr>
          <w:rFonts w:ascii="Arial" w:eastAsia="Calibri" w:hAnsi="Arial" w:cs="Arial"/>
        </w:rPr>
      </w:pPr>
      <w:r>
        <w:rPr>
          <w:rFonts w:ascii="Arial" w:eastAsia="Calibri" w:hAnsi="Arial" w:cs="Arial"/>
        </w:rPr>
        <w:t xml:space="preserve">     </w:t>
      </w:r>
      <w:r w:rsidR="00D817CD">
        <w:rPr>
          <w:rFonts w:ascii="Arial" w:eastAsia="Calibri" w:hAnsi="Arial" w:cs="Arial"/>
        </w:rPr>
        <w:t>na co Wykonawca świadomie i nieodwołalnie wyraża zgodę.</w:t>
      </w:r>
    </w:p>
    <w:p w:rsidR="00F37890" w:rsidRDefault="00F37890" w:rsidP="00D817CD">
      <w:pPr>
        <w:spacing w:after="0"/>
        <w:jc w:val="center"/>
        <w:rPr>
          <w:rFonts w:ascii="Arial" w:eastAsia="Calibri" w:hAnsi="Arial" w:cs="Arial"/>
          <w:b/>
          <w:bCs/>
          <w:iCs/>
        </w:rPr>
      </w:pPr>
    </w:p>
    <w:p w:rsidR="00F37890" w:rsidRDefault="00F37890" w:rsidP="00D817CD">
      <w:pPr>
        <w:spacing w:after="0"/>
        <w:jc w:val="center"/>
        <w:rPr>
          <w:rFonts w:ascii="Arial" w:eastAsia="Calibri" w:hAnsi="Arial" w:cs="Arial"/>
          <w:b/>
          <w:bCs/>
          <w:iCs/>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lastRenderedPageBreak/>
        <w:t>§ 11.</w:t>
      </w:r>
    </w:p>
    <w:p w:rsidR="00D817CD" w:rsidRDefault="00D817CD" w:rsidP="00AB1E11">
      <w:pPr>
        <w:numPr>
          <w:ilvl w:val="0"/>
          <w:numId w:val="63"/>
        </w:numPr>
        <w:tabs>
          <w:tab w:val="clear" w:pos="847"/>
          <w:tab w:val="num" w:pos="284"/>
          <w:tab w:val="num" w:pos="567"/>
        </w:tabs>
        <w:spacing w:after="0"/>
        <w:ind w:left="284" w:firstLine="0"/>
        <w:jc w:val="both"/>
        <w:rPr>
          <w:rFonts w:ascii="Arial" w:eastAsia="Calibri" w:hAnsi="Arial" w:cs="Arial"/>
        </w:rPr>
      </w:pPr>
      <w:r w:rsidRPr="004706C2">
        <w:rPr>
          <w:rFonts w:ascii="Arial" w:eastAsia="Calibri" w:hAnsi="Arial" w:cs="Arial"/>
        </w:rPr>
        <w:t xml:space="preserve">Wykonawca wnosi zabezpieczenie należytego wykonania umowy w </w:t>
      </w:r>
      <w:r w:rsidRPr="00721DB6">
        <w:rPr>
          <w:rFonts w:ascii="Arial" w:eastAsia="Calibri" w:hAnsi="Arial" w:cs="Arial"/>
        </w:rPr>
        <w:t xml:space="preserve">wysokości </w:t>
      </w:r>
      <w:r w:rsidR="007510BD" w:rsidRPr="006079BF">
        <w:rPr>
          <w:rFonts w:ascii="Arial" w:eastAsia="Calibri" w:hAnsi="Arial" w:cs="Arial"/>
          <w:b/>
        </w:rPr>
        <w:t>10</w:t>
      </w:r>
      <w:r w:rsidRPr="006079BF">
        <w:rPr>
          <w:rFonts w:ascii="Arial" w:eastAsia="Calibri" w:hAnsi="Arial" w:cs="Arial"/>
          <w:b/>
        </w:rPr>
        <w:t>%</w:t>
      </w:r>
      <w:r w:rsidRPr="006079BF">
        <w:rPr>
          <w:rFonts w:ascii="Arial" w:eastAsia="Calibri" w:hAnsi="Arial" w:cs="Arial"/>
        </w:rPr>
        <w:t xml:space="preserve"> </w:t>
      </w:r>
      <w:r w:rsidRPr="00721DB6">
        <w:rPr>
          <w:rFonts w:ascii="Arial" w:eastAsia="Calibri" w:hAnsi="Arial" w:cs="Arial"/>
        </w:rPr>
        <w:t>wynagrodzenia</w:t>
      </w:r>
      <w:r w:rsidR="00F37890">
        <w:rPr>
          <w:rFonts w:ascii="Arial" w:eastAsia="Calibri" w:hAnsi="Arial" w:cs="Arial"/>
        </w:rPr>
        <w:t xml:space="preserve"> umownego brutto </w:t>
      </w:r>
      <w:r>
        <w:rPr>
          <w:rFonts w:ascii="Arial" w:eastAsia="Calibri" w:hAnsi="Arial" w:cs="Arial"/>
        </w:rPr>
        <w:t>za przedmiot umowy w kwocie: ……</w:t>
      </w:r>
      <w:r w:rsidR="000F16AB">
        <w:rPr>
          <w:rFonts w:ascii="Arial" w:eastAsia="Calibri" w:hAnsi="Arial" w:cs="Arial"/>
        </w:rPr>
        <w:t>…….</w:t>
      </w:r>
      <w:r w:rsidR="00C811D6">
        <w:rPr>
          <w:rFonts w:ascii="Arial" w:eastAsia="Calibri" w:hAnsi="Arial" w:cs="Arial"/>
        </w:rPr>
        <w:t xml:space="preserve">…. </w:t>
      </w:r>
      <w:r>
        <w:rPr>
          <w:rFonts w:ascii="Arial" w:eastAsia="Calibri" w:hAnsi="Arial" w:cs="Arial"/>
        </w:rPr>
        <w:t>(słownie:………..….)</w:t>
      </w:r>
    </w:p>
    <w:p w:rsidR="00D817CD" w:rsidRDefault="00D817CD" w:rsidP="00AB1E11">
      <w:pPr>
        <w:numPr>
          <w:ilvl w:val="0"/>
          <w:numId w:val="63"/>
        </w:numPr>
        <w:tabs>
          <w:tab w:val="clear" w:pos="847"/>
          <w:tab w:val="num" w:pos="284"/>
          <w:tab w:val="num" w:pos="567"/>
        </w:tabs>
        <w:spacing w:after="0"/>
        <w:ind w:left="284" w:firstLine="0"/>
        <w:jc w:val="both"/>
        <w:rPr>
          <w:rFonts w:ascii="Arial" w:eastAsia="Calibri" w:hAnsi="Arial" w:cs="Arial"/>
        </w:rPr>
      </w:pPr>
      <w:r>
        <w:rPr>
          <w:rFonts w:ascii="Arial" w:eastAsia="Calibri" w:hAnsi="Arial" w:cs="Arial"/>
        </w:rPr>
        <w:t>Strony uzgadniają, że 30% wniesionego zabezpieczenia  należytego wykonan</w:t>
      </w:r>
      <w:r w:rsidR="00C811D6">
        <w:rPr>
          <w:rFonts w:ascii="Arial" w:eastAsia="Calibri" w:hAnsi="Arial" w:cs="Arial"/>
        </w:rPr>
        <w:t xml:space="preserve">ia umowy jest przeznaczona na </w:t>
      </w:r>
      <w:r>
        <w:rPr>
          <w:rFonts w:ascii="Arial" w:eastAsia="Calibri" w:hAnsi="Arial" w:cs="Arial"/>
        </w:rPr>
        <w:t>zabezpieczenia roszczeń z tytułu rękojmi zaś 70% wniesionego  zabezpieczenia przeznacza się jako gwarancję zgodnego z umową wykonania robót.</w:t>
      </w:r>
    </w:p>
    <w:p w:rsidR="00D817CD" w:rsidRDefault="00D817CD" w:rsidP="00D817CD">
      <w:pPr>
        <w:spacing w:after="0" w:line="240" w:lineRule="auto"/>
        <w:jc w:val="center"/>
        <w:rPr>
          <w:rFonts w:ascii="Arial" w:eastAsia="Calibri" w:hAnsi="Arial" w:cs="Arial"/>
          <w:b/>
          <w:bCs/>
          <w:i/>
          <w:iCs/>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12.</w:t>
      </w:r>
    </w:p>
    <w:p w:rsidR="00D817CD" w:rsidRDefault="00D817CD" w:rsidP="00AB1E11">
      <w:pPr>
        <w:numPr>
          <w:ilvl w:val="0"/>
          <w:numId w:val="68"/>
        </w:numPr>
        <w:spacing w:after="0"/>
        <w:ind w:left="567" w:hanging="207"/>
        <w:jc w:val="both"/>
        <w:rPr>
          <w:rFonts w:ascii="Arial" w:eastAsia="Calibri" w:hAnsi="Arial" w:cs="Arial"/>
        </w:rPr>
      </w:pPr>
      <w:r>
        <w:rPr>
          <w:rFonts w:ascii="Arial" w:eastAsia="Calibri" w:hAnsi="Arial" w:cs="Arial"/>
        </w:rPr>
        <w:t>Wynagrodzenie za umowny zakres robót określonych w §1, będący</w:t>
      </w:r>
      <w:r w:rsidR="00F37890">
        <w:rPr>
          <w:rFonts w:ascii="Arial" w:eastAsia="Calibri" w:hAnsi="Arial" w:cs="Arial"/>
        </w:rPr>
        <w:t>ch przedmiotem niniejszej umowy</w:t>
      </w:r>
      <w:r>
        <w:rPr>
          <w:rFonts w:ascii="Arial" w:eastAsia="Calibri" w:hAnsi="Arial" w:cs="Arial"/>
        </w:rPr>
        <w:t xml:space="preserve"> ustala się na kwotę ryczałtową  </w:t>
      </w:r>
      <w:r>
        <w:rPr>
          <w:rFonts w:ascii="Arial" w:eastAsia="Calibri" w:hAnsi="Arial" w:cs="Arial"/>
          <w:b/>
          <w:bCs/>
        </w:rPr>
        <w:t>…...............…….</w:t>
      </w:r>
      <w:r>
        <w:rPr>
          <w:rFonts w:ascii="Arial" w:eastAsia="Calibri" w:hAnsi="Arial" w:cs="Arial"/>
        </w:rPr>
        <w:t xml:space="preserve"> zł netto (słownie: ………............... </w:t>
      </w:r>
    </w:p>
    <w:p w:rsidR="00D817CD" w:rsidRDefault="00D817CD" w:rsidP="001229D9">
      <w:pPr>
        <w:spacing w:after="0"/>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p>
    <w:p w:rsidR="00D817CD" w:rsidRPr="00662030" w:rsidRDefault="00D817CD" w:rsidP="00AB1E11">
      <w:pPr>
        <w:widowControl w:val="0"/>
        <w:numPr>
          <w:ilvl w:val="0"/>
          <w:numId w:val="68"/>
        </w:numPr>
        <w:suppressAutoHyphens/>
        <w:autoSpaceDE w:val="0"/>
        <w:autoSpaceDN w:val="0"/>
        <w:spacing w:after="0"/>
        <w:ind w:left="709"/>
        <w:jc w:val="both"/>
        <w:textAlignment w:val="baseline"/>
        <w:rPr>
          <w:rFonts w:ascii="Arial" w:hAnsi="Arial" w:cs="Arial"/>
        </w:rPr>
      </w:pPr>
      <w:r w:rsidRPr="00662030">
        <w:rPr>
          <w:rFonts w:ascii="Arial" w:hAnsi="Arial" w:cs="Arial"/>
        </w:rPr>
        <w:t>Rozliczenie końcowe inwestycji nastąpi</w:t>
      </w:r>
      <w:r w:rsidR="00662030" w:rsidRPr="00662030">
        <w:rPr>
          <w:rFonts w:ascii="Arial" w:hAnsi="Arial" w:cs="Arial"/>
        </w:rPr>
        <w:t xml:space="preserve"> po dokonaniu odbioru końcowego</w:t>
      </w:r>
      <w:r w:rsidRPr="00662030">
        <w:rPr>
          <w:rFonts w:ascii="Arial" w:hAnsi="Arial" w:cs="Arial"/>
        </w:rPr>
        <w:t xml:space="preserve"> robót z udziałem     Wykonawcy i Zamawiającego</w:t>
      </w:r>
      <w:r w:rsidR="00D11D1E" w:rsidRPr="00662030">
        <w:rPr>
          <w:rFonts w:ascii="Arial" w:hAnsi="Arial" w:cs="Arial"/>
        </w:rPr>
        <w:t xml:space="preserve"> przy czym </w:t>
      </w:r>
      <w:r w:rsidRPr="00662030">
        <w:rPr>
          <w:rFonts w:ascii="Arial" w:hAnsi="Arial" w:cs="Arial"/>
        </w:rPr>
        <w:t>Wykonaw</w:t>
      </w:r>
      <w:r w:rsidR="00D11D1E" w:rsidRPr="00662030">
        <w:rPr>
          <w:rFonts w:ascii="Arial" w:hAnsi="Arial" w:cs="Arial"/>
        </w:rPr>
        <w:t>ca może wystawić jedynie jedną fakturę</w:t>
      </w:r>
      <w:r w:rsidRPr="00662030">
        <w:rPr>
          <w:rFonts w:ascii="Arial" w:hAnsi="Arial" w:cs="Arial"/>
        </w:rPr>
        <w:t xml:space="preserve"> przez cały okres związania umową. </w:t>
      </w:r>
    </w:p>
    <w:p w:rsidR="00D817CD" w:rsidRDefault="001229D9" w:rsidP="00AB1E11">
      <w:pPr>
        <w:numPr>
          <w:ilvl w:val="0"/>
          <w:numId w:val="68"/>
        </w:numPr>
        <w:tabs>
          <w:tab w:val="left" w:pos="426"/>
          <w:tab w:val="left" w:pos="709"/>
        </w:tabs>
        <w:suppressAutoHyphens/>
        <w:autoSpaceDN w:val="0"/>
        <w:spacing w:after="0"/>
        <w:ind w:left="709"/>
        <w:jc w:val="both"/>
        <w:textAlignment w:val="baseline"/>
        <w:rPr>
          <w:rFonts w:ascii="Arial" w:eastAsia="Calibri" w:hAnsi="Arial" w:cs="Arial"/>
        </w:rPr>
      </w:pPr>
      <w:r>
        <w:rPr>
          <w:rFonts w:ascii="Arial" w:eastAsia="Calibri" w:hAnsi="Arial" w:cs="Arial"/>
        </w:rPr>
        <w:t xml:space="preserve">Do </w:t>
      </w:r>
      <w:r w:rsidR="00D817CD">
        <w:rPr>
          <w:rFonts w:ascii="Arial" w:eastAsia="Calibri" w:hAnsi="Arial" w:cs="Arial"/>
        </w:rPr>
        <w:t xml:space="preserve">odbioru końcowego Wykonawca przedstawi Zamawiającemu dokumentację  powykonawczą, zawierającą certyfikaty i deklaracje zgodności wbudowanych materiałów. </w:t>
      </w:r>
    </w:p>
    <w:p w:rsidR="00C811D6" w:rsidRDefault="00D817CD" w:rsidP="00AB1E11">
      <w:pPr>
        <w:numPr>
          <w:ilvl w:val="0"/>
          <w:numId w:val="68"/>
        </w:numPr>
        <w:tabs>
          <w:tab w:val="left" w:pos="426"/>
        </w:tabs>
        <w:suppressAutoHyphens/>
        <w:autoSpaceDN w:val="0"/>
        <w:spacing w:after="0"/>
        <w:ind w:left="709"/>
        <w:jc w:val="both"/>
        <w:textAlignment w:val="baseline"/>
        <w:rPr>
          <w:rFonts w:ascii="Arial" w:eastAsia="Calibri" w:hAnsi="Arial" w:cs="Arial"/>
        </w:rPr>
      </w:pPr>
      <w:r>
        <w:rPr>
          <w:rFonts w:ascii="Arial" w:hAnsi="Arial" w:cs="Arial"/>
          <w:lang w:eastAsia="ar-SA"/>
        </w:rPr>
        <w:t>Termin płatności faktur</w:t>
      </w:r>
      <w:r w:rsidR="00F3739D">
        <w:rPr>
          <w:rFonts w:ascii="Arial" w:hAnsi="Arial" w:cs="Arial"/>
          <w:lang w:eastAsia="ar-SA"/>
        </w:rPr>
        <w:t>y</w:t>
      </w:r>
      <w:r>
        <w:rPr>
          <w:rFonts w:ascii="Arial" w:hAnsi="Arial" w:cs="Arial"/>
          <w:lang w:eastAsia="ar-SA"/>
        </w:rPr>
        <w:t xml:space="preserve">, o </w:t>
      </w:r>
      <w:r w:rsidR="00F3739D">
        <w:rPr>
          <w:rFonts w:ascii="Arial" w:hAnsi="Arial" w:cs="Arial"/>
          <w:lang w:eastAsia="ar-SA"/>
        </w:rPr>
        <w:t>której mowa w ust. 2 wynosi nie dłużej niż 6</w:t>
      </w:r>
      <w:r>
        <w:rPr>
          <w:rFonts w:ascii="Arial" w:hAnsi="Arial" w:cs="Arial"/>
          <w:lang w:eastAsia="ar-SA"/>
        </w:rPr>
        <w:t>0 dni od dnia złożenia</w:t>
      </w:r>
      <w:r>
        <w:rPr>
          <w:rFonts w:ascii="Arial" w:eastAsia="Calibri" w:hAnsi="Arial" w:cs="Arial"/>
        </w:rPr>
        <w:t xml:space="preserve">      prawidłowo wystawionej faktury VAT.</w:t>
      </w:r>
      <w:r w:rsidR="00662030">
        <w:rPr>
          <w:rFonts w:ascii="Arial" w:eastAsia="Calibri" w:hAnsi="Arial" w:cs="Arial"/>
        </w:rPr>
        <w:t xml:space="preserve"> </w:t>
      </w:r>
      <w:r w:rsidR="00662030" w:rsidRPr="00662030">
        <w:rPr>
          <w:rFonts w:ascii="Arial" w:hAnsi="Arial" w:cs="Arial"/>
        </w:rPr>
        <w:t>Powyższy termin spowodowany jest koniecznością uwzględnienia przedłużających się procedur związanych z otrzymaniem dofinansowania przedmiotowej inwestycji.</w:t>
      </w:r>
    </w:p>
    <w:p w:rsidR="001229D9" w:rsidRDefault="00662030" w:rsidP="00662030">
      <w:pPr>
        <w:numPr>
          <w:ilvl w:val="0"/>
          <w:numId w:val="68"/>
        </w:numPr>
        <w:tabs>
          <w:tab w:val="left" w:pos="709"/>
        </w:tabs>
        <w:suppressAutoHyphens/>
        <w:autoSpaceDN w:val="0"/>
        <w:spacing w:after="0"/>
        <w:ind w:left="567" w:hanging="283"/>
        <w:jc w:val="both"/>
        <w:textAlignment w:val="baseline"/>
        <w:rPr>
          <w:rFonts w:ascii="Arial" w:eastAsia="Calibri" w:hAnsi="Arial" w:cs="Arial"/>
        </w:rPr>
      </w:pPr>
      <w:r>
        <w:rPr>
          <w:rFonts w:ascii="Arial" w:eastAsia="Calibri" w:hAnsi="Arial" w:cs="Arial"/>
        </w:rPr>
        <w:t xml:space="preserve"> </w:t>
      </w:r>
      <w:r w:rsidR="001229D9">
        <w:rPr>
          <w:rFonts w:ascii="Arial" w:eastAsia="Calibri" w:hAnsi="Arial" w:cs="Arial"/>
        </w:rPr>
        <w:t>W wys</w:t>
      </w:r>
      <w:r w:rsidR="00F3739D">
        <w:rPr>
          <w:rFonts w:ascii="Arial" w:eastAsia="Calibri" w:hAnsi="Arial" w:cs="Arial"/>
        </w:rPr>
        <w:t>tawionej fakturze winien się znaleźć następujący zapis</w:t>
      </w:r>
      <w:r w:rsidR="001229D9">
        <w:rPr>
          <w:rFonts w:ascii="Arial" w:eastAsia="Calibri" w:hAnsi="Arial" w:cs="Arial"/>
        </w:rPr>
        <w:t xml:space="preserve">: </w:t>
      </w:r>
      <w:r w:rsidR="00F3739D">
        <w:rPr>
          <w:rFonts w:ascii="Arial" w:eastAsia="Calibri" w:hAnsi="Arial" w:cs="Arial"/>
        </w:rPr>
        <w:t>„</w:t>
      </w:r>
      <w:r w:rsidR="001229D9">
        <w:rPr>
          <w:rFonts w:ascii="Arial" w:eastAsia="Calibri" w:hAnsi="Arial" w:cs="Arial"/>
        </w:rPr>
        <w:t xml:space="preserve">Nabywca - Gmina Iława, </w:t>
      </w:r>
      <w:r w:rsidR="00F3739D">
        <w:rPr>
          <w:rFonts w:ascii="Arial" w:eastAsia="Calibri" w:hAnsi="Arial" w:cs="Arial"/>
        </w:rPr>
        <w:t xml:space="preserve">             </w:t>
      </w:r>
      <w:r>
        <w:rPr>
          <w:rFonts w:ascii="Arial" w:eastAsia="Calibri" w:hAnsi="Arial" w:cs="Arial"/>
        </w:rPr>
        <w:t xml:space="preserve"> </w:t>
      </w:r>
      <w:r w:rsidR="001229D9">
        <w:rPr>
          <w:rFonts w:ascii="Arial" w:eastAsia="Calibri" w:hAnsi="Arial" w:cs="Arial"/>
        </w:rPr>
        <w:t>ul. gen. Wł. Andersa 2A, 14-200 Iława, NIP: 744-16-60-841, Odbiorca - Urząd Gminy w Iławie, ul. gen</w:t>
      </w:r>
      <w:r w:rsidR="00F3739D">
        <w:rPr>
          <w:rFonts w:ascii="Arial" w:eastAsia="Calibri" w:hAnsi="Arial" w:cs="Arial"/>
        </w:rPr>
        <w:t>. Wł. Andersa 2A, 14-200 Iława”.</w:t>
      </w:r>
    </w:p>
    <w:p w:rsidR="001229D9" w:rsidRPr="00C811D6" w:rsidRDefault="001229D9" w:rsidP="001229D9">
      <w:pPr>
        <w:tabs>
          <w:tab w:val="left" w:pos="426"/>
        </w:tabs>
        <w:suppressAutoHyphens/>
        <w:autoSpaceDN w:val="0"/>
        <w:spacing w:after="0"/>
        <w:jc w:val="both"/>
        <w:textAlignment w:val="baseline"/>
        <w:rPr>
          <w:rFonts w:ascii="Arial" w:eastAsia="Calibri" w:hAnsi="Arial" w:cs="Arial"/>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13.</w:t>
      </w:r>
    </w:p>
    <w:p w:rsidR="00D817CD" w:rsidRPr="007E7DFD" w:rsidRDefault="00D817CD" w:rsidP="00AB1E11">
      <w:pPr>
        <w:numPr>
          <w:ilvl w:val="0"/>
          <w:numId w:val="82"/>
        </w:numPr>
        <w:suppressAutoHyphens/>
        <w:autoSpaceDE w:val="0"/>
        <w:autoSpaceDN w:val="0"/>
        <w:adjustRightInd w:val="0"/>
        <w:spacing w:after="0"/>
        <w:jc w:val="both"/>
        <w:rPr>
          <w:rFonts w:ascii="Arial" w:hAnsi="Arial" w:cs="Arial"/>
          <w:bCs/>
          <w:color w:val="000000"/>
          <w:lang w:eastAsia="ar-SA"/>
        </w:rPr>
      </w:pPr>
      <w:r w:rsidRPr="007E7DFD">
        <w:rPr>
          <w:rFonts w:ascii="Arial" w:hAnsi="Arial" w:cs="Arial"/>
          <w:bCs/>
          <w:lang w:eastAsia="ar-SA"/>
        </w:rPr>
        <w:t xml:space="preserve">Wykonawca lub Podwykonawca zatrudnia - na podstawie umowy o pracę w rozumieniu art. 22 § 1 ustawy z dnia 26 czerwca 1974 r. </w:t>
      </w:r>
      <w:r w:rsidRPr="007E7DFD">
        <w:rPr>
          <w:rFonts w:ascii="Arial" w:eastAsia="Calibri" w:hAnsi="Arial" w:cs="Arial"/>
        </w:rPr>
        <w:t xml:space="preserve">Kodeks pracy </w:t>
      </w:r>
      <w:r w:rsidR="001229D9">
        <w:rPr>
          <w:rFonts w:ascii="Arial" w:eastAsia="Calibri" w:hAnsi="Arial" w:cs="Arial"/>
        </w:rPr>
        <w:t xml:space="preserve">(jednolity tekst: Dz. U. z 2018 r., poz. 917 z późn. zm.) </w:t>
      </w:r>
      <w:r w:rsidRPr="007E7DFD">
        <w:rPr>
          <w:rFonts w:ascii="Arial" w:eastAsia="Calibri" w:hAnsi="Arial" w:cs="Arial"/>
        </w:rPr>
        <w:t xml:space="preserve">osoby wykonujące następujące czynności w zakresie realizacji zamówienia polegające na bezpośrednim fizycznym wykonywaniu prac: </w:t>
      </w:r>
      <w:r w:rsidRPr="00721DB6">
        <w:rPr>
          <w:rFonts w:ascii="Arial" w:eastAsia="Calibri" w:hAnsi="Arial" w:cs="Arial"/>
        </w:rPr>
        <w:t xml:space="preserve">roboty </w:t>
      </w:r>
      <w:r w:rsidR="00B01D87" w:rsidRPr="00B01D87">
        <w:rPr>
          <w:rFonts w:ascii="Arial" w:eastAsia="Calibri" w:hAnsi="Arial" w:cs="Arial"/>
        </w:rPr>
        <w:t>ziemne,</w:t>
      </w:r>
      <w:r w:rsidR="00371F8A" w:rsidRPr="00B01D87">
        <w:rPr>
          <w:rFonts w:ascii="Arial" w:eastAsia="Calibri" w:hAnsi="Arial" w:cs="Arial"/>
        </w:rPr>
        <w:t xml:space="preserve"> utwardzenia nawierzchni </w:t>
      </w:r>
      <w:r w:rsidRPr="00B01D87">
        <w:rPr>
          <w:rFonts w:ascii="Arial" w:eastAsia="Calibri" w:hAnsi="Arial" w:cs="Arial"/>
        </w:rPr>
        <w:t>i inne</w:t>
      </w:r>
      <w:r w:rsidR="00B01D87" w:rsidRPr="00B01D87">
        <w:rPr>
          <w:rFonts w:ascii="Arial" w:eastAsia="Calibri" w:hAnsi="Arial" w:cs="Arial"/>
        </w:rPr>
        <w:t xml:space="preserve"> robot</w:t>
      </w:r>
      <w:r w:rsidR="00B01D87">
        <w:rPr>
          <w:rFonts w:ascii="Arial" w:eastAsia="Calibri" w:hAnsi="Arial" w:cs="Arial"/>
        </w:rPr>
        <w:t>y</w:t>
      </w:r>
      <w:r w:rsidR="00B01D87" w:rsidRPr="00B01D87">
        <w:rPr>
          <w:rFonts w:ascii="Arial" w:eastAsia="Calibri" w:hAnsi="Arial" w:cs="Arial"/>
        </w:rPr>
        <w:t xml:space="preserve"> ogólnobudowlane wskazane </w:t>
      </w:r>
      <w:r w:rsidRPr="00B01D87">
        <w:rPr>
          <w:rFonts w:ascii="Arial" w:eastAsia="Calibri" w:hAnsi="Arial" w:cs="Arial"/>
        </w:rPr>
        <w:t xml:space="preserve">w dokumentacji technicznej. </w:t>
      </w:r>
      <w:r w:rsidRPr="00371F8A">
        <w:rPr>
          <w:rFonts w:ascii="Arial" w:hAnsi="Arial" w:cs="Arial"/>
          <w:b/>
          <w:bCs/>
          <w:lang w:eastAsia="ar-SA"/>
        </w:rPr>
        <w:t xml:space="preserve">Wykonawca lub Podwykonawca w terminie 7 dni od dnia podpisania umowy składa wykaz osób zatrudnionych na umowę </w:t>
      </w:r>
      <w:r w:rsidRPr="00371F8A">
        <w:rPr>
          <w:rFonts w:ascii="Arial" w:hAnsi="Arial" w:cs="Arial"/>
          <w:b/>
          <w:bCs/>
          <w:color w:val="000000"/>
          <w:lang w:eastAsia="ar-SA"/>
        </w:rPr>
        <w:t>o pracę.</w:t>
      </w:r>
      <w:r w:rsidRPr="007E7DFD">
        <w:rPr>
          <w:rFonts w:ascii="Arial" w:hAnsi="Arial" w:cs="Arial"/>
          <w:bCs/>
          <w:color w:val="000000"/>
          <w:lang w:eastAsia="ar-SA"/>
        </w:rPr>
        <w:t xml:space="preserve">  </w:t>
      </w:r>
    </w:p>
    <w:p w:rsidR="00D817CD" w:rsidRDefault="00D817CD" w:rsidP="00AB1E11">
      <w:pPr>
        <w:numPr>
          <w:ilvl w:val="0"/>
          <w:numId w:val="82"/>
        </w:numPr>
        <w:suppressAutoHyphens/>
        <w:spacing w:after="0"/>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D817CD" w:rsidRDefault="00D817CD" w:rsidP="00AB1E11">
      <w:pPr>
        <w:numPr>
          <w:ilvl w:val="0"/>
          <w:numId w:val="82"/>
        </w:numPr>
        <w:suppressAutoHyphens/>
        <w:spacing w:after="0"/>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6D6749" w:rsidRPr="00B01D87" w:rsidRDefault="00D817CD" w:rsidP="00B01D87">
      <w:pPr>
        <w:numPr>
          <w:ilvl w:val="0"/>
          <w:numId w:val="82"/>
        </w:numPr>
        <w:suppressAutoHyphens/>
        <w:spacing w:after="0"/>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w:t>
      </w:r>
      <w:r w:rsidR="00371F8A">
        <w:rPr>
          <w:rFonts w:ascii="Arial" w:hAnsi="Arial" w:cs="Arial"/>
          <w:bCs/>
          <w:lang w:eastAsia="ar-SA"/>
        </w:rPr>
        <w:t xml:space="preserve">           </w:t>
      </w:r>
      <w:r>
        <w:rPr>
          <w:rFonts w:ascii="Arial" w:hAnsi="Arial" w:cs="Arial"/>
          <w:bCs/>
          <w:lang w:eastAsia="ar-SA"/>
        </w:rPr>
        <w:t xml:space="preserve">z wnioskiem o przeprowadzenie kontroli u Wykonawcy lub Podwykonawcy celem sprawdzenia czy strona wykonuje nałożone na nią niniejszą umową obowiązki w zakresie zatrudnienia osób wykonujących czynności wymienione w ust. 1 na podstawie umowy </w:t>
      </w:r>
      <w:r w:rsidR="00371F8A">
        <w:rPr>
          <w:rFonts w:ascii="Arial" w:hAnsi="Arial" w:cs="Arial"/>
          <w:bCs/>
          <w:lang w:eastAsia="ar-SA"/>
        </w:rPr>
        <w:t xml:space="preserve">               </w:t>
      </w:r>
      <w:r>
        <w:rPr>
          <w:rFonts w:ascii="Arial" w:hAnsi="Arial" w:cs="Arial"/>
          <w:bCs/>
          <w:lang w:eastAsia="ar-SA"/>
        </w:rPr>
        <w:t xml:space="preserve">o pracę.    </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lastRenderedPageBreak/>
        <w:t>§ 14.</w:t>
      </w:r>
    </w:p>
    <w:p w:rsidR="00D817CD" w:rsidRDefault="00D817CD" w:rsidP="00C811D6">
      <w:pPr>
        <w:spacing w:after="0"/>
        <w:ind w:left="360"/>
        <w:jc w:val="both"/>
        <w:rPr>
          <w:rFonts w:ascii="Arial" w:eastAsia="Calibri" w:hAnsi="Arial" w:cs="Arial"/>
          <w:bCs/>
          <w:iCs/>
        </w:rPr>
      </w:pPr>
      <w:r>
        <w:rPr>
          <w:rFonts w:ascii="Arial" w:eastAsia="Calibri" w:hAnsi="Arial" w:cs="Arial"/>
          <w:bCs/>
          <w:iCs/>
        </w:rPr>
        <w:t xml:space="preserve">Zamawiający dopuszcza możliwość wystąpienia w trakcie realizacji przedmiotu umowy konieczności wykonania robót  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15.</w:t>
      </w:r>
    </w:p>
    <w:p w:rsidR="00D817CD" w:rsidRDefault="00D817CD" w:rsidP="00371F8A">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D817CD" w:rsidRDefault="00D817CD" w:rsidP="00371F8A">
      <w:pPr>
        <w:spacing w:after="0"/>
        <w:jc w:val="both"/>
        <w:rPr>
          <w:rFonts w:ascii="Arial" w:eastAsia="Calibri" w:hAnsi="Arial" w:cs="Arial"/>
        </w:rPr>
      </w:pPr>
      <w:r>
        <w:rPr>
          <w:rFonts w:ascii="Arial" w:eastAsia="Calibri" w:hAnsi="Arial" w:cs="Arial"/>
        </w:rPr>
        <w:t>2. Wykonawca zapłaci Zamawiającemu kary umowne w następujących przypadkach:</w:t>
      </w:r>
    </w:p>
    <w:p w:rsidR="00D817CD" w:rsidRPr="00371F8A"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t>
      </w:r>
      <w:r w:rsidR="00371F8A">
        <w:rPr>
          <w:rFonts w:ascii="Arial" w:eastAsia="Calibri" w:hAnsi="Arial" w:cs="Arial"/>
        </w:rPr>
        <w:t xml:space="preserve">                    </w:t>
      </w:r>
      <w:r>
        <w:rPr>
          <w:rFonts w:ascii="Arial" w:eastAsia="Calibri" w:hAnsi="Arial" w:cs="Arial"/>
        </w:rPr>
        <w:t xml:space="preserve">w  </w:t>
      </w:r>
      <w:r w:rsidRPr="00371F8A">
        <w:rPr>
          <w:rFonts w:ascii="Arial" w:eastAsia="Calibri" w:hAnsi="Arial" w:cs="Arial"/>
        </w:rPr>
        <w:t>wysokości 0,2 % wynagrodzenia umownego za dany przedmiot odbioru za każdy dzień zwłoki,</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odstąpienie od umowy z przyczyn zależnych od Wykonawcy w wysokości 5 % wynagrodzenia umownego.</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w wysokości 2 000,00 zł za każdy przypadek nie złożenia do zaakceptowania projektu umowy o podwykonawstwo, której przedmiotem są roboty budowlane lub jej zmiany, nieprzedłożenia poświadczonej za zgodność z oryginałem kopii umowy o podwykonawstwo lub jej zmiany zawartej w celu realizacji niniejszej umowy.</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nieterminową zapłatę wynagrodzenia podwykonawcy w wysokości 0,5 % niezapłaconej </w:t>
      </w:r>
      <w:r w:rsidR="00371F8A">
        <w:rPr>
          <w:rFonts w:ascii="Arial" w:eastAsia="Calibri" w:hAnsi="Arial" w:cs="Arial"/>
        </w:rPr>
        <w:t xml:space="preserve">      </w:t>
      </w:r>
      <w:r>
        <w:rPr>
          <w:rFonts w:ascii="Arial" w:eastAsia="Calibri" w:hAnsi="Arial" w:cs="Arial"/>
        </w:rPr>
        <w:t>w terminie kwoty za każdy dzień zwłoki.</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nieprzedłożenie każdego z dokumentów, o których mowa w § 13 ust. 4 umowy </w:t>
      </w:r>
      <w:r w:rsidR="00371F8A">
        <w:rPr>
          <w:rFonts w:ascii="Arial" w:eastAsia="Calibri" w:hAnsi="Arial" w:cs="Arial"/>
        </w:rPr>
        <w:t xml:space="preserve">                        </w:t>
      </w:r>
      <w:r>
        <w:rPr>
          <w:rFonts w:ascii="Arial" w:eastAsia="Calibri" w:hAnsi="Arial" w:cs="Arial"/>
        </w:rPr>
        <w:t>w wysokości 100 zł za każdy rozpoczęty dzień zwłoki od dnia upływu termin</w:t>
      </w:r>
      <w:r w:rsidR="00371F8A">
        <w:rPr>
          <w:rFonts w:ascii="Arial" w:eastAsia="Calibri" w:hAnsi="Arial" w:cs="Arial"/>
        </w:rPr>
        <w:t>u wyznaczonego na jego złożenie.</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 xml:space="preserve">w wysokości </w:t>
      </w:r>
      <w:r w:rsidR="000C3497">
        <w:rPr>
          <w:rFonts w:ascii="Arial" w:eastAsia="Calibri" w:hAnsi="Arial" w:cs="Arial"/>
        </w:rPr>
        <w:t>2</w:t>
      </w:r>
      <w:r>
        <w:rPr>
          <w:rFonts w:ascii="Arial" w:eastAsia="Calibri" w:hAnsi="Arial" w:cs="Arial"/>
        </w:rPr>
        <w:t>000 zł za każdy niezgłoszony podmiot.</w:t>
      </w:r>
    </w:p>
    <w:p w:rsidR="00D817CD" w:rsidRDefault="00D817CD" w:rsidP="00371F8A">
      <w:pPr>
        <w:spacing w:after="0"/>
        <w:jc w:val="both"/>
        <w:rPr>
          <w:rFonts w:ascii="Arial" w:eastAsia="Calibri" w:hAnsi="Arial" w:cs="Arial"/>
        </w:rPr>
      </w:pPr>
      <w:r>
        <w:rPr>
          <w:rFonts w:ascii="Arial" w:eastAsia="Calibri" w:hAnsi="Arial" w:cs="Arial"/>
        </w:rPr>
        <w:t>3. Zamawiający zapłaci Wykonawcy kary umowne w następujących przypadkach:</w:t>
      </w:r>
    </w:p>
    <w:p w:rsidR="00D817CD" w:rsidRDefault="00D817CD" w:rsidP="00371F8A">
      <w:pPr>
        <w:spacing w:after="0"/>
        <w:jc w:val="both"/>
        <w:rPr>
          <w:rFonts w:ascii="Arial" w:eastAsia="Calibri" w:hAnsi="Arial" w:cs="Arial"/>
        </w:rPr>
      </w:pPr>
      <w:r>
        <w:rPr>
          <w:rFonts w:ascii="Arial" w:eastAsia="Calibri" w:hAnsi="Arial" w:cs="Arial"/>
        </w:rPr>
        <w:t xml:space="preserve">1)  za zwłokę w przekazaniu placu budowy lub jego części w stosunku do terminów określonych </w:t>
      </w:r>
      <w:r w:rsidR="00371F8A">
        <w:rPr>
          <w:rFonts w:ascii="Arial" w:eastAsia="Calibri" w:hAnsi="Arial" w:cs="Arial"/>
        </w:rPr>
        <w:t xml:space="preserve">         </w:t>
      </w:r>
      <w:r>
        <w:rPr>
          <w:rFonts w:ascii="Arial" w:eastAsia="Calibri" w:hAnsi="Arial" w:cs="Arial"/>
        </w:rPr>
        <w:t>w umowie w wysokości 0,2 % wynagrodzenia umownego za każdy dzień zwłoki,</w:t>
      </w:r>
    </w:p>
    <w:p w:rsidR="00D817CD" w:rsidRDefault="00371F8A" w:rsidP="00371F8A">
      <w:pPr>
        <w:spacing w:after="0"/>
        <w:jc w:val="both"/>
        <w:rPr>
          <w:rFonts w:ascii="Arial" w:eastAsia="Calibri" w:hAnsi="Arial" w:cs="Arial"/>
        </w:rPr>
      </w:pPr>
      <w:r>
        <w:rPr>
          <w:rFonts w:ascii="Arial" w:eastAsia="Calibri" w:hAnsi="Arial" w:cs="Arial"/>
        </w:rPr>
        <w:t xml:space="preserve">2) </w:t>
      </w:r>
      <w:r w:rsidR="00D817CD">
        <w:rPr>
          <w:rFonts w:ascii="Arial" w:eastAsia="Calibri" w:hAnsi="Arial" w:cs="Arial"/>
        </w:rPr>
        <w:t xml:space="preserve">za odstąpienie od umowy z przyczyn niezależnych od Wykonawcy w wysokości 5 % wynagrodzenia umownego. </w:t>
      </w:r>
    </w:p>
    <w:p w:rsidR="00D817CD" w:rsidRDefault="00D817CD" w:rsidP="00371F8A">
      <w:pPr>
        <w:spacing w:after="0"/>
        <w:jc w:val="both"/>
        <w:rPr>
          <w:rFonts w:ascii="Arial" w:eastAsia="Calibri" w:hAnsi="Arial" w:cs="Arial"/>
        </w:rPr>
      </w:pPr>
      <w:r>
        <w:rPr>
          <w:rFonts w:ascii="Arial" w:eastAsia="Calibri" w:hAnsi="Arial" w:cs="Arial"/>
        </w:rPr>
        <w:t>4. Strony zastrzegają sobie prawo dochodzenia odszkodowania uzupełniającego do wysokości rzeczywiście poniesionej szkody.</w:t>
      </w:r>
    </w:p>
    <w:p w:rsidR="00D817CD" w:rsidRDefault="00D817CD" w:rsidP="00D817CD">
      <w:pPr>
        <w:spacing w:after="0"/>
        <w:jc w:val="both"/>
        <w:rPr>
          <w:rFonts w:ascii="Arial" w:eastAsia="Calibri" w:hAnsi="Arial" w:cs="Arial"/>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16.</w:t>
      </w:r>
    </w:p>
    <w:p w:rsidR="00D817CD" w:rsidRDefault="00D817CD" w:rsidP="00371F8A">
      <w:pPr>
        <w:numPr>
          <w:ilvl w:val="6"/>
          <w:numId w:val="83"/>
        </w:numPr>
        <w:tabs>
          <w:tab w:val="num" w:pos="284"/>
        </w:tabs>
        <w:suppressAutoHyphens/>
        <w:spacing w:after="0"/>
        <w:ind w:left="360"/>
        <w:jc w:val="both"/>
        <w:rPr>
          <w:rFonts w:ascii="Arial" w:eastAsia="Calibri" w:hAnsi="Arial" w:cs="Arial"/>
        </w:rPr>
      </w:pPr>
      <w:r>
        <w:rPr>
          <w:rFonts w:ascii="Arial" w:eastAsia="Calibri" w:hAnsi="Arial" w:cs="Arial"/>
        </w:rPr>
        <w:t xml:space="preserve">Zamawiający przewiduje możliwość zmian zawartej umowy w stosunku do treści oferty, </w:t>
      </w:r>
      <w:r w:rsidR="00371F8A">
        <w:rPr>
          <w:rFonts w:ascii="Arial" w:eastAsia="Calibri" w:hAnsi="Arial" w:cs="Arial"/>
        </w:rPr>
        <w:t xml:space="preserve">                  </w:t>
      </w:r>
      <w:r>
        <w:rPr>
          <w:rFonts w:ascii="Arial" w:eastAsia="Calibri" w:hAnsi="Arial" w:cs="Arial"/>
        </w:rPr>
        <w:t>na podstawie której dokonano wyboru Wykonawcy w następujących przypadkach:</w:t>
      </w:r>
    </w:p>
    <w:p w:rsidR="00D817CD" w:rsidRDefault="00D817CD" w:rsidP="00371F8A">
      <w:pPr>
        <w:numPr>
          <w:ilvl w:val="1"/>
          <w:numId w:val="84"/>
        </w:numPr>
        <w:autoSpaceDE w:val="0"/>
        <w:autoSpaceDN w:val="0"/>
        <w:adjustRightInd w:val="0"/>
        <w:spacing w:after="0"/>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color w:val="000000"/>
        </w:rPr>
        <w:t>wstrzymanie, zawieszenie robót przez Zamawiającego, o czas wstrzymania;</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color w:val="000000"/>
        </w:rPr>
        <w:lastRenderedPageBreak/>
        <w:t xml:space="preserve">wstrzymania, zawieszenia wykonywania robót na skutek wystąpienia okoliczności niezależnych od Wykonawcy. Za okoliczności niezależne od Wykonawcy Zamawiający uważa działania siły wyższej tzn. losowe </w:t>
      </w:r>
      <w:r w:rsidR="00371F8A">
        <w:rPr>
          <w:rFonts w:ascii="Arial" w:hAnsi="Arial" w:cs="Arial"/>
          <w:color w:val="000000"/>
        </w:rPr>
        <w:t xml:space="preserve">zdarzenia zewnętrzne niemożliwe </w:t>
      </w:r>
      <w:r>
        <w:rPr>
          <w:rFonts w:ascii="Arial" w:hAnsi="Arial" w:cs="Arial"/>
          <w:color w:val="000000"/>
        </w:rPr>
        <w:t>do przewidzenia w momencie zawarcia umowy i którym nie można było zapobiec mimo dochowania należytej staranności, w szczególności: zamach, pożar, powódź, trzęsienie ziemi, huragan, strajk,</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konieczności wykonania robót zamiennych;</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 xml:space="preserve">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w:t>
      </w:r>
      <w:r w:rsidR="00371F8A">
        <w:rPr>
          <w:rFonts w:ascii="Arial" w:hAnsi="Arial" w:cs="Arial"/>
        </w:rPr>
        <w:t xml:space="preserve">              </w:t>
      </w:r>
      <w:r>
        <w:rPr>
          <w:rFonts w:ascii="Arial" w:hAnsi="Arial" w:cs="Arial"/>
        </w:rPr>
        <w:t>z opóźnień;</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D817CD" w:rsidRDefault="00D817CD" w:rsidP="00371F8A">
      <w:pPr>
        <w:numPr>
          <w:ilvl w:val="1"/>
          <w:numId w:val="85"/>
        </w:numPr>
        <w:spacing w:after="0"/>
        <w:ind w:hanging="796"/>
        <w:jc w:val="both"/>
        <w:rPr>
          <w:rFonts w:ascii="Arial" w:hAnsi="Arial" w:cs="Arial"/>
          <w:lang w:eastAsia="ar-SA"/>
        </w:rPr>
      </w:pPr>
      <w:r>
        <w:rPr>
          <w:rFonts w:ascii="Arial" w:hAnsi="Arial" w:cs="Arial"/>
          <w:lang w:eastAsia="ar-SA"/>
        </w:rPr>
        <w:t xml:space="preserve">zmiany wynagrodzenia należnego Wykonawcy określonego w § 12 ust. 1 umowy </w:t>
      </w:r>
      <w:r w:rsidR="00371F8A">
        <w:rPr>
          <w:rFonts w:ascii="Arial" w:hAnsi="Arial" w:cs="Arial"/>
          <w:lang w:eastAsia="ar-SA"/>
        </w:rPr>
        <w:t xml:space="preserve">                </w:t>
      </w:r>
      <w:r>
        <w:rPr>
          <w:rFonts w:ascii="Arial" w:hAnsi="Arial" w:cs="Arial"/>
          <w:lang w:eastAsia="ar-SA"/>
        </w:rPr>
        <w:t>w przypadku:</w:t>
      </w:r>
    </w:p>
    <w:p w:rsidR="00D817CD" w:rsidRDefault="00D817CD" w:rsidP="00371F8A">
      <w:pPr>
        <w:numPr>
          <w:ilvl w:val="0"/>
          <w:numId w:val="86"/>
        </w:numPr>
        <w:spacing w:after="0"/>
        <w:ind w:left="993" w:hanging="284"/>
        <w:jc w:val="both"/>
        <w:rPr>
          <w:rFonts w:ascii="Arial" w:hAnsi="Arial" w:cs="Arial"/>
          <w:color w:val="000000"/>
          <w:lang w:eastAsia="ar-SA"/>
        </w:rPr>
      </w:pPr>
      <w:r>
        <w:rPr>
          <w:rFonts w:ascii="Arial" w:hAnsi="Arial" w:cs="Arial"/>
          <w:color w:val="000000"/>
          <w:lang w:eastAsia="ar-SA"/>
        </w:rPr>
        <w:t>zmiany stawki podatku od towarów i usług</w:t>
      </w:r>
      <w:r>
        <w:rPr>
          <w:rFonts w:ascii="Arial" w:hAnsi="Arial" w:cs="Arial"/>
          <w:i/>
          <w:color w:val="000000"/>
          <w:lang w:eastAsia="ar-SA"/>
        </w:rPr>
        <w:t xml:space="preserve"> </w:t>
      </w:r>
      <w:r>
        <w:rPr>
          <w:rFonts w:ascii="Arial" w:hAnsi="Arial" w:cs="Arial"/>
          <w:color w:val="000000"/>
          <w:lang w:eastAsia="ar-SA"/>
        </w:rPr>
        <w:t>–z</w:t>
      </w:r>
      <w:r>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D817CD" w:rsidRDefault="00D817CD" w:rsidP="00371F8A">
      <w:pPr>
        <w:numPr>
          <w:ilvl w:val="0"/>
          <w:numId w:val="86"/>
        </w:numPr>
        <w:spacing w:after="0"/>
        <w:ind w:left="993" w:hanging="284"/>
        <w:jc w:val="both"/>
        <w:rPr>
          <w:rFonts w:ascii="Arial" w:hAnsi="Arial" w:cs="Arial"/>
          <w:color w:val="000000"/>
          <w:lang w:eastAsia="ar-SA"/>
        </w:rPr>
      </w:pPr>
      <w:r>
        <w:rPr>
          <w:rFonts w:ascii="Arial" w:hAnsi="Arial" w:cs="Arial"/>
          <w:lang w:eastAsia="ar-SA"/>
        </w:rPr>
        <w:t xml:space="preserve">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w:t>
      </w:r>
    </w:p>
    <w:p w:rsidR="00D817CD" w:rsidRDefault="00D817CD" w:rsidP="00371F8A">
      <w:pPr>
        <w:numPr>
          <w:ilvl w:val="0"/>
          <w:numId w:val="86"/>
        </w:numPr>
        <w:spacing w:after="0"/>
        <w:ind w:left="993" w:hanging="284"/>
        <w:jc w:val="both"/>
        <w:rPr>
          <w:rFonts w:ascii="Arial" w:hAnsi="Arial" w:cs="Arial"/>
          <w:color w:val="000000"/>
          <w:lang w:eastAsia="ar-SA"/>
        </w:rPr>
      </w:pPr>
      <w:r>
        <w:rPr>
          <w:rFonts w:ascii="Arial" w:hAnsi="Arial" w:cs="Arial"/>
          <w:lang w:eastAsia="ar-SA"/>
        </w:rPr>
        <w:t xml:space="preserve">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w:t>
      </w:r>
    </w:p>
    <w:p w:rsidR="00D817CD" w:rsidRDefault="00D817CD" w:rsidP="00371F8A">
      <w:pPr>
        <w:numPr>
          <w:ilvl w:val="1"/>
          <w:numId w:val="85"/>
        </w:numPr>
        <w:spacing w:after="0"/>
        <w:jc w:val="both"/>
        <w:rPr>
          <w:rFonts w:ascii="Arial" w:hAnsi="Arial" w:cs="Arial"/>
          <w:lang w:eastAsia="ar-SA"/>
        </w:rPr>
      </w:pPr>
      <w:r>
        <w:rPr>
          <w:rFonts w:ascii="Arial" w:hAnsi="Arial" w:cs="Arial"/>
          <w:lang w:eastAsia="ar-SA"/>
        </w:rPr>
        <w:t>zmiana sposobu wykonania przedmiotu umowy ulegnie zmianie w przypadku:</w:t>
      </w:r>
    </w:p>
    <w:p w:rsidR="00D817CD" w:rsidRDefault="00D817CD" w:rsidP="00371F8A">
      <w:pPr>
        <w:numPr>
          <w:ilvl w:val="0"/>
          <w:numId w:val="87"/>
        </w:numPr>
        <w:spacing w:after="0"/>
        <w:ind w:left="1418" w:hanging="283"/>
        <w:jc w:val="both"/>
        <w:rPr>
          <w:rFonts w:ascii="Arial" w:hAnsi="Arial" w:cs="Arial"/>
          <w:lang w:eastAsia="ar-SA"/>
        </w:rPr>
      </w:pPr>
      <w:r>
        <w:rPr>
          <w:rFonts w:ascii="Arial" w:hAnsi="Arial" w:cs="Arial"/>
          <w:lang w:eastAsia="ar-SA"/>
        </w:rPr>
        <w:t xml:space="preserve">konieczności zrealizowania przedmiotu Umowy przy zastosowaniu innych rozwiązań technicznych lub materiałowych ze względu na zmiany obowiązującego prawa. </w:t>
      </w:r>
    </w:p>
    <w:p w:rsidR="00D817CD" w:rsidRDefault="00D817CD" w:rsidP="00371F8A">
      <w:pPr>
        <w:numPr>
          <w:ilvl w:val="0"/>
          <w:numId w:val="87"/>
        </w:numPr>
        <w:spacing w:after="0"/>
        <w:ind w:left="1418" w:hanging="283"/>
        <w:jc w:val="both"/>
        <w:rPr>
          <w:rFonts w:ascii="Arial" w:hAnsi="Arial" w:cs="Arial"/>
          <w:lang w:eastAsia="ar-SA"/>
        </w:rPr>
      </w:pPr>
      <w:r>
        <w:rPr>
          <w:rFonts w:ascii="Arial" w:hAnsi="Arial" w:cs="Arial"/>
          <w:lang w:eastAsia="ar-SA"/>
        </w:rPr>
        <w:t>Niedostępność na rynku materiałów lub urządzeń wskazanych w dokumentacji projektowej spowodowane zaprzestaniem produkcji lub wycofaniem z rynku.</w:t>
      </w:r>
    </w:p>
    <w:p w:rsidR="00D817CD" w:rsidRDefault="00D817CD" w:rsidP="00371F8A">
      <w:pPr>
        <w:numPr>
          <w:ilvl w:val="0"/>
          <w:numId w:val="87"/>
        </w:numPr>
        <w:spacing w:after="0"/>
        <w:ind w:left="1418" w:hanging="283"/>
        <w:jc w:val="both"/>
        <w:rPr>
          <w:rFonts w:ascii="Arial" w:hAnsi="Arial" w:cs="Arial"/>
          <w:lang w:eastAsia="ar-SA"/>
        </w:rPr>
      </w:pPr>
      <w:r>
        <w:rPr>
          <w:rFonts w:ascii="Arial" w:hAnsi="Arial" w:cs="Arial"/>
          <w:lang w:eastAsia="ar-SA"/>
        </w:rPr>
        <w:t>Pojawienie się na rynku materiałów lub urządzeń nowszej generacji.</w:t>
      </w:r>
    </w:p>
    <w:p w:rsidR="00D817CD" w:rsidRDefault="00D817CD" w:rsidP="00371F8A">
      <w:pPr>
        <w:numPr>
          <w:ilvl w:val="1"/>
          <w:numId w:val="85"/>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Podwykonawcy:</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lastRenderedPageBreak/>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w:t>
      </w:r>
    </w:p>
    <w:p w:rsidR="00D817CD" w:rsidRDefault="00D817CD" w:rsidP="00371F8A">
      <w:pPr>
        <w:numPr>
          <w:ilvl w:val="1"/>
          <w:numId w:val="85"/>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zakresu prac wykonywanych przez Podwykonawcę:</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 xml:space="preserve">Jeżeli w trakcie realizacji umowy Wykonawca złoży oświadczenie o zmianie zakresu prac powierzonych Podwykonawcy zmianie ulegnie zakres prac powierzonych Podwykonawcy. </w:t>
      </w:r>
      <w:r w:rsidR="00371F8A">
        <w:rPr>
          <w:rFonts w:ascii="Arial" w:hAnsi="Arial" w:cs="Arial"/>
          <w:lang w:eastAsia="ar-SA"/>
        </w:rPr>
        <w:t xml:space="preserve">   </w:t>
      </w:r>
      <w:r>
        <w:rPr>
          <w:rFonts w:ascii="Arial" w:hAnsi="Arial" w:cs="Arial"/>
          <w:lang w:eastAsia="ar-SA"/>
        </w:rPr>
        <w:t>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w:t>
      </w:r>
    </w:p>
    <w:p w:rsidR="00D817CD" w:rsidRDefault="00D817CD" w:rsidP="00371F8A">
      <w:pPr>
        <w:numPr>
          <w:ilvl w:val="1"/>
          <w:numId w:val="85"/>
        </w:numPr>
        <w:autoSpaceDE w:val="0"/>
        <w:autoSpaceDN w:val="0"/>
        <w:adjustRightInd w:val="0"/>
        <w:spacing w:after="0"/>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 xml:space="preserve">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t>
      </w:r>
      <w:r w:rsidR="00371F8A">
        <w:rPr>
          <w:rFonts w:ascii="Arial" w:hAnsi="Arial" w:cs="Arial"/>
        </w:rPr>
        <w:t xml:space="preserve">                </w:t>
      </w:r>
      <w:r>
        <w:rPr>
          <w:rFonts w:ascii="Arial" w:hAnsi="Arial" w:cs="Arial"/>
        </w:rPr>
        <w:t>w terminie nie dłuższym niż 14 dni od daty złożenia wniosku przez Zamawiającego.</w:t>
      </w:r>
    </w:p>
    <w:p w:rsidR="00D817CD" w:rsidRDefault="00D817CD" w:rsidP="00371F8A">
      <w:pPr>
        <w:numPr>
          <w:ilvl w:val="0"/>
          <w:numId w:val="85"/>
        </w:numPr>
        <w:spacing w:after="0"/>
        <w:jc w:val="both"/>
        <w:rPr>
          <w:rFonts w:ascii="Arial" w:hAnsi="Arial" w:cs="Arial"/>
        </w:rPr>
      </w:pPr>
      <w:r>
        <w:rPr>
          <w:rFonts w:ascii="Arial" w:hAnsi="Arial" w:cs="Arial"/>
        </w:rPr>
        <w:t>Wszelkie zmiany umowy wymagają formy pisemnej pod rygorem nieważności.</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17.</w:t>
      </w:r>
    </w:p>
    <w:p w:rsidR="00D817CD" w:rsidRDefault="00D817CD" w:rsidP="00D817CD">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Wykonawcy:</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D817CD" w:rsidRDefault="00D817CD" w:rsidP="00D817CD">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D817CD" w:rsidRPr="00371F8A" w:rsidRDefault="00D817CD" w:rsidP="00371F8A">
      <w:pPr>
        <w:numPr>
          <w:ilvl w:val="0"/>
          <w:numId w:val="18"/>
        </w:numPr>
        <w:spacing w:after="0"/>
        <w:jc w:val="both"/>
        <w:rPr>
          <w:rFonts w:ascii="Arial" w:eastAsia="Calibri" w:hAnsi="Arial" w:cs="Arial"/>
        </w:rPr>
      </w:pPr>
      <w:r>
        <w:rPr>
          <w:rFonts w:ascii="Arial" w:eastAsia="Calibri" w:hAnsi="Arial" w:cs="Arial"/>
        </w:rPr>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18.</w:t>
      </w:r>
    </w:p>
    <w:p w:rsidR="00D817CD" w:rsidRDefault="00D817CD" w:rsidP="00D817CD">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D817CD" w:rsidRDefault="00D817CD" w:rsidP="00D817CD">
      <w:pPr>
        <w:spacing w:after="0"/>
        <w:jc w:val="both"/>
        <w:rPr>
          <w:rFonts w:ascii="Arial" w:eastAsia="Calibri" w:hAnsi="Arial" w:cs="Arial"/>
        </w:rPr>
      </w:pPr>
    </w:p>
    <w:p w:rsidR="00D817CD" w:rsidRPr="00B01D87" w:rsidRDefault="00D817CD" w:rsidP="00D817CD">
      <w:pPr>
        <w:spacing w:after="0"/>
        <w:jc w:val="center"/>
        <w:rPr>
          <w:rFonts w:ascii="Arial" w:eastAsia="Calibri" w:hAnsi="Arial" w:cs="Arial"/>
          <w:b/>
          <w:bCs/>
          <w:iCs/>
        </w:rPr>
      </w:pPr>
      <w:r w:rsidRPr="00B01D87">
        <w:rPr>
          <w:rFonts w:ascii="Arial" w:eastAsia="Calibri" w:hAnsi="Arial" w:cs="Arial"/>
          <w:b/>
          <w:bCs/>
          <w:iCs/>
        </w:rPr>
        <w:t>§ 19.</w:t>
      </w:r>
    </w:p>
    <w:p w:rsidR="00D817CD" w:rsidRDefault="00D817CD" w:rsidP="00D817CD">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Strony wspólnie ustalają sposób zabezpieczenia przerwanych robót a Wykonawca zabezpieczy przerwane roboty. Koszt robót i czynności poniesie Strona, która odstąpiła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lastRenderedPageBreak/>
        <w:t>Wykonawca zgłosi do odbioru przez Zamawiającego wykonanie roboty do czasu odstąpienia od umowy oraz roboty zabezpieczające.</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przejmuje od Wykonawcy teren pod swój dozór.</w:t>
      </w:r>
    </w:p>
    <w:p w:rsidR="00D817CD" w:rsidRPr="00371F8A" w:rsidRDefault="00D817CD" w:rsidP="00371F8A">
      <w:pPr>
        <w:numPr>
          <w:ilvl w:val="0"/>
          <w:numId w:val="19"/>
        </w:numPr>
        <w:spacing w:after="0"/>
        <w:jc w:val="both"/>
        <w:rPr>
          <w:rFonts w:ascii="Arial" w:eastAsia="Calibri" w:hAnsi="Arial" w:cs="Arial"/>
          <w:b/>
          <w:bCs/>
          <w:i/>
          <w:iCs/>
        </w:rPr>
      </w:pPr>
      <w:r>
        <w:rPr>
          <w:rFonts w:ascii="Arial" w:eastAsia="Calibri" w:hAnsi="Arial" w:cs="Arial"/>
        </w:rPr>
        <w:t>Strony wspólnie rozliczą się z pozostałych kosztów, które poniósł Wykonawca a związanych z budową obiektów zaplecza, uzbrojenia terenu budowy, itp. uwzględniając przyczyny odstąpienia od umowy.</w:t>
      </w:r>
    </w:p>
    <w:p w:rsidR="00B01D87" w:rsidRDefault="00B01D87" w:rsidP="00D817CD">
      <w:pPr>
        <w:spacing w:after="0"/>
        <w:jc w:val="center"/>
        <w:rPr>
          <w:rFonts w:ascii="Arial" w:eastAsia="Calibri" w:hAnsi="Arial" w:cs="Arial"/>
          <w:b/>
          <w:bCs/>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20.</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drogę postępowania pojednawczego (unormowanego w zapisach art. 184 – art. 186 k.p.c.), którego celem jest ugodowe załatwienie sporu przed sądem - bez potrzeby wytaczania powództwa.</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D817CD" w:rsidRPr="00371F8A" w:rsidRDefault="00D817CD" w:rsidP="00371F8A">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D817CD" w:rsidRDefault="00D817CD" w:rsidP="00D817CD">
      <w:pPr>
        <w:spacing w:after="0"/>
        <w:jc w:val="center"/>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21.</w:t>
      </w:r>
    </w:p>
    <w:p w:rsidR="00D817CD" w:rsidRDefault="00D817CD" w:rsidP="00D817CD">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22.</w:t>
      </w:r>
    </w:p>
    <w:p w:rsidR="00D817CD" w:rsidRDefault="00D817CD" w:rsidP="00D817CD">
      <w:pPr>
        <w:spacing w:after="0"/>
        <w:jc w:val="both"/>
        <w:rPr>
          <w:rFonts w:ascii="Arial" w:eastAsia="Calibri" w:hAnsi="Arial" w:cs="Arial"/>
        </w:rPr>
      </w:pPr>
      <w:r>
        <w:rPr>
          <w:rFonts w:ascii="Arial" w:eastAsia="Calibri" w:hAnsi="Arial" w:cs="Arial"/>
        </w:rPr>
        <w:t>Umowę niniejszą sporządzo</w:t>
      </w:r>
      <w:r w:rsidR="00B01D87">
        <w:rPr>
          <w:rFonts w:ascii="Arial" w:eastAsia="Calibri" w:hAnsi="Arial" w:cs="Arial"/>
        </w:rPr>
        <w:t>no w trzech egzemplarzach,  dwa</w:t>
      </w:r>
      <w:r>
        <w:rPr>
          <w:rFonts w:ascii="Arial" w:eastAsia="Calibri" w:hAnsi="Arial" w:cs="Arial"/>
        </w:rPr>
        <w:t xml:space="preserve"> egzemplarze dla Zamawiającego </w:t>
      </w:r>
      <w:r w:rsidR="00371F8A">
        <w:rPr>
          <w:rFonts w:ascii="Arial" w:eastAsia="Calibri" w:hAnsi="Arial" w:cs="Arial"/>
        </w:rPr>
        <w:t xml:space="preserve">          </w:t>
      </w:r>
      <w:r w:rsidR="00B01D87">
        <w:rPr>
          <w:rFonts w:ascii="Arial" w:eastAsia="Calibri" w:hAnsi="Arial" w:cs="Arial"/>
        </w:rPr>
        <w:t>i jeden</w:t>
      </w:r>
      <w:r>
        <w:rPr>
          <w:rFonts w:ascii="Arial" w:eastAsia="Calibri" w:hAnsi="Arial" w:cs="Arial"/>
        </w:rPr>
        <w:t xml:space="preserve"> dla Wykonawcy.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Załączniki do umowy:</w:t>
      </w:r>
    </w:p>
    <w:p w:rsidR="00D817CD" w:rsidRDefault="00D817CD" w:rsidP="00D817CD">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D817CD" w:rsidRDefault="00D817CD" w:rsidP="00D817CD">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371F8A" w:rsidRDefault="00371F8A"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w:t>
      </w:r>
      <w:r w:rsidR="00371F8A">
        <w:rPr>
          <w:rFonts w:ascii="Arial" w:eastAsia="Calibri" w:hAnsi="Arial" w:cs="Arial"/>
        </w:rPr>
        <w:t xml:space="preserve">                        </w:t>
      </w:r>
      <w:r>
        <w:rPr>
          <w:rFonts w:ascii="Arial" w:eastAsia="Calibri" w:hAnsi="Arial" w:cs="Arial"/>
        </w:rPr>
        <w:t xml:space="preserve">           Z A M A W I A J Ą C 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17216F" w:rsidRDefault="0017216F" w:rsidP="00D817CD">
      <w:pPr>
        <w:spacing w:after="0"/>
        <w:jc w:val="both"/>
        <w:rPr>
          <w:rFonts w:ascii="Arial" w:eastAsia="Calibri" w:hAnsi="Arial" w:cs="Arial"/>
        </w:rPr>
      </w:pPr>
    </w:p>
    <w:sectPr w:rsidR="0017216F" w:rsidSect="00C84147">
      <w:headerReference w:type="default" r:id="rId12"/>
      <w:pgSz w:w="11906" w:h="16838"/>
      <w:pgMar w:top="851" w:right="1274" w:bottom="1417" w:left="99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06" w:rsidRDefault="003E5106" w:rsidP="00C02E75">
      <w:pPr>
        <w:spacing w:after="0" w:line="240" w:lineRule="auto"/>
      </w:pPr>
      <w:r>
        <w:separator/>
      </w:r>
    </w:p>
  </w:endnote>
  <w:endnote w:type="continuationSeparator" w:id="0">
    <w:p w:rsidR="003E5106" w:rsidRDefault="003E5106"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926"/>
      <w:docPartObj>
        <w:docPartGallery w:val="Page Numbers (Bottom of Page)"/>
        <w:docPartUnique/>
      </w:docPartObj>
    </w:sdtPr>
    <w:sdtEndPr/>
    <w:sdtContent>
      <w:sdt>
        <w:sdtPr>
          <w:id w:val="1728636285"/>
          <w:docPartObj>
            <w:docPartGallery w:val="Page Numbers (Top of Page)"/>
            <w:docPartUnique/>
          </w:docPartObj>
        </w:sdtPr>
        <w:sdtEndPr/>
        <w:sdtContent>
          <w:p w:rsidR="003E5106" w:rsidRDefault="003E5106">
            <w:pPr>
              <w:pStyle w:val="Stopka"/>
              <w:jc w:val="center"/>
            </w:pPr>
            <w:r w:rsidRPr="00E9338E">
              <w:rPr>
                <w:sz w:val="20"/>
                <w:szCs w:val="20"/>
              </w:rPr>
              <w:t xml:space="preserve">Strona </w:t>
            </w:r>
            <w:r w:rsidRPr="00E9338E">
              <w:rPr>
                <w:b/>
                <w:bCs/>
                <w:sz w:val="20"/>
                <w:szCs w:val="20"/>
              </w:rPr>
              <w:fldChar w:fldCharType="begin"/>
            </w:r>
            <w:r w:rsidRPr="00E9338E">
              <w:rPr>
                <w:b/>
                <w:bCs/>
                <w:sz w:val="20"/>
                <w:szCs w:val="20"/>
              </w:rPr>
              <w:instrText>PAGE</w:instrText>
            </w:r>
            <w:r w:rsidRPr="00E9338E">
              <w:rPr>
                <w:b/>
                <w:bCs/>
                <w:sz w:val="20"/>
                <w:szCs w:val="20"/>
              </w:rPr>
              <w:fldChar w:fldCharType="separate"/>
            </w:r>
            <w:r w:rsidR="00366221">
              <w:rPr>
                <w:b/>
                <w:bCs/>
                <w:noProof/>
                <w:sz w:val="20"/>
                <w:szCs w:val="20"/>
              </w:rPr>
              <w:t>21</w:t>
            </w:r>
            <w:r w:rsidRPr="00E9338E">
              <w:rPr>
                <w:b/>
                <w:bCs/>
                <w:sz w:val="20"/>
                <w:szCs w:val="20"/>
              </w:rPr>
              <w:fldChar w:fldCharType="end"/>
            </w:r>
            <w:r w:rsidRPr="00E9338E">
              <w:rPr>
                <w:sz w:val="20"/>
                <w:szCs w:val="20"/>
              </w:rPr>
              <w:t xml:space="preserve"> z </w:t>
            </w:r>
            <w:r w:rsidRPr="00E9338E">
              <w:rPr>
                <w:b/>
                <w:bCs/>
                <w:sz w:val="20"/>
                <w:szCs w:val="20"/>
              </w:rPr>
              <w:fldChar w:fldCharType="begin"/>
            </w:r>
            <w:r w:rsidRPr="00E9338E">
              <w:rPr>
                <w:b/>
                <w:bCs/>
                <w:sz w:val="20"/>
                <w:szCs w:val="20"/>
              </w:rPr>
              <w:instrText>NUMPAGES</w:instrText>
            </w:r>
            <w:r w:rsidRPr="00E9338E">
              <w:rPr>
                <w:b/>
                <w:bCs/>
                <w:sz w:val="20"/>
                <w:szCs w:val="20"/>
              </w:rPr>
              <w:fldChar w:fldCharType="separate"/>
            </w:r>
            <w:r w:rsidR="00366221">
              <w:rPr>
                <w:b/>
                <w:bCs/>
                <w:noProof/>
                <w:sz w:val="20"/>
                <w:szCs w:val="20"/>
              </w:rPr>
              <w:t>37</w:t>
            </w:r>
            <w:r w:rsidRPr="00E9338E">
              <w:rPr>
                <w:b/>
                <w:bCs/>
                <w:sz w:val="20"/>
                <w:szCs w:val="20"/>
              </w:rPr>
              <w:fldChar w:fldCharType="end"/>
            </w:r>
          </w:p>
        </w:sdtContent>
      </w:sdt>
    </w:sdtContent>
  </w:sdt>
  <w:p w:rsidR="003E5106" w:rsidRDefault="003E51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06" w:rsidRDefault="003E5106" w:rsidP="00C02E75">
      <w:pPr>
        <w:spacing w:after="0" w:line="240" w:lineRule="auto"/>
      </w:pPr>
      <w:r>
        <w:separator/>
      </w:r>
    </w:p>
  </w:footnote>
  <w:footnote w:type="continuationSeparator" w:id="0">
    <w:p w:rsidR="003E5106" w:rsidRDefault="003E5106"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106" w:rsidRPr="002C51D8" w:rsidRDefault="003E5106"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E3D57"/>
    <w:multiLevelType w:val="hybridMultilevel"/>
    <w:tmpl w:val="5E323B08"/>
    <w:lvl w:ilvl="0" w:tplc="61CAF8E2">
      <w:start w:val="1"/>
      <w:numFmt w:val="decimal"/>
      <w:lvlText w:val="%1."/>
      <w:lvlJc w:val="left"/>
      <w:pPr>
        <w:ind w:left="720" w:hanging="360"/>
      </w:pPr>
      <w:rPr>
        <w:rFonts w:hint="default"/>
        <w:color w:val="auto"/>
      </w:rPr>
    </w:lvl>
    <w:lvl w:ilvl="1" w:tplc="9F808544">
      <w:start w:val="1"/>
      <w:numFmt w:val="lowerLetter"/>
      <w:lvlText w:val="%2)"/>
      <w:lvlJc w:val="left"/>
      <w:pPr>
        <w:tabs>
          <w:tab w:val="num" w:pos="1440"/>
        </w:tabs>
        <w:ind w:left="1440" w:hanging="360"/>
      </w:pPr>
      <w:rPr>
        <w:rFonts w:hint="default"/>
      </w:rPr>
    </w:lvl>
    <w:lvl w:ilvl="2" w:tplc="268C23AA">
      <w:start w:val="3"/>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A6958"/>
    <w:multiLevelType w:val="hybridMultilevel"/>
    <w:tmpl w:val="B68EE3E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446692A"/>
    <w:multiLevelType w:val="hybridMultilevel"/>
    <w:tmpl w:val="8C52CBC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21"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0" w15:restartNumberingAfterBreak="0">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1"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4" w15:restartNumberingAfterBreak="0">
    <w:nsid w:val="318F7809"/>
    <w:multiLevelType w:val="hybridMultilevel"/>
    <w:tmpl w:val="9EC6A958"/>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36E12704"/>
    <w:multiLevelType w:val="hybridMultilevel"/>
    <w:tmpl w:val="E0F236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7AC053C"/>
    <w:multiLevelType w:val="hybridMultilevel"/>
    <w:tmpl w:val="4B1E2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2"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7C583C"/>
    <w:multiLevelType w:val="multilevel"/>
    <w:tmpl w:val="C7907452"/>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45"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6"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8"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1" w15:restartNumberingAfterBreak="0">
    <w:nsid w:val="435A1880"/>
    <w:multiLevelType w:val="hybridMultilevel"/>
    <w:tmpl w:val="5958EB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57"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4E33F4D"/>
    <w:multiLevelType w:val="hybridMultilevel"/>
    <w:tmpl w:val="37926D0A"/>
    <w:lvl w:ilvl="0" w:tplc="09D20C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56E1EAE"/>
    <w:multiLevelType w:val="hybridMultilevel"/>
    <w:tmpl w:val="241CA4F4"/>
    <w:lvl w:ilvl="0" w:tplc="CFF68C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64"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C25402"/>
    <w:multiLevelType w:val="hybridMultilevel"/>
    <w:tmpl w:val="B278266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2"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B0891"/>
    <w:multiLevelType w:val="hybridMultilevel"/>
    <w:tmpl w:val="C6C4DFB0"/>
    <w:lvl w:ilvl="0" w:tplc="CCD0E38E">
      <w:start w:val="1"/>
      <w:numFmt w:val="decimal"/>
      <w:lvlText w:val="%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4"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76" w15:restartNumberingAfterBreak="0">
    <w:nsid w:val="6862569B"/>
    <w:multiLevelType w:val="hybridMultilevel"/>
    <w:tmpl w:val="660A1BDE"/>
    <w:lvl w:ilvl="0" w:tplc="8F982C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7"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79"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0"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C759DF"/>
    <w:multiLevelType w:val="hybridMultilevel"/>
    <w:tmpl w:val="6F72F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85"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6" w15:restartNumberingAfterBreak="0">
    <w:nsid w:val="738B5DB9"/>
    <w:multiLevelType w:val="hybridMultilevel"/>
    <w:tmpl w:val="962C9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0"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46"/>
  </w:num>
  <w:num w:numId="3">
    <w:abstractNumId w:val="0"/>
    <w:lvlOverride w:ilvl="0">
      <w:lvl w:ilvl="0">
        <w:numFmt w:val="bullet"/>
        <w:pStyle w:val="Tytu3"/>
        <w:lvlText w:val="-"/>
        <w:legacy w:legacy="1" w:legacySpace="0" w:legacyIndent="360"/>
        <w:lvlJc w:val="left"/>
        <w:pPr>
          <w:ind w:left="360" w:hanging="360"/>
        </w:pPr>
      </w:lvl>
    </w:lvlOverride>
  </w:num>
  <w:num w:numId="4">
    <w:abstractNumId w:val="13"/>
  </w:num>
  <w:num w:numId="5">
    <w:abstractNumId w:val="50"/>
  </w:num>
  <w:num w:numId="6">
    <w:abstractNumId w:val="37"/>
  </w:num>
  <w:num w:numId="7">
    <w:abstractNumId w:val="75"/>
  </w:num>
  <w:num w:numId="8">
    <w:abstractNumId w:val="21"/>
  </w:num>
  <w:num w:numId="9">
    <w:abstractNumId w:val="31"/>
  </w:num>
  <w:num w:numId="10">
    <w:abstractNumId w:val="9"/>
  </w:num>
  <w:num w:numId="11">
    <w:abstractNumId w:val="65"/>
  </w:num>
  <w:num w:numId="12">
    <w:abstractNumId w:val="4"/>
  </w:num>
  <w:num w:numId="13">
    <w:abstractNumId w:val="5"/>
  </w:num>
  <w:num w:numId="14">
    <w:abstractNumId w:val="63"/>
  </w:num>
  <w:num w:numId="15">
    <w:abstractNumId w:val="41"/>
  </w:num>
  <w:num w:numId="16">
    <w:abstractNumId w:val="56"/>
  </w:num>
  <w:num w:numId="17">
    <w:abstractNumId w:val="84"/>
  </w:num>
  <w:num w:numId="18">
    <w:abstractNumId w:val="20"/>
  </w:num>
  <w:num w:numId="19">
    <w:abstractNumId w:val="78"/>
  </w:num>
  <w:num w:numId="20">
    <w:abstractNumId w:val="55"/>
  </w:num>
  <w:num w:numId="21">
    <w:abstractNumId w:val="82"/>
  </w:num>
  <w:num w:numId="22">
    <w:abstractNumId w:val="43"/>
  </w:num>
  <w:num w:numId="23">
    <w:abstractNumId w:val="66"/>
  </w:num>
  <w:num w:numId="24">
    <w:abstractNumId w:val="67"/>
  </w:num>
  <w:num w:numId="25">
    <w:abstractNumId w:val="58"/>
  </w:num>
  <w:num w:numId="26">
    <w:abstractNumId w:val="90"/>
  </w:num>
  <w:num w:numId="27">
    <w:abstractNumId w:val="15"/>
  </w:num>
  <w:num w:numId="28">
    <w:abstractNumId w:val="39"/>
  </w:num>
  <w:num w:numId="29">
    <w:abstractNumId w:val="47"/>
  </w:num>
  <w:num w:numId="30">
    <w:abstractNumId w:val="27"/>
  </w:num>
  <w:num w:numId="31">
    <w:abstractNumId w:val="71"/>
  </w:num>
  <w:num w:numId="32">
    <w:abstractNumId w:val="81"/>
  </w:num>
  <w:num w:numId="33">
    <w:abstractNumId w:val="70"/>
  </w:num>
  <w:num w:numId="34">
    <w:abstractNumId w:val="28"/>
  </w:num>
  <w:num w:numId="35">
    <w:abstractNumId w:val="88"/>
  </w:num>
  <w:num w:numId="36">
    <w:abstractNumId w:val="83"/>
  </w:num>
  <w:num w:numId="37">
    <w:abstractNumId w:val="69"/>
  </w:num>
  <w:num w:numId="38">
    <w:abstractNumId w:val="23"/>
  </w:num>
  <w:num w:numId="39">
    <w:abstractNumId w:val="77"/>
  </w:num>
  <w:num w:numId="40">
    <w:abstractNumId w:val="86"/>
  </w:num>
  <w:num w:numId="41">
    <w:abstractNumId w:val="64"/>
  </w:num>
  <w:num w:numId="42">
    <w:abstractNumId w:val="8"/>
  </w:num>
  <w:num w:numId="43">
    <w:abstractNumId w:val="85"/>
  </w:num>
  <w:num w:numId="44">
    <w:abstractNumId w:val="25"/>
  </w:num>
  <w:num w:numId="45">
    <w:abstractNumId w:val="51"/>
  </w:num>
  <w:num w:numId="46">
    <w:abstractNumId w:val="12"/>
  </w:num>
  <w:num w:numId="47">
    <w:abstractNumId w:val="42"/>
  </w:num>
  <w:num w:numId="48">
    <w:abstractNumId w:val="18"/>
  </w:num>
  <w:num w:numId="49">
    <w:abstractNumId w:val="49"/>
  </w:num>
  <w:num w:numId="50">
    <w:abstractNumId w:val="52"/>
  </w:num>
  <w:num w:numId="51">
    <w:abstractNumId w:val="79"/>
  </w:num>
  <w:num w:numId="52">
    <w:abstractNumId w:val="30"/>
  </w:num>
  <w:num w:numId="53">
    <w:abstractNumId w:val="14"/>
  </w:num>
  <w:num w:numId="54">
    <w:abstractNumId w:val="48"/>
  </w:num>
  <w:num w:numId="55">
    <w:abstractNumId w:val="80"/>
  </w:num>
  <w:num w:numId="56">
    <w:abstractNumId w:val="87"/>
  </w:num>
  <w:num w:numId="57">
    <w:abstractNumId w:val="60"/>
  </w:num>
  <w:num w:numId="58">
    <w:abstractNumId w:val="32"/>
  </w:num>
  <w:num w:numId="59">
    <w:abstractNumId w:val="36"/>
  </w:num>
  <w:num w:numId="60">
    <w:abstractNumId w:val="38"/>
  </w:num>
  <w:num w:numId="61">
    <w:abstractNumId w:val="73"/>
  </w:num>
  <w:num w:numId="62">
    <w:abstractNumId w:val="26"/>
  </w:num>
  <w:num w:numId="63">
    <w:abstractNumId w:val="29"/>
  </w:num>
  <w:num w:numId="64">
    <w:abstractNumId w:val="11"/>
  </w:num>
  <w:num w:numId="65">
    <w:abstractNumId w:val="72"/>
  </w:num>
  <w:num w:numId="66">
    <w:abstractNumId w:val="34"/>
  </w:num>
  <w:num w:numId="67">
    <w:abstractNumId w:val="44"/>
  </w:num>
  <w:num w:numId="68">
    <w:abstractNumId w:val="89"/>
  </w:num>
  <w:num w:numId="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40"/>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num>
  <w:num w:numId="76">
    <w:abstractNumId w:val="54"/>
  </w:num>
  <w:num w:numId="77">
    <w:abstractNumId w:val="24"/>
  </w:num>
  <w:num w:numId="78">
    <w:abstractNumId w:val="19"/>
  </w:num>
  <w:num w:numId="79">
    <w:abstractNumId w:val="35"/>
  </w:num>
  <w:num w:numId="80">
    <w:abstractNumId w:val="62"/>
  </w:num>
  <w:num w:numId="81">
    <w:abstractNumId w:val="76"/>
  </w:num>
  <w:num w:numId="82">
    <w:abstractNumId w:val="7"/>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126B0"/>
    <w:rsid w:val="00023777"/>
    <w:rsid w:val="00030A23"/>
    <w:rsid w:val="00032EEF"/>
    <w:rsid w:val="000337E3"/>
    <w:rsid w:val="0003428E"/>
    <w:rsid w:val="0003571D"/>
    <w:rsid w:val="00035E75"/>
    <w:rsid w:val="00042907"/>
    <w:rsid w:val="00050B20"/>
    <w:rsid w:val="00092636"/>
    <w:rsid w:val="00096D85"/>
    <w:rsid w:val="000A21AF"/>
    <w:rsid w:val="000A3E44"/>
    <w:rsid w:val="000A4540"/>
    <w:rsid w:val="000A5948"/>
    <w:rsid w:val="000A5E59"/>
    <w:rsid w:val="000A69A7"/>
    <w:rsid w:val="000B095F"/>
    <w:rsid w:val="000B28DB"/>
    <w:rsid w:val="000B7ACD"/>
    <w:rsid w:val="000C3497"/>
    <w:rsid w:val="000D16A5"/>
    <w:rsid w:val="000D4C6E"/>
    <w:rsid w:val="000E3780"/>
    <w:rsid w:val="000E49C6"/>
    <w:rsid w:val="000F16AB"/>
    <w:rsid w:val="000F613A"/>
    <w:rsid w:val="00103A48"/>
    <w:rsid w:val="00112539"/>
    <w:rsid w:val="00113DB1"/>
    <w:rsid w:val="001229D9"/>
    <w:rsid w:val="00126427"/>
    <w:rsid w:val="001330B7"/>
    <w:rsid w:val="001360E4"/>
    <w:rsid w:val="00137D12"/>
    <w:rsid w:val="0014143D"/>
    <w:rsid w:val="00142940"/>
    <w:rsid w:val="00144624"/>
    <w:rsid w:val="0017216F"/>
    <w:rsid w:val="00191C0A"/>
    <w:rsid w:val="00193FB4"/>
    <w:rsid w:val="001964B8"/>
    <w:rsid w:val="001974D8"/>
    <w:rsid w:val="001A13EE"/>
    <w:rsid w:val="001A7F22"/>
    <w:rsid w:val="001B2158"/>
    <w:rsid w:val="001B2C15"/>
    <w:rsid w:val="001B6281"/>
    <w:rsid w:val="001B7B9D"/>
    <w:rsid w:val="001C0966"/>
    <w:rsid w:val="001C3E04"/>
    <w:rsid w:val="001C5CAA"/>
    <w:rsid w:val="001D548C"/>
    <w:rsid w:val="001E07F9"/>
    <w:rsid w:val="001E4829"/>
    <w:rsid w:val="001F1E3C"/>
    <w:rsid w:val="001F20A9"/>
    <w:rsid w:val="00202025"/>
    <w:rsid w:val="00204DD2"/>
    <w:rsid w:val="00205C05"/>
    <w:rsid w:val="00216A4D"/>
    <w:rsid w:val="002201A4"/>
    <w:rsid w:val="00233F23"/>
    <w:rsid w:val="00240F94"/>
    <w:rsid w:val="002427AA"/>
    <w:rsid w:val="00243AF7"/>
    <w:rsid w:val="00243C4F"/>
    <w:rsid w:val="0024423E"/>
    <w:rsid w:val="00244375"/>
    <w:rsid w:val="00244B01"/>
    <w:rsid w:val="00245109"/>
    <w:rsid w:val="00250DD9"/>
    <w:rsid w:val="00255726"/>
    <w:rsid w:val="002616BB"/>
    <w:rsid w:val="002743B9"/>
    <w:rsid w:val="002833AD"/>
    <w:rsid w:val="00290571"/>
    <w:rsid w:val="002A51C2"/>
    <w:rsid w:val="002A71AB"/>
    <w:rsid w:val="002A7522"/>
    <w:rsid w:val="002B35DB"/>
    <w:rsid w:val="002B4C35"/>
    <w:rsid w:val="002B5747"/>
    <w:rsid w:val="002B6F47"/>
    <w:rsid w:val="002C4CB3"/>
    <w:rsid w:val="002C51D8"/>
    <w:rsid w:val="002D06FE"/>
    <w:rsid w:val="002D1A31"/>
    <w:rsid w:val="002D4143"/>
    <w:rsid w:val="002D5359"/>
    <w:rsid w:val="00301961"/>
    <w:rsid w:val="0030659B"/>
    <w:rsid w:val="00310987"/>
    <w:rsid w:val="00310ABD"/>
    <w:rsid w:val="003113E2"/>
    <w:rsid w:val="00327F57"/>
    <w:rsid w:val="00341D53"/>
    <w:rsid w:val="0035276A"/>
    <w:rsid w:val="00360FA9"/>
    <w:rsid w:val="0036451E"/>
    <w:rsid w:val="00366221"/>
    <w:rsid w:val="00366D6D"/>
    <w:rsid w:val="00371F8A"/>
    <w:rsid w:val="003752DF"/>
    <w:rsid w:val="003A1437"/>
    <w:rsid w:val="003A4FDE"/>
    <w:rsid w:val="003A5EB5"/>
    <w:rsid w:val="003A6611"/>
    <w:rsid w:val="003A6B45"/>
    <w:rsid w:val="003C1A40"/>
    <w:rsid w:val="003D3080"/>
    <w:rsid w:val="003D613E"/>
    <w:rsid w:val="003D73DC"/>
    <w:rsid w:val="003D76DA"/>
    <w:rsid w:val="003E110B"/>
    <w:rsid w:val="003E5106"/>
    <w:rsid w:val="003E5B42"/>
    <w:rsid w:val="003E644B"/>
    <w:rsid w:val="003F14B2"/>
    <w:rsid w:val="00403AE3"/>
    <w:rsid w:val="004131F8"/>
    <w:rsid w:val="00426631"/>
    <w:rsid w:val="00446BD5"/>
    <w:rsid w:val="00451A35"/>
    <w:rsid w:val="00454F27"/>
    <w:rsid w:val="00463EB0"/>
    <w:rsid w:val="004713C8"/>
    <w:rsid w:val="00474C27"/>
    <w:rsid w:val="00477C27"/>
    <w:rsid w:val="00481997"/>
    <w:rsid w:val="0048484D"/>
    <w:rsid w:val="00496E27"/>
    <w:rsid w:val="004A077F"/>
    <w:rsid w:val="004A165D"/>
    <w:rsid w:val="004B391D"/>
    <w:rsid w:val="004B60FF"/>
    <w:rsid w:val="004C034E"/>
    <w:rsid w:val="004C6EBB"/>
    <w:rsid w:val="004D467D"/>
    <w:rsid w:val="004D7B98"/>
    <w:rsid w:val="005018D8"/>
    <w:rsid w:val="00504EF9"/>
    <w:rsid w:val="005124A1"/>
    <w:rsid w:val="005138D7"/>
    <w:rsid w:val="0051585C"/>
    <w:rsid w:val="00516C8E"/>
    <w:rsid w:val="00516DB7"/>
    <w:rsid w:val="005178D3"/>
    <w:rsid w:val="0052113A"/>
    <w:rsid w:val="00541F0A"/>
    <w:rsid w:val="00546464"/>
    <w:rsid w:val="0057446F"/>
    <w:rsid w:val="00576BB2"/>
    <w:rsid w:val="00582C70"/>
    <w:rsid w:val="00584148"/>
    <w:rsid w:val="00585DF4"/>
    <w:rsid w:val="005A460A"/>
    <w:rsid w:val="005A70F3"/>
    <w:rsid w:val="005A77DA"/>
    <w:rsid w:val="005B08E4"/>
    <w:rsid w:val="005C1A3D"/>
    <w:rsid w:val="005C7B6E"/>
    <w:rsid w:val="005D1AA3"/>
    <w:rsid w:val="005D2FC7"/>
    <w:rsid w:val="005F3D63"/>
    <w:rsid w:val="006001AD"/>
    <w:rsid w:val="006036E5"/>
    <w:rsid w:val="006079BF"/>
    <w:rsid w:val="00607B6B"/>
    <w:rsid w:val="00616187"/>
    <w:rsid w:val="00627E6A"/>
    <w:rsid w:val="00634272"/>
    <w:rsid w:val="006532C6"/>
    <w:rsid w:val="00655D7C"/>
    <w:rsid w:val="00655EC4"/>
    <w:rsid w:val="006562DD"/>
    <w:rsid w:val="00657EBE"/>
    <w:rsid w:val="00662030"/>
    <w:rsid w:val="00671902"/>
    <w:rsid w:val="0067511B"/>
    <w:rsid w:val="0069438B"/>
    <w:rsid w:val="006A13E5"/>
    <w:rsid w:val="006A56D4"/>
    <w:rsid w:val="006B15DA"/>
    <w:rsid w:val="006B1B34"/>
    <w:rsid w:val="006B5160"/>
    <w:rsid w:val="006C11C6"/>
    <w:rsid w:val="006C5698"/>
    <w:rsid w:val="006D1EF4"/>
    <w:rsid w:val="006D57B1"/>
    <w:rsid w:val="006D6749"/>
    <w:rsid w:val="006D6A4A"/>
    <w:rsid w:val="006E39B3"/>
    <w:rsid w:val="006E3E1B"/>
    <w:rsid w:val="00705DB3"/>
    <w:rsid w:val="00706BCF"/>
    <w:rsid w:val="007216ED"/>
    <w:rsid w:val="0072610F"/>
    <w:rsid w:val="007357F3"/>
    <w:rsid w:val="0073616D"/>
    <w:rsid w:val="00743EE1"/>
    <w:rsid w:val="0074537E"/>
    <w:rsid w:val="0074658C"/>
    <w:rsid w:val="007510BD"/>
    <w:rsid w:val="00751448"/>
    <w:rsid w:val="007535F1"/>
    <w:rsid w:val="00762D1D"/>
    <w:rsid w:val="00773AB6"/>
    <w:rsid w:val="007759AE"/>
    <w:rsid w:val="00777DA1"/>
    <w:rsid w:val="00790F1C"/>
    <w:rsid w:val="00793F3D"/>
    <w:rsid w:val="007A0C95"/>
    <w:rsid w:val="007B007F"/>
    <w:rsid w:val="007B074F"/>
    <w:rsid w:val="007D4AD1"/>
    <w:rsid w:val="007E2F14"/>
    <w:rsid w:val="007E6621"/>
    <w:rsid w:val="007E6EE8"/>
    <w:rsid w:val="007F2E01"/>
    <w:rsid w:val="00801788"/>
    <w:rsid w:val="00802EE8"/>
    <w:rsid w:val="00807353"/>
    <w:rsid w:val="0080765E"/>
    <w:rsid w:val="00810E82"/>
    <w:rsid w:val="00813D58"/>
    <w:rsid w:val="00820222"/>
    <w:rsid w:val="0082307E"/>
    <w:rsid w:val="008239F7"/>
    <w:rsid w:val="008531C4"/>
    <w:rsid w:val="00854E48"/>
    <w:rsid w:val="00860CC7"/>
    <w:rsid w:val="00867B81"/>
    <w:rsid w:val="00867D5F"/>
    <w:rsid w:val="00876A54"/>
    <w:rsid w:val="0088042D"/>
    <w:rsid w:val="00897374"/>
    <w:rsid w:val="008A01BA"/>
    <w:rsid w:val="008A607E"/>
    <w:rsid w:val="008B10D3"/>
    <w:rsid w:val="008B6D24"/>
    <w:rsid w:val="008C4BE3"/>
    <w:rsid w:val="008C5D7D"/>
    <w:rsid w:val="008D79A1"/>
    <w:rsid w:val="008D7F1E"/>
    <w:rsid w:val="008F26A5"/>
    <w:rsid w:val="00902D6E"/>
    <w:rsid w:val="0092059D"/>
    <w:rsid w:val="00924C75"/>
    <w:rsid w:val="0093251E"/>
    <w:rsid w:val="009406EF"/>
    <w:rsid w:val="0094460D"/>
    <w:rsid w:val="009452BF"/>
    <w:rsid w:val="009471F5"/>
    <w:rsid w:val="009522A8"/>
    <w:rsid w:val="009778DC"/>
    <w:rsid w:val="00983E0D"/>
    <w:rsid w:val="00984FFB"/>
    <w:rsid w:val="0099782A"/>
    <w:rsid w:val="009978FB"/>
    <w:rsid w:val="009A01AA"/>
    <w:rsid w:val="009A1409"/>
    <w:rsid w:val="009A422B"/>
    <w:rsid w:val="009A6B69"/>
    <w:rsid w:val="009B1CA9"/>
    <w:rsid w:val="009B2D67"/>
    <w:rsid w:val="009B52AF"/>
    <w:rsid w:val="009C0894"/>
    <w:rsid w:val="009C190B"/>
    <w:rsid w:val="009C6687"/>
    <w:rsid w:val="009D06A6"/>
    <w:rsid w:val="009E57A1"/>
    <w:rsid w:val="00A026BD"/>
    <w:rsid w:val="00A05C19"/>
    <w:rsid w:val="00A06024"/>
    <w:rsid w:val="00A22596"/>
    <w:rsid w:val="00A22D57"/>
    <w:rsid w:val="00A23EB4"/>
    <w:rsid w:val="00A331ED"/>
    <w:rsid w:val="00A33773"/>
    <w:rsid w:val="00A37462"/>
    <w:rsid w:val="00A477E4"/>
    <w:rsid w:val="00A50444"/>
    <w:rsid w:val="00A52CED"/>
    <w:rsid w:val="00A565ED"/>
    <w:rsid w:val="00A740E8"/>
    <w:rsid w:val="00A76261"/>
    <w:rsid w:val="00A76A60"/>
    <w:rsid w:val="00A81056"/>
    <w:rsid w:val="00A85E39"/>
    <w:rsid w:val="00A958CC"/>
    <w:rsid w:val="00AB1E11"/>
    <w:rsid w:val="00AB3E20"/>
    <w:rsid w:val="00AB4A4B"/>
    <w:rsid w:val="00AB7ACE"/>
    <w:rsid w:val="00AC05A2"/>
    <w:rsid w:val="00AC38B1"/>
    <w:rsid w:val="00AD1410"/>
    <w:rsid w:val="00AE13EA"/>
    <w:rsid w:val="00AE3184"/>
    <w:rsid w:val="00AE6CE9"/>
    <w:rsid w:val="00AE6D33"/>
    <w:rsid w:val="00AF01F9"/>
    <w:rsid w:val="00AF4916"/>
    <w:rsid w:val="00AF5214"/>
    <w:rsid w:val="00B01D87"/>
    <w:rsid w:val="00B14F67"/>
    <w:rsid w:val="00B20EB0"/>
    <w:rsid w:val="00B26F3D"/>
    <w:rsid w:val="00B441E6"/>
    <w:rsid w:val="00B44DBB"/>
    <w:rsid w:val="00B47EAA"/>
    <w:rsid w:val="00B529B6"/>
    <w:rsid w:val="00B532D2"/>
    <w:rsid w:val="00B5597D"/>
    <w:rsid w:val="00B60A17"/>
    <w:rsid w:val="00B65076"/>
    <w:rsid w:val="00B67B8C"/>
    <w:rsid w:val="00B70601"/>
    <w:rsid w:val="00B73AF7"/>
    <w:rsid w:val="00B7419B"/>
    <w:rsid w:val="00B74226"/>
    <w:rsid w:val="00B774C2"/>
    <w:rsid w:val="00B7754B"/>
    <w:rsid w:val="00B81056"/>
    <w:rsid w:val="00B82BB1"/>
    <w:rsid w:val="00B87357"/>
    <w:rsid w:val="00B87944"/>
    <w:rsid w:val="00B91B75"/>
    <w:rsid w:val="00B92D56"/>
    <w:rsid w:val="00BB547D"/>
    <w:rsid w:val="00BB79BC"/>
    <w:rsid w:val="00BC1054"/>
    <w:rsid w:val="00BC3D19"/>
    <w:rsid w:val="00BC79F6"/>
    <w:rsid w:val="00BE7DCF"/>
    <w:rsid w:val="00BF2A6A"/>
    <w:rsid w:val="00C02E75"/>
    <w:rsid w:val="00C05009"/>
    <w:rsid w:val="00C12F7F"/>
    <w:rsid w:val="00C14246"/>
    <w:rsid w:val="00C22364"/>
    <w:rsid w:val="00C25AF0"/>
    <w:rsid w:val="00C25E11"/>
    <w:rsid w:val="00C263CF"/>
    <w:rsid w:val="00C316A6"/>
    <w:rsid w:val="00C31898"/>
    <w:rsid w:val="00C40AE4"/>
    <w:rsid w:val="00C41016"/>
    <w:rsid w:val="00C42F26"/>
    <w:rsid w:val="00C543B9"/>
    <w:rsid w:val="00C5473E"/>
    <w:rsid w:val="00C62DFC"/>
    <w:rsid w:val="00C64AA6"/>
    <w:rsid w:val="00C811D6"/>
    <w:rsid w:val="00C81744"/>
    <w:rsid w:val="00C84147"/>
    <w:rsid w:val="00C8424A"/>
    <w:rsid w:val="00C84F73"/>
    <w:rsid w:val="00C95A42"/>
    <w:rsid w:val="00CA04F3"/>
    <w:rsid w:val="00CA75B4"/>
    <w:rsid w:val="00CB6239"/>
    <w:rsid w:val="00CB72F9"/>
    <w:rsid w:val="00CC0783"/>
    <w:rsid w:val="00CC3066"/>
    <w:rsid w:val="00CC48D2"/>
    <w:rsid w:val="00CD746F"/>
    <w:rsid w:val="00CE5409"/>
    <w:rsid w:val="00CE6644"/>
    <w:rsid w:val="00CF0C8D"/>
    <w:rsid w:val="00CF1BDF"/>
    <w:rsid w:val="00CF2AC2"/>
    <w:rsid w:val="00CF4A17"/>
    <w:rsid w:val="00CF78AE"/>
    <w:rsid w:val="00D021B7"/>
    <w:rsid w:val="00D04AE6"/>
    <w:rsid w:val="00D04F55"/>
    <w:rsid w:val="00D11D1E"/>
    <w:rsid w:val="00D12FAA"/>
    <w:rsid w:val="00D17F9B"/>
    <w:rsid w:val="00D2228C"/>
    <w:rsid w:val="00D32A57"/>
    <w:rsid w:val="00D348F9"/>
    <w:rsid w:val="00D35286"/>
    <w:rsid w:val="00D401FA"/>
    <w:rsid w:val="00D43552"/>
    <w:rsid w:val="00D43C6D"/>
    <w:rsid w:val="00D579DC"/>
    <w:rsid w:val="00D60B52"/>
    <w:rsid w:val="00D62449"/>
    <w:rsid w:val="00D62BBA"/>
    <w:rsid w:val="00D6407E"/>
    <w:rsid w:val="00D73811"/>
    <w:rsid w:val="00D817CD"/>
    <w:rsid w:val="00D81D91"/>
    <w:rsid w:val="00DA0103"/>
    <w:rsid w:val="00DA45E2"/>
    <w:rsid w:val="00DA5205"/>
    <w:rsid w:val="00DA7A57"/>
    <w:rsid w:val="00DB082A"/>
    <w:rsid w:val="00DB1DE6"/>
    <w:rsid w:val="00DB2D34"/>
    <w:rsid w:val="00DB548C"/>
    <w:rsid w:val="00DC27C8"/>
    <w:rsid w:val="00DC307D"/>
    <w:rsid w:val="00DD10B5"/>
    <w:rsid w:val="00DD36C6"/>
    <w:rsid w:val="00DE0E29"/>
    <w:rsid w:val="00DE1863"/>
    <w:rsid w:val="00DF64A6"/>
    <w:rsid w:val="00DF6E44"/>
    <w:rsid w:val="00E10DF8"/>
    <w:rsid w:val="00E1576D"/>
    <w:rsid w:val="00E22485"/>
    <w:rsid w:val="00E50FB2"/>
    <w:rsid w:val="00E52758"/>
    <w:rsid w:val="00E65A00"/>
    <w:rsid w:val="00E70300"/>
    <w:rsid w:val="00E71C7C"/>
    <w:rsid w:val="00E75CA6"/>
    <w:rsid w:val="00E81CE3"/>
    <w:rsid w:val="00E9338E"/>
    <w:rsid w:val="00EA18AD"/>
    <w:rsid w:val="00EC337F"/>
    <w:rsid w:val="00ED62BD"/>
    <w:rsid w:val="00EE0211"/>
    <w:rsid w:val="00EE4F9C"/>
    <w:rsid w:val="00EE5F63"/>
    <w:rsid w:val="00EF30B4"/>
    <w:rsid w:val="00EF5A14"/>
    <w:rsid w:val="00EF6C0A"/>
    <w:rsid w:val="00F0237C"/>
    <w:rsid w:val="00F056EE"/>
    <w:rsid w:val="00F06DE9"/>
    <w:rsid w:val="00F13AD1"/>
    <w:rsid w:val="00F205AC"/>
    <w:rsid w:val="00F24410"/>
    <w:rsid w:val="00F24E4B"/>
    <w:rsid w:val="00F35E11"/>
    <w:rsid w:val="00F3739D"/>
    <w:rsid w:val="00F37462"/>
    <w:rsid w:val="00F37890"/>
    <w:rsid w:val="00F44DF4"/>
    <w:rsid w:val="00F46E16"/>
    <w:rsid w:val="00F51D28"/>
    <w:rsid w:val="00F52D69"/>
    <w:rsid w:val="00F567A4"/>
    <w:rsid w:val="00F651F2"/>
    <w:rsid w:val="00F65D67"/>
    <w:rsid w:val="00F750B7"/>
    <w:rsid w:val="00F8346C"/>
    <w:rsid w:val="00F90E29"/>
    <w:rsid w:val="00F92D44"/>
    <w:rsid w:val="00F97B89"/>
    <w:rsid w:val="00FB040F"/>
    <w:rsid w:val="00FB0EC0"/>
    <w:rsid w:val="00FB67EE"/>
    <w:rsid w:val="00FC37D9"/>
    <w:rsid w:val="00FC67CE"/>
    <w:rsid w:val="00FF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basedOn w:val="Domylnaczcionkaakapitu"/>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1984234173">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lstaniszewska@gmina-i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22F76-9F67-47A7-AB47-DD2B5DE5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37</Pages>
  <Words>15150</Words>
  <Characters>90901</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ludmilas</cp:lastModifiedBy>
  <cp:revision>39</cp:revision>
  <cp:lastPrinted>2019-04-04T10:07:00Z</cp:lastPrinted>
  <dcterms:created xsi:type="dcterms:W3CDTF">2019-01-18T12:20:00Z</dcterms:created>
  <dcterms:modified xsi:type="dcterms:W3CDTF">2019-04-05T10:45:00Z</dcterms:modified>
</cp:coreProperties>
</file>