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FEC" w:rsidRDefault="00E47FEC" w:rsidP="0017216F">
      <w:pPr>
        <w:rPr>
          <w:rFonts w:ascii="Arial" w:eastAsia="Calibri" w:hAnsi="Arial" w:cs="Arial"/>
        </w:rPr>
      </w:pPr>
    </w:p>
    <w:p w:rsidR="0017216F" w:rsidRDefault="0017216F" w:rsidP="0017216F">
      <w:pPr>
        <w:rPr>
          <w:rFonts w:ascii="Arial" w:eastAsia="Calibri" w:hAnsi="Arial" w:cs="Arial"/>
        </w:rPr>
      </w:pPr>
      <w:r>
        <w:rPr>
          <w:rFonts w:ascii="Arial" w:eastAsia="Calibri" w:hAnsi="Arial" w:cs="Arial"/>
        </w:rPr>
        <w:t xml:space="preserve">       </w:t>
      </w:r>
      <w:bookmarkStart w:id="0" w:name="_Toc463508231"/>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7E6EE8">
        <w:rPr>
          <w:rFonts w:ascii="Arial" w:eastAsia="Calibri" w:hAnsi="Arial" w:cs="Arial"/>
        </w:rPr>
        <w:t>1</w:t>
      </w:r>
      <w:r w:rsidR="00605D8A">
        <w:rPr>
          <w:rFonts w:ascii="Arial" w:eastAsia="Calibri" w:hAnsi="Arial" w:cs="Arial"/>
        </w:rPr>
        <w:t>3</w:t>
      </w:r>
      <w:r>
        <w:rPr>
          <w:rFonts w:ascii="Arial" w:eastAsia="Calibri" w:hAnsi="Arial" w:cs="Arial"/>
        </w:rPr>
        <w:t>.201</w:t>
      </w:r>
      <w:r w:rsidR="007E6EE8">
        <w:rPr>
          <w:rFonts w:ascii="Arial" w:eastAsia="Calibri" w:hAnsi="Arial" w:cs="Arial"/>
        </w:rPr>
        <w:t>9</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prowadzonym </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spacing w:after="0"/>
        <w:ind w:left="283"/>
        <w:jc w:val="center"/>
        <w:rPr>
          <w:rFonts w:ascii="Arial" w:hAnsi="Arial" w:cs="Arial"/>
          <w:b/>
          <w:i/>
        </w:rPr>
      </w:pPr>
      <w:r>
        <w:rPr>
          <w:rFonts w:ascii="Arial" w:hAnsi="Arial" w:cs="Arial"/>
          <w:b/>
          <w:i/>
        </w:rPr>
        <w:t xml:space="preserve"> „</w:t>
      </w:r>
      <w:r w:rsidR="00605D8A">
        <w:rPr>
          <w:rFonts w:ascii="Arial" w:hAnsi="Arial" w:cs="Arial"/>
          <w:b/>
          <w:i/>
        </w:rPr>
        <w:t>Zimowe utrzymanie dróg gminnych i chodników na terenie Gminy Iława w sezonie zimowym 2019 - 2020</w:t>
      </w:r>
      <w:r>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7E6EE8">
        <w:rPr>
          <w:rFonts w:ascii="Arial" w:hAnsi="Arial" w:cs="Arial"/>
        </w:rPr>
        <w:t>8</w:t>
      </w:r>
      <w:r>
        <w:rPr>
          <w:rFonts w:ascii="Arial" w:hAnsi="Arial" w:cs="Arial"/>
        </w:rPr>
        <w:t xml:space="preserve"> r. poz.1</w:t>
      </w:r>
      <w:r w:rsidR="007E6EE8">
        <w:rPr>
          <w:rFonts w:ascii="Arial" w:hAnsi="Arial" w:cs="Arial"/>
        </w:rPr>
        <w:t>986</w:t>
      </w:r>
      <w:r>
        <w:rPr>
          <w:rFonts w:ascii="Arial" w:hAnsi="Arial" w:cs="Arial"/>
        </w:rPr>
        <w:t xml:space="preserve"> z późn. zm.)</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F364A">
        <w:rPr>
          <w:rFonts w:ascii="Arial" w:hAnsi="Arial" w:cs="Arial"/>
        </w:rPr>
        <w:t xml:space="preserve">        </w:t>
      </w:r>
      <w:r>
        <w:rPr>
          <w:rFonts w:ascii="Arial" w:hAnsi="Arial" w:cs="Arial"/>
        </w:rPr>
        <w:t xml:space="preserve">   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8337F1">
        <w:rPr>
          <w:rFonts w:ascii="Arial" w:hAnsi="Arial" w:cs="Arial"/>
          <w:bCs/>
          <w:color w:val="FF0000"/>
        </w:rPr>
        <w:t xml:space="preserve"> </w:t>
      </w:r>
      <w:r w:rsidRPr="007E6EE8">
        <w:rPr>
          <w:rFonts w:ascii="Arial" w:hAnsi="Arial" w:cs="Arial"/>
          <w:bCs/>
          <w:color w:val="FF0000"/>
        </w:rPr>
        <w:t xml:space="preserve"> </w:t>
      </w:r>
      <w:r w:rsidR="003F364A">
        <w:rPr>
          <w:rFonts w:ascii="Arial" w:hAnsi="Arial" w:cs="Arial"/>
          <w:bCs/>
          <w:color w:val="FF0000"/>
        </w:rPr>
        <w:t xml:space="preserve">    </w:t>
      </w:r>
      <w:r w:rsidRPr="007E6EE8">
        <w:rPr>
          <w:rFonts w:ascii="Arial" w:hAnsi="Arial" w:cs="Arial"/>
          <w:bCs/>
          <w:color w:val="FF0000"/>
        </w:rPr>
        <w:t xml:space="preserve"> </w:t>
      </w:r>
      <w:r w:rsidR="003F364A">
        <w:rPr>
          <w:rFonts w:ascii="Arial" w:hAnsi="Arial" w:cs="Arial"/>
          <w:bCs/>
          <w:color w:val="FF0000"/>
        </w:rPr>
        <w:t xml:space="preserve"> </w:t>
      </w:r>
      <w:r w:rsidRPr="007E6EE8">
        <w:rPr>
          <w:rFonts w:ascii="Arial" w:hAnsi="Arial" w:cs="Arial"/>
          <w:bCs/>
          <w:color w:val="FF0000"/>
        </w:rPr>
        <w:t xml:space="preserve"> </w:t>
      </w:r>
      <w:r w:rsidRPr="00B441E6">
        <w:rPr>
          <w:rFonts w:ascii="Arial" w:hAnsi="Arial" w:cs="Arial"/>
          <w:bCs/>
        </w:rPr>
        <w:t xml:space="preserve">Iława, dnia </w:t>
      </w:r>
      <w:r w:rsidR="001F0DDA">
        <w:rPr>
          <w:rFonts w:ascii="Arial" w:hAnsi="Arial" w:cs="Arial"/>
          <w:bCs/>
        </w:rPr>
        <w:t>26</w:t>
      </w:r>
      <w:r w:rsidR="00605D8A">
        <w:rPr>
          <w:rFonts w:ascii="Arial" w:hAnsi="Arial" w:cs="Arial"/>
          <w:bCs/>
        </w:rPr>
        <w:t xml:space="preserve"> sierpnia</w:t>
      </w:r>
      <w:r w:rsidRPr="00B441E6">
        <w:rPr>
          <w:rFonts w:ascii="Arial" w:hAnsi="Arial" w:cs="Arial"/>
          <w:bCs/>
        </w:rPr>
        <w:t xml:space="preserve"> 201</w:t>
      </w:r>
      <w:r w:rsidR="007E6EE8" w:rsidRPr="00B441E6">
        <w:rPr>
          <w:rFonts w:ascii="Arial" w:hAnsi="Arial" w:cs="Arial"/>
          <w:bCs/>
        </w:rPr>
        <w:t>9</w:t>
      </w:r>
      <w:r w:rsidRPr="00B441E6">
        <w:rPr>
          <w:rFonts w:ascii="Arial" w:hAnsi="Arial" w:cs="Arial"/>
          <w:bCs/>
        </w:rPr>
        <w:t xml:space="preserve"> r.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7B0E53">
      <w:pPr>
        <w:keepNext/>
        <w:widowControl w:val="0"/>
        <w:numPr>
          <w:ilvl w:val="0"/>
          <w:numId w:val="18"/>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Adres: ul. Gen.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NIP 744-16-60-841, REGON  510742899,</w:t>
      </w:r>
    </w:p>
    <w:p w:rsidR="0017216F" w:rsidRDefault="002C2CB9"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 xml:space="preserve">e-mail: </w:t>
      </w:r>
      <w:hyperlink r:id="rId9" w:history="1">
        <w:r w:rsidR="00A56EC6" w:rsidRPr="00D2637D">
          <w:rPr>
            <w:rStyle w:val="Hipercze"/>
            <w:rFonts w:ascii="Arial" w:hAnsi="Arial" w:cs="Arial"/>
          </w:rPr>
          <w:t>lstaniszewska@gmina-ilawa.pl</w:t>
        </w:r>
      </w:hyperlink>
      <w:r>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Pr="00327747" w:rsidRDefault="0017216F" w:rsidP="007B0E53">
      <w:pPr>
        <w:widowControl w:val="0"/>
        <w:numPr>
          <w:ilvl w:val="0"/>
          <w:numId w:val="18"/>
        </w:numPr>
        <w:autoSpaceDE w:val="0"/>
        <w:autoSpaceDN w:val="0"/>
        <w:spacing w:after="0" w:line="240" w:lineRule="auto"/>
        <w:ind w:left="284" w:hanging="142"/>
        <w:jc w:val="both"/>
        <w:rPr>
          <w:rFonts w:ascii="Arial" w:hAnsi="Arial" w:cs="Arial"/>
          <w:b/>
        </w:rPr>
      </w:pPr>
      <w:r>
        <w:rPr>
          <w:rFonts w:ascii="Arial" w:hAnsi="Arial" w:cs="Arial"/>
          <w:b/>
        </w:rPr>
        <w:t>Tryb udzielania zamówienia</w:t>
      </w:r>
    </w:p>
    <w:p w:rsidR="0017216F" w:rsidRPr="00726E1D" w:rsidRDefault="0017216F" w:rsidP="0017216F">
      <w:pPr>
        <w:widowControl w:val="0"/>
        <w:autoSpaceDE w:val="0"/>
        <w:autoSpaceDN w:val="0"/>
        <w:spacing w:after="0" w:line="240" w:lineRule="auto"/>
        <w:ind w:left="284"/>
        <w:jc w:val="both"/>
        <w:rPr>
          <w:rFonts w:ascii="Arial" w:hAnsi="Arial" w:cs="Arial"/>
          <w:b/>
        </w:rPr>
      </w:pPr>
    </w:p>
    <w:p w:rsidR="00A56EC6" w:rsidRDefault="00A56EC6" w:rsidP="007B0E53">
      <w:pPr>
        <w:widowControl w:val="0"/>
        <w:numPr>
          <w:ilvl w:val="0"/>
          <w:numId w:val="49"/>
        </w:numPr>
        <w:autoSpaceDE w:val="0"/>
        <w:autoSpaceDN w:val="0"/>
        <w:spacing w:after="0" w:line="240" w:lineRule="auto"/>
        <w:jc w:val="both"/>
        <w:rPr>
          <w:rFonts w:ascii="Arial" w:hAnsi="Arial" w:cs="Arial"/>
        </w:rPr>
      </w:pPr>
      <w:r>
        <w:rPr>
          <w:rFonts w:ascii="Arial" w:hAnsi="Arial" w:cs="Arial"/>
        </w:rPr>
        <w:t>Postępowanie prowadzone jest w trybie przetargu nieograniczonego</w:t>
      </w:r>
      <w:r w:rsidR="00767F72">
        <w:rPr>
          <w:rFonts w:ascii="Arial" w:hAnsi="Arial" w:cs="Arial"/>
        </w:rPr>
        <w:t xml:space="preserve"> o wartości szacunkowej nieprzekraczającej równowartości kwoty określonej w przepisach wydanych na podstawie art.</w:t>
      </w:r>
      <w:r w:rsidR="00E47FEC">
        <w:rPr>
          <w:rFonts w:ascii="Arial" w:hAnsi="Arial" w:cs="Arial"/>
        </w:rPr>
        <w:t xml:space="preserve"> 11 ust. 8 tj.</w:t>
      </w:r>
      <w:r w:rsidR="00767F72">
        <w:rPr>
          <w:rFonts w:ascii="Arial" w:hAnsi="Arial" w:cs="Arial"/>
        </w:rPr>
        <w:t xml:space="preserve"> kwoty </w:t>
      </w:r>
      <w:r w:rsidR="00767F72" w:rsidRPr="00767F72">
        <w:rPr>
          <w:rFonts w:ascii="Arial" w:hAnsi="Arial" w:cs="Arial"/>
          <w:b/>
        </w:rPr>
        <w:t>221 000 euro</w:t>
      </w:r>
      <w:r w:rsidR="00767F72">
        <w:rPr>
          <w:rFonts w:ascii="Arial" w:hAnsi="Arial" w:cs="Arial"/>
        </w:rPr>
        <w:t xml:space="preserve"> - </w:t>
      </w:r>
      <w:r>
        <w:rPr>
          <w:rFonts w:ascii="Arial" w:hAnsi="Arial" w:cs="Arial"/>
        </w:rPr>
        <w:t xml:space="preserve">ustawy </w:t>
      </w:r>
      <w:r w:rsidR="00767F72">
        <w:rPr>
          <w:rFonts w:ascii="Arial" w:hAnsi="Arial" w:cs="Arial"/>
        </w:rPr>
        <w:t xml:space="preserve">z dnia 29 stycznia 2004 r. </w:t>
      </w:r>
      <w:r>
        <w:rPr>
          <w:rFonts w:ascii="Arial" w:hAnsi="Arial" w:cs="Arial"/>
        </w:rPr>
        <w:t>P</w:t>
      </w:r>
      <w:r w:rsidR="00767F72">
        <w:rPr>
          <w:rFonts w:ascii="Arial" w:hAnsi="Arial" w:cs="Arial"/>
        </w:rPr>
        <w:t xml:space="preserve">rawo </w:t>
      </w:r>
      <w:r>
        <w:rPr>
          <w:rFonts w:ascii="Arial" w:hAnsi="Arial" w:cs="Arial"/>
        </w:rPr>
        <w:t>z</w:t>
      </w:r>
      <w:r w:rsidR="00767F72">
        <w:rPr>
          <w:rFonts w:ascii="Arial" w:hAnsi="Arial" w:cs="Arial"/>
        </w:rPr>
        <w:t xml:space="preserve">amówień </w:t>
      </w:r>
      <w:r>
        <w:rPr>
          <w:rFonts w:ascii="Arial" w:hAnsi="Arial" w:cs="Arial"/>
        </w:rPr>
        <w:t>p</w:t>
      </w:r>
      <w:r w:rsidR="00767F72">
        <w:rPr>
          <w:rFonts w:ascii="Arial" w:hAnsi="Arial" w:cs="Arial"/>
        </w:rPr>
        <w:t>ublicznych</w:t>
      </w:r>
      <w:r w:rsidR="008337F1">
        <w:rPr>
          <w:rFonts w:ascii="Arial" w:hAnsi="Arial" w:cs="Arial"/>
        </w:rPr>
        <w:t>, mające na celu komisyjne wyłonienie najkorzystniejszej oferty</w:t>
      </w:r>
      <w:r w:rsidR="00D03DC6">
        <w:rPr>
          <w:rFonts w:ascii="Arial" w:hAnsi="Arial" w:cs="Arial"/>
        </w:rPr>
        <w:t>.</w:t>
      </w:r>
    </w:p>
    <w:p w:rsidR="00A56EC6" w:rsidRDefault="00A56EC6" w:rsidP="007B0E53">
      <w:pPr>
        <w:widowControl w:val="0"/>
        <w:numPr>
          <w:ilvl w:val="0"/>
          <w:numId w:val="49"/>
        </w:numPr>
        <w:autoSpaceDE w:val="0"/>
        <w:autoSpaceDN w:val="0"/>
        <w:spacing w:after="0" w:line="240" w:lineRule="auto"/>
        <w:jc w:val="both"/>
        <w:rPr>
          <w:rFonts w:ascii="Arial" w:hAnsi="Arial" w:cs="Arial"/>
        </w:rPr>
      </w:pPr>
      <w:r>
        <w:rPr>
          <w:rFonts w:ascii="Arial" w:hAnsi="Arial" w:cs="Arial"/>
        </w:rPr>
        <w:t>Podstawa prawna opracowania SIWZ:</w:t>
      </w:r>
    </w:p>
    <w:p w:rsidR="00A56EC6" w:rsidRDefault="00A56EC6" w:rsidP="007B0E53">
      <w:pPr>
        <w:widowControl w:val="0"/>
        <w:numPr>
          <w:ilvl w:val="0"/>
          <w:numId w:val="50"/>
        </w:numPr>
        <w:autoSpaceDE w:val="0"/>
        <w:autoSpaceDN w:val="0"/>
        <w:spacing w:after="0" w:line="240" w:lineRule="auto"/>
        <w:jc w:val="both"/>
        <w:rPr>
          <w:rFonts w:ascii="Arial" w:hAnsi="Arial" w:cs="Arial"/>
        </w:rPr>
      </w:pPr>
      <w:r>
        <w:rPr>
          <w:rFonts w:ascii="Arial" w:hAnsi="Arial" w:cs="Arial"/>
        </w:rPr>
        <w:t xml:space="preserve">ustawa z dnia  29 stycznia 2004 r.  Prawo zamówień publicznych  (Jednolity tekst:  </w:t>
      </w:r>
      <w:r w:rsidR="00D03DC6">
        <w:rPr>
          <w:rFonts w:ascii="Arial" w:hAnsi="Arial" w:cs="Arial"/>
        </w:rPr>
        <w:t xml:space="preserve">     </w:t>
      </w:r>
      <w:r>
        <w:rPr>
          <w:rFonts w:ascii="Arial" w:hAnsi="Arial" w:cs="Arial"/>
        </w:rPr>
        <w:t xml:space="preserve">Dz. U. z  2018 r., poz. 1986 z późn. zm.).  </w:t>
      </w:r>
    </w:p>
    <w:p w:rsidR="00A56EC6" w:rsidRDefault="00A56EC6" w:rsidP="007B0E53">
      <w:pPr>
        <w:widowControl w:val="0"/>
        <w:numPr>
          <w:ilvl w:val="0"/>
          <w:numId w:val="50"/>
        </w:numPr>
        <w:autoSpaceDE w:val="0"/>
        <w:autoSpaceDN w:val="0"/>
        <w:spacing w:after="0" w:line="240" w:lineRule="auto"/>
        <w:jc w:val="both"/>
        <w:rPr>
          <w:rFonts w:ascii="Arial" w:hAnsi="Arial" w:cs="Arial"/>
        </w:rPr>
      </w:pPr>
      <w:r>
        <w:rPr>
          <w:rFonts w:ascii="Arial" w:hAnsi="Arial" w:cs="Arial"/>
        </w:rPr>
        <w:t>Rozporządzenie Ministra Rozwoju z dnia 26 lipca 2016 r. w sprawie rodzajów dokumentów, jakich może żądać zamawiający od wykonawcy w postępowaniu                   o udzielnie zamówienia publicznego (Dz.U. z 2016 r. poz.1126 ze zm.).</w:t>
      </w:r>
    </w:p>
    <w:p w:rsidR="00A56EC6" w:rsidRDefault="00A56EC6" w:rsidP="007B0E53">
      <w:pPr>
        <w:widowControl w:val="0"/>
        <w:numPr>
          <w:ilvl w:val="0"/>
          <w:numId w:val="50"/>
        </w:numPr>
        <w:autoSpaceDE w:val="0"/>
        <w:autoSpaceDN w:val="0"/>
        <w:spacing w:after="0" w:line="240" w:lineRule="auto"/>
        <w:jc w:val="both"/>
        <w:rPr>
          <w:rFonts w:ascii="Arial" w:hAnsi="Arial" w:cs="Arial"/>
        </w:rPr>
      </w:pPr>
      <w:r>
        <w:rPr>
          <w:rFonts w:ascii="Arial" w:hAnsi="Arial" w:cs="Arial"/>
        </w:rPr>
        <w:t>Rozporządzenie Prezesa Rady Ministrów z dnia 22 grudnia 2017 r.  w sprawie kwot wartości zamówień oraz konkursów od których jest uzależniony obowiązek przekazywania ogłoszeń Urzędowi Publikacji Unii Europejskiej (Dz.U. poz. 2479).</w:t>
      </w:r>
    </w:p>
    <w:p w:rsidR="00A56EC6" w:rsidRDefault="00A56EC6" w:rsidP="007B0E53">
      <w:pPr>
        <w:widowControl w:val="0"/>
        <w:numPr>
          <w:ilvl w:val="0"/>
          <w:numId w:val="50"/>
        </w:numPr>
        <w:autoSpaceDE w:val="0"/>
        <w:autoSpaceDN w:val="0"/>
        <w:spacing w:after="0" w:line="240" w:lineRule="auto"/>
        <w:jc w:val="both"/>
        <w:rPr>
          <w:rFonts w:ascii="Arial" w:hAnsi="Arial" w:cs="Arial"/>
        </w:rPr>
      </w:pPr>
      <w:r>
        <w:rPr>
          <w:rFonts w:ascii="Arial" w:hAnsi="Arial" w:cs="Arial"/>
        </w:rPr>
        <w:t>Rozporządzenie Prezesa Rady Ministrów z dnia 28 grudnia 2017 r. w sprawie średniego kursu złotego w stosunku do euro stanowiącego podstawę przeliczania wartości zamówień publicznych (Dz.U. 2018 poz. 2477).</w:t>
      </w:r>
    </w:p>
    <w:p w:rsidR="00A56EC6" w:rsidRDefault="00A56EC6" w:rsidP="007B0E53">
      <w:pPr>
        <w:widowControl w:val="0"/>
        <w:numPr>
          <w:ilvl w:val="0"/>
          <w:numId w:val="50"/>
        </w:numPr>
        <w:autoSpaceDE w:val="0"/>
        <w:autoSpaceDN w:val="0"/>
        <w:spacing w:after="0" w:line="240" w:lineRule="auto"/>
        <w:jc w:val="both"/>
        <w:rPr>
          <w:rFonts w:ascii="Arial" w:hAnsi="Arial" w:cs="Arial"/>
        </w:rPr>
      </w:pPr>
      <w:r>
        <w:rPr>
          <w:rFonts w:ascii="Arial" w:hAnsi="Arial" w:cs="Arial"/>
        </w:rPr>
        <w:t xml:space="preserve">Ustawa z dnia 23 kwietnia 1964 r. Kodeks cywilny (tekst jednolity: Dz. U. z 2018 r. poz. 1025 ze zm.).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Pr="00035E75" w:rsidRDefault="0017216F" w:rsidP="007B0E53">
      <w:pPr>
        <w:keepNext/>
        <w:widowControl w:val="0"/>
        <w:numPr>
          <w:ilvl w:val="0"/>
          <w:numId w:val="18"/>
        </w:numPr>
        <w:autoSpaceDE w:val="0"/>
        <w:autoSpaceDN w:val="0"/>
        <w:spacing w:after="0" w:line="240" w:lineRule="auto"/>
        <w:ind w:left="426" w:hanging="142"/>
        <w:jc w:val="both"/>
        <w:outlineLvl w:val="0"/>
        <w:rPr>
          <w:rFonts w:ascii="Arial" w:hAnsi="Arial" w:cs="Arial"/>
          <w:b/>
          <w:bCs/>
        </w:rPr>
      </w:pPr>
      <w:r w:rsidRPr="00035E75">
        <w:rPr>
          <w:rFonts w:ascii="Arial" w:hAnsi="Arial" w:cs="Arial"/>
          <w:b/>
          <w:bCs/>
        </w:rPr>
        <w:t>Opis przedmiotu zamówienia</w:t>
      </w:r>
    </w:p>
    <w:p w:rsidR="0017216F" w:rsidRPr="00191C0A" w:rsidRDefault="0017216F" w:rsidP="0017216F">
      <w:pPr>
        <w:widowControl w:val="0"/>
        <w:autoSpaceDE w:val="0"/>
        <w:autoSpaceDN w:val="0"/>
        <w:spacing w:after="0" w:line="240" w:lineRule="auto"/>
        <w:rPr>
          <w:rFonts w:ascii="Times New Roman" w:hAnsi="Times New Roman"/>
          <w:color w:val="FF0000"/>
          <w:sz w:val="24"/>
          <w:szCs w:val="24"/>
        </w:rPr>
      </w:pPr>
    </w:p>
    <w:p w:rsidR="00126427" w:rsidRPr="0097469C" w:rsidRDefault="009452BF" w:rsidP="007B0E53">
      <w:pPr>
        <w:widowControl w:val="0"/>
        <w:numPr>
          <w:ilvl w:val="0"/>
          <w:numId w:val="57"/>
        </w:numPr>
        <w:autoSpaceDE w:val="0"/>
        <w:autoSpaceDN w:val="0"/>
        <w:spacing w:after="0" w:line="240" w:lineRule="auto"/>
        <w:ind w:left="426"/>
        <w:jc w:val="both"/>
        <w:rPr>
          <w:rFonts w:ascii="Arial" w:hAnsi="Arial" w:cs="Arial"/>
        </w:rPr>
      </w:pPr>
      <w:r w:rsidRPr="0097469C">
        <w:rPr>
          <w:rFonts w:ascii="Arial" w:hAnsi="Arial" w:cs="Arial"/>
        </w:rPr>
        <w:t xml:space="preserve">Przedmiotem </w:t>
      </w:r>
      <w:r w:rsidR="00A56EC6" w:rsidRPr="0097469C">
        <w:rPr>
          <w:rFonts w:ascii="Arial" w:hAnsi="Arial" w:cs="Arial"/>
        </w:rPr>
        <w:t xml:space="preserve">zamówienia jest </w:t>
      </w:r>
      <w:r w:rsidR="0097469C">
        <w:rPr>
          <w:rFonts w:ascii="Arial" w:hAnsi="Arial" w:cs="Arial"/>
        </w:rPr>
        <w:t>z</w:t>
      </w:r>
      <w:r w:rsidR="0097469C" w:rsidRPr="0097469C">
        <w:rPr>
          <w:rFonts w:ascii="Arial" w:hAnsi="Arial" w:cs="Arial"/>
        </w:rPr>
        <w:t xml:space="preserve">imowe utrzymanie dróg i chodników gminnych na terenie Gminy Iława – odśnieżanie dróg i chodników oraz posypywanie piaskiem oblodzonych dróg i chodników  </w:t>
      </w:r>
    </w:p>
    <w:p w:rsidR="00D03DC6" w:rsidRPr="003E5448" w:rsidRDefault="00AE3184" w:rsidP="007B0E53">
      <w:pPr>
        <w:widowControl w:val="0"/>
        <w:numPr>
          <w:ilvl w:val="0"/>
          <w:numId w:val="57"/>
        </w:numPr>
        <w:autoSpaceDE w:val="0"/>
        <w:autoSpaceDN w:val="0"/>
        <w:spacing w:after="0" w:line="240" w:lineRule="auto"/>
        <w:ind w:left="426"/>
        <w:jc w:val="both"/>
        <w:rPr>
          <w:rFonts w:ascii="Arial" w:hAnsi="Arial" w:cs="Arial"/>
          <w:b/>
        </w:rPr>
      </w:pPr>
      <w:r w:rsidRPr="003E5448">
        <w:rPr>
          <w:rFonts w:ascii="Arial" w:hAnsi="Arial" w:cs="Arial"/>
          <w:b/>
        </w:rPr>
        <w:t>Przedmiot z</w:t>
      </w:r>
      <w:r w:rsidR="00A56EC6" w:rsidRPr="003E5448">
        <w:rPr>
          <w:rFonts w:ascii="Arial" w:hAnsi="Arial" w:cs="Arial"/>
          <w:b/>
        </w:rPr>
        <w:t xml:space="preserve">amówienia </w:t>
      </w:r>
      <w:r w:rsidR="00D03DC6" w:rsidRPr="003E5448">
        <w:rPr>
          <w:rFonts w:ascii="Arial" w:hAnsi="Arial" w:cs="Arial"/>
          <w:b/>
        </w:rPr>
        <w:t>składa się z 2 części:</w:t>
      </w:r>
    </w:p>
    <w:p w:rsidR="0097469C" w:rsidRPr="0097469C" w:rsidRDefault="0097469C" w:rsidP="0097469C">
      <w:pPr>
        <w:pStyle w:val="Akapitzlist"/>
        <w:spacing w:line="240" w:lineRule="auto"/>
        <w:jc w:val="both"/>
        <w:rPr>
          <w:rFonts w:ascii="Arial" w:hAnsi="Arial" w:cs="Arial"/>
          <w:b/>
        </w:rPr>
      </w:pPr>
      <w:r w:rsidRPr="0097469C">
        <w:rPr>
          <w:rFonts w:ascii="Arial" w:hAnsi="Arial" w:cs="Arial"/>
          <w:b/>
        </w:rPr>
        <w:t xml:space="preserve">Część 1 </w:t>
      </w:r>
      <w:r w:rsidRPr="0097469C">
        <w:rPr>
          <w:rFonts w:ascii="Arial" w:hAnsi="Arial" w:cs="Arial"/>
        </w:rPr>
        <w:t>obejmuje</w:t>
      </w:r>
      <w:r w:rsidRPr="0097469C">
        <w:rPr>
          <w:rFonts w:ascii="Arial" w:hAnsi="Arial" w:cs="Arial"/>
          <w:b/>
        </w:rPr>
        <w:t xml:space="preserve"> </w:t>
      </w:r>
      <w:r w:rsidRPr="0097469C">
        <w:rPr>
          <w:rFonts w:ascii="Arial" w:hAnsi="Arial" w:cs="Arial"/>
        </w:rPr>
        <w:t xml:space="preserve">zimowe utrzymanie dróg i chodników na terenie Wschodniej części Gminy Iława o łącznej długości ok. 132 km, polegające na odśnieżaniu, zwalczaniu śliskości </w:t>
      </w:r>
      <w:r>
        <w:rPr>
          <w:rFonts w:ascii="Arial" w:hAnsi="Arial" w:cs="Arial"/>
        </w:rPr>
        <w:t xml:space="preserve">                      </w:t>
      </w:r>
      <w:r w:rsidRPr="0097469C">
        <w:rPr>
          <w:rFonts w:ascii="Arial" w:hAnsi="Arial" w:cs="Arial"/>
        </w:rPr>
        <w:t>i utrzymaniu przejezdności wyznaczonych odcinków dróg gminnych i chodników (załączniki 1,2,3,4)</w:t>
      </w:r>
      <w:r>
        <w:rPr>
          <w:rFonts w:ascii="Arial" w:hAnsi="Arial" w:cs="Arial"/>
        </w:rPr>
        <w:t>.</w:t>
      </w:r>
      <w:r w:rsidRPr="0097469C">
        <w:rPr>
          <w:rFonts w:ascii="Arial" w:hAnsi="Arial" w:cs="Arial"/>
        </w:rPr>
        <w:t xml:space="preserve"> </w:t>
      </w:r>
    </w:p>
    <w:p w:rsidR="00446BD5" w:rsidRDefault="0097469C" w:rsidP="0097469C">
      <w:pPr>
        <w:pStyle w:val="Akapitzlist"/>
        <w:spacing w:line="240" w:lineRule="auto"/>
        <w:jc w:val="both"/>
        <w:rPr>
          <w:rFonts w:ascii="Arial" w:hAnsi="Arial" w:cs="Arial"/>
        </w:rPr>
      </w:pPr>
      <w:r w:rsidRPr="0097469C">
        <w:rPr>
          <w:rFonts w:ascii="Arial" w:hAnsi="Arial" w:cs="Arial"/>
          <w:b/>
        </w:rPr>
        <w:t xml:space="preserve">Część 2 </w:t>
      </w:r>
      <w:r w:rsidRPr="0097469C">
        <w:rPr>
          <w:rFonts w:ascii="Arial" w:hAnsi="Arial" w:cs="Arial"/>
        </w:rPr>
        <w:t>obejmuje</w:t>
      </w:r>
      <w:r w:rsidRPr="0097469C">
        <w:rPr>
          <w:rFonts w:ascii="Arial" w:hAnsi="Arial" w:cs="Arial"/>
          <w:b/>
        </w:rPr>
        <w:t xml:space="preserve"> </w:t>
      </w:r>
      <w:r w:rsidRPr="0097469C">
        <w:rPr>
          <w:rFonts w:ascii="Arial" w:hAnsi="Arial" w:cs="Arial"/>
        </w:rPr>
        <w:t>zimowe utrzymanie dróg i chodników na terenie Zachodniej części Gminy Iława o łącznej długości ok. 105</w:t>
      </w:r>
      <w:r>
        <w:rPr>
          <w:rFonts w:ascii="Arial" w:hAnsi="Arial" w:cs="Arial"/>
        </w:rPr>
        <w:t xml:space="preserve"> </w:t>
      </w:r>
      <w:r w:rsidRPr="0097469C">
        <w:rPr>
          <w:rFonts w:ascii="Arial" w:hAnsi="Arial" w:cs="Arial"/>
        </w:rPr>
        <w:t xml:space="preserve">km, polegające na odśnieżaniu, zwalczaniu śliskości </w:t>
      </w:r>
      <w:r>
        <w:rPr>
          <w:rFonts w:ascii="Arial" w:hAnsi="Arial" w:cs="Arial"/>
        </w:rPr>
        <w:t xml:space="preserve">                      </w:t>
      </w:r>
      <w:r w:rsidRPr="0097469C">
        <w:rPr>
          <w:rFonts w:ascii="Arial" w:hAnsi="Arial" w:cs="Arial"/>
        </w:rPr>
        <w:t>i utrzymaniu przejezdności wyznaczonych odcinków dróg gminnych i chodników (załączniki 1,2,3,4)</w:t>
      </w:r>
      <w:r>
        <w:rPr>
          <w:rFonts w:ascii="Arial" w:hAnsi="Arial" w:cs="Arial"/>
        </w:rPr>
        <w:t>.</w:t>
      </w:r>
      <w:r w:rsidRPr="0097469C">
        <w:rPr>
          <w:rFonts w:ascii="Arial" w:hAnsi="Arial" w:cs="Arial"/>
        </w:rPr>
        <w:t xml:space="preserve"> </w:t>
      </w:r>
    </w:p>
    <w:p w:rsidR="00115168" w:rsidRPr="003F314D" w:rsidRDefault="0097469C" w:rsidP="003F314D">
      <w:pPr>
        <w:pStyle w:val="Akapitzlist"/>
        <w:spacing w:line="240" w:lineRule="auto"/>
        <w:jc w:val="both"/>
        <w:rPr>
          <w:rFonts w:ascii="Arial" w:hAnsi="Arial" w:cs="Arial"/>
        </w:rPr>
      </w:pPr>
      <w:r>
        <w:rPr>
          <w:rFonts w:ascii="Arial" w:hAnsi="Arial" w:cs="Arial"/>
        </w:rPr>
        <w:t xml:space="preserve">Szczegółowy opis przedmiotu zamówienia w niniejszym postępowaniu został zawarty </w:t>
      </w:r>
      <w:r w:rsidR="00115168">
        <w:rPr>
          <w:rFonts w:ascii="Arial" w:hAnsi="Arial" w:cs="Arial"/>
        </w:rPr>
        <w:t xml:space="preserve">                   </w:t>
      </w:r>
      <w:r>
        <w:rPr>
          <w:rFonts w:ascii="Arial" w:hAnsi="Arial" w:cs="Arial"/>
        </w:rPr>
        <w:t>w warunkach technicznych</w:t>
      </w:r>
      <w:r w:rsidR="00115168">
        <w:rPr>
          <w:rFonts w:ascii="Arial" w:hAnsi="Arial" w:cs="Arial"/>
        </w:rPr>
        <w:t xml:space="preserve"> – załącznik nr 1 odpowiednio dla części 1 i 2 zamówienia.</w:t>
      </w:r>
    </w:p>
    <w:p w:rsidR="0017216F" w:rsidRDefault="003F314D" w:rsidP="007B0E53">
      <w:pPr>
        <w:widowControl w:val="0"/>
        <w:numPr>
          <w:ilvl w:val="0"/>
          <w:numId w:val="57"/>
        </w:numPr>
        <w:autoSpaceDE w:val="0"/>
        <w:autoSpaceDN w:val="0"/>
        <w:spacing w:after="0" w:line="240" w:lineRule="auto"/>
        <w:ind w:left="426"/>
        <w:jc w:val="both"/>
        <w:rPr>
          <w:rFonts w:ascii="Arial" w:hAnsi="Arial" w:cs="Arial"/>
        </w:rPr>
      </w:pPr>
      <w:r>
        <w:rPr>
          <w:rFonts w:ascii="Arial" w:hAnsi="Arial" w:cs="Arial"/>
        </w:rPr>
        <w:t xml:space="preserve">Kod CPV – 90620000-9 – usługi odśnieżania, 90630000-2 – usługi usuwania </w:t>
      </w:r>
      <w:proofErr w:type="spellStart"/>
      <w:r>
        <w:rPr>
          <w:rFonts w:ascii="Arial" w:hAnsi="Arial" w:cs="Arial"/>
        </w:rPr>
        <w:t>oblodzeń</w:t>
      </w:r>
      <w:proofErr w:type="spellEnd"/>
      <w:r>
        <w:rPr>
          <w:rFonts w:ascii="Arial" w:hAnsi="Arial" w:cs="Arial"/>
        </w:rPr>
        <w:t>.</w:t>
      </w:r>
    </w:p>
    <w:p w:rsidR="003F314D" w:rsidRPr="006B40BF" w:rsidRDefault="003F314D" w:rsidP="007B0E53">
      <w:pPr>
        <w:widowControl w:val="0"/>
        <w:numPr>
          <w:ilvl w:val="0"/>
          <w:numId w:val="57"/>
        </w:numPr>
        <w:autoSpaceDE w:val="0"/>
        <w:autoSpaceDN w:val="0"/>
        <w:spacing w:after="0" w:line="240" w:lineRule="auto"/>
        <w:ind w:left="426"/>
        <w:jc w:val="both"/>
        <w:rPr>
          <w:rFonts w:ascii="Arial" w:hAnsi="Arial" w:cs="Arial"/>
        </w:rPr>
      </w:pPr>
      <w:r w:rsidRPr="006B40BF">
        <w:rPr>
          <w:rFonts w:ascii="Arial" w:hAnsi="Arial" w:cs="Arial"/>
        </w:rPr>
        <w:t>Wykonawca może powierzyć wykonanie części zamówienia podwykonawcy</w:t>
      </w:r>
    </w:p>
    <w:p w:rsidR="0017216F" w:rsidRDefault="0017216F" w:rsidP="007B0E53">
      <w:pPr>
        <w:widowControl w:val="0"/>
        <w:numPr>
          <w:ilvl w:val="0"/>
          <w:numId w:val="57"/>
        </w:numPr>
        <w:autoSpaceDE w:val="0"/>
        <w:autoSpaceDN w:val="0"/>
        <w:spacing w:after="0" w:line="240" w:lineRule="auto"/>
        <w:ind w:left="426"/>
        <w:jc w:val="both"/>
        <w:rPr>
          <w:rFonts w:ascii="Arial" w:hAnsi="Arial" w:cs="Arial"/>
        </w:rPr>
      </w:pPr>
      <w:r>
        <w:rPr>
          <w:rFonts w:ascii="Arial" w:hAnsi="Arial" w:cs="Arial"/>
        </w:rPr>
        <w:t>Zamawiający żąda wskazania przez Wykonawcę części zamówienia, których wykonanie zamierza powierzyć podwykonawcom i podania przez  Wykonawcę firm podwykonawców.</w:t>
      </w:r>
    </w:p>
    <w:p w:rsidR="0017216F" w:rsidRPr="00E47B53" w:rsidRDefault="0017216F" w:rsidP="007B0E53">
      <w:pPr>
        <w:numPr>
          <w:ilvl w:val="0"/>
          <w:numId w:val="57"/>
        </w:numPr>
        <w:suppressAutoHyphens/>
        <w:autoSpaceDE w:val="0"/>
        <w:autoSpaceDN w:val="0"/>
        <w:adjustRightInd w:val="0"/>
        <w:spacing w:after="0" w:line="240" w:lineRule="auto"/>
        <w:ind w:left="426"/>
        <w:jc w:val="both"/>
        <w:rPr>
          <w:rFonts w:ascii="Arial" w:eastAsia="Calibri" w:hAnsi="Arial" w:cs="Arial"/>
        </w:rPr>
      </w:pPr>
      <w:r w:rsidRPr="00243AF7">
        <w:rPr>
          <w:rFonts w:ascii="Arial" w:hAnsi="Arial" w:cs="Arial"/>
          <w:lang w:eastAsia="ar-SA"/>
        </w:rPr>
        <w:t xml:space="preserve">Zamawiający zaleca </w:t>
      </w:r>
      <w:r w:rsidR="003F314D">
        <w:rPr>
          <w:rFonts w:ascii="Arial" w:hAnsi="Arial" w:cs="Arial"/>
          <w:lang w:eastAsia="ar-SA"/>
        </w:rPr>
        <w:t>dokonanie wizji lokalnej miejsc, w których będzie świadczona usługa</w:t>
      </w:r>
      <w:r w:rsidRPr="00243AF7">
        <w:rPr>
          <w:rFonts w:ascii="Arial" w:hAnsi="Arial" w:cs="Arial"/>
          <w:lang w:eastAsia="ar-SA"/>
        </w:rPr>
        <w:t xml:space="preserve">. </w:t>
      </w:r>
    </w:p>
    <w:p w:rsidR="0017216F" w:rsidRPr="00E47B53" w:rsidRDefault="0017216F" w:rsidP="007B0E53">
      <w:pPr>
        <w:numPr>
          <w:ilvl w:val="0"/>
          <w:numId w:val="57"/>
        </w:numPr>
        <w:suppressAutoHyphens/>
        <w:autoSpaceDE w:val="0"/>
        <w:autoSpaceDN w:val="0"/>
        <w:adjustRightInd w:val="0"/>
        <w:spacing w:after="0" w:line="240" w:lineRule="auto"/>
        <w:ind w:left="426"/>
        <w:jc w:val="both"/>
        <w:rPr>
          <w:rFonts w:ascii="Arial" w:eastAsia="Calibri" w:hAnsi="Arial" w:cs="Arial"/>
        </w:rPr>
      </w:pPr>
      <w:r w:rsidRPr="00E47B53">
        <w:rPr>
          <w:rFonts w:ascii="Arial" w:hAnsi="Arial" w:cs="Arial"/>
          <w:color w:val="000000"/>
          <w:lang w:eastAsia="ar-SA"/>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2F7572" w:rsidRPr="00E47B53" w:rsidRDefault="0017216F" w:rsidP="007B0E53">
      <w:pPr>
        <w:numPr>
          <w:ilvl w:val="0"/>
          <w:numId w:val="57"/>
        </w:numPr>
        <w:suppressAutoHyphens/>
        <w:autoSpaceDE w:val="0"/>
        <w:autoSpaceDN w:val="0"/>
        <w:adjustRightInd w:val="0"/>
        <w:spacing w:after="0" w:line="240" w:lineRule="auto"/>
        <w:ind w:left="426"/>
        <w:jc w:val="both"/>
        <w:rPr>
          <w:rFonts w:ascii="Arial" w:eastAsia="Calibri" w:hAnsi="Arial" w:cs="Arial"/>
        </w:rPr>
      </w:pPr>
      <w:r w:rsidRPr="00E47B53">
        <w:rPr>
          <w:rFonts w:ascii="Arial" w:eastAsia="Calibri" w:hAnsi="Arial" w:cs="Arial"/>
        </w:rPr>
        <w:t xml:space="preserve">Stosownie do treści art. 29 ust. 3a ustawy </w:t>
      </w:r>
      <w:proofErr w:type="spellStart"/>
      <w:r w:rsidRPr="00E47B53">
        <w:rPr>
          <w:rFonts w:ascii="Arial" w:eastAsia="Calibri" w:hAnsi="Arial" w:cs="Arial"/>
        </w:rPr>
        <w:t>Pzp</w:t>
      </w:r>
      <w:proofErr w:type="spellEnd"/>
      <w:r w:rsidRPr="00E47B53">
        <w:rPr>
          <w:rFonts w:ascii="Arial" w:eastAsia="Calibri" w:hAnsi="Arial" w:cs="Arial"/>
        </w:rPr>
        <w:t xml:space="preserve"> Zamawiający wymaga zatrudnienia przez Wykonawcę lub Podwykonawcę na podstawie umowy o pracę w rozumieniu art. 22 § 1 ustawy </w:t>
      </w:r>
      <w:r w:rsidR="00327747" w:rsidRPr="00E47B53">
        <w:rPr>
          <w:rFonts w:ascii="Arial" w:eastAsia="Calibri" w:hAnsi="Arial" w:cs="Arial"/>
        </w:rPr>
        <w:t xml:space="preserve">     </w:t>
      </w:r>
      <w:r w:rsidRPr="00E47B53">
        <w:rPr>
          <w:rFonts w:ascii="Arial" w:eastAsia="Calibri" w:hAnsi="Arial" w:cs="Arial"/>
        </w:rPr>
        <w:t>z dnia 26 czerwca 1974 r. – Kodeks pracy osób wykonujących następujące czynności w zakresie realizacji zamówienia polegające na bezpośred</w:t>
      </w:r>
      <w:r w:rsidR="003F314D" w:rsidRPr="00E47B53">
        <w:rPr>
          <w:rFonts w:ascii="Arial" w:eastAsia="Calibri" w:hAnsi="Arial" w:cs="Arial"/>
        </w:rPr>
        <w:t>nim fizycznym wykonywaniu prac: operatorzy maszyn.</w:t>
      </w:r>
    </w:p>
    <w:p w:rsidR="0017216F" w:rsidRDefault="0017216F" w:rsidP="00BE07C5">
      <w:pPr>
        <w:widowControl w:val="0"/>
        <w:suppressAutoHyphens/>
        <w:autoSpaceDE w:val="0"/>
        <w:autoSpaceDN w:val="0"/>
        <w:adjustRightInd w:val="0"/>
        <w:spacing w:after="0" w:line="240" w:lineRule="auto"/>
        <w:ind w:left="426"/>
        <w:jc w:val="both"/>
        <w:rPr>
          <w:rFonts w:ascii="Arial" w:hAnsi="Arial" w:cs="Arial"/>
          <w:u w:val="single"/>
        </w:rPr>
      </w:pPr>
      <w:r w:rsidRPr="00BE07C5">
        <w:rPr>
          <w:rFonts w:ascii="Arial" w:hAnsi="Arial" w:cs="Arial"/>
        </w:rPr>
        <w:lastRenderedPageBreak/>
        <w:t xml:space="preserve">Sposób dokumentowania zatrudnienia osób, o których mowa wyżej oraz uprawnienia zamawiającego w zakresie kontroli spełnienia przez Wykonawcę wymagań, o których mowa wyżej oraz sankcji z tytułu niespełnienia tych wymagań zostały zawarte w </w:t>
      </w:r>
      <w:r w:rsidRPr="00BE07C5">
        <w:rPr>
          <w:rFonts w:ascii="Arial" w:hAnsi="Arial" w:cs="Arial"/>
          <w:u w:val="single"/>
        </w:rPr>
        <w:t xml:space="preserve">załączniku Nr 7 do SIWZ - wzór umowy. </w:t>
      </w:r>
    </w:p>
    <w:p w:rsidR="00C44CF0" w:rsidRDefault="00C44CF0" w:rsidP="00BE07C5">
      <w:pPr>
        <w:widowControl w:val="0"/>
        <w:suppressAutoHyphens/>
        <w:autoSpaceDE w:val="0"/>
        <w:autoSpaceDN w:val="0"/>
        <w:adjustRightInd w:val="0"/>
        <w:spacing w:after="0" w:line="240" w:lineRule="auto"/>
        <w:ind w:left="426"/>
        <w:jc w:val="both"/>
        <w:rPr>
          <w:rFonts w:ascii="Arial" w:hAnsi="Arial" w:cs="Arial"/>
          <w:u w:val="single"/>
        </w:rPr>
      </w:pPr>
    </w:p>
    <w:p w:rsidR="00C44CF0" w:rsidRPr="00BE07C5" w:rsidRDefault="00C44CF0" w:rsidP="00BE07C5">
      <w:pPr>
        <w:widowControl w:val="0"/>
        <w:suppressAutoHyphens/>
        <w:autoSpaceDE w:val="0"/>
        <w:autoSpaceDN w:val="0"/>
        <w:adjustRightInd w:val="0"/>
        <w:spacing w:after="0" w:line="240" w:lineRule="auto"/>
        <w:ind w:left="426"/>
        <w:jc w:val="both"/>
        <w:rPr>
          <w:rFonts w:ascii="Arial" w:hAnsi="Arial" w:cs="Arial"/>
          <w:u w:val="single"/>
        </w:rPr>
      </w:pPr>
    </w:p>
    <w:p w:rsidR="0017216F" w:rsidRPr="00D2753B" w:rsidRDefault="0017216F" w:rsidP="007B0E53">
      <w:pPr>
        <w:pStyle w:val="Akapitzlist"/>
        <w:numPr>
          <w:ilvl w:val="0"/>
          <w:numId w:val="58"/>
        </w:numPr>
        <w:tabs>
          <w:tab w:val="left" w:pos="851"/>
        </w:tabs>
        <w:spacing w:after="0"/>
        <w:jc w:val="both"/>
        <w:rPr>
          <w:rFonts w:ascii="Arial" w:eastAsia="Calibri" w:hAnsi="Arial" w:cs="Arial"/>
          <w:b/>
        </w:rPr>
      </w:pPr>
      <w:r w:rsidRPr="00D2753B">
        <w:rPr>
          <w:rFonts w:ascii="Arial" w:eastAsia="Calibri" w:hAnsi="Arial" w:cs="Arial"/>
          <w:b/>
        </w:rPr>
        <w:t xml:space="preserve">Termin wykonania zamówienia </w:t>
      </w:r>
      <w:r w:rsidR="00B36495">
        <w:rPr>
          <w:rFonts w:ascii="Arial" w:eastAsia="Calibri" w:hAnsi="Arial" w:cs="Arial"/>
          <w:b/>
        </w:rPr>
        <w:t>– część 1 i 2.</w:t>
      </w:r>
    </w:p>
    <w:p w:rsidR="001B13E6" w:rsidRPr="0031551E" w:rsidRDefault="001B13E6" w:rsidP="001B13E6">
      <w:pPr>
        <w:tabs>
          <w:tab w:val="left" w:pos="851"/>
        </w:tabs>
        <w:spacing w:after="0"/>
        <w:ind w:left="720"/>
        <w:jc w:val="both"/>
        <w:rPr>
          <w:rFonts w:ascii="Arial" w:eastAsia="Calibri" w:hAnsi="Arial" w:cs="Arial"/>
          <w:b/>
        </w:rPr>
      </w:pPr>
    </w:p>
    <w:p w:rsidR="0017216F" w:rsidRDefault="0017216F" w:rsidP="007B0E53">
      <w:pPr>
        <w:numPr>
          <w:ilvl w:val="0"/>
          <w:numId w:val="19"/>
        </w:numPr>
        <w:tabs>
          <w:tab w:val="left" w:pos="851"/>
        </w:tabs>
        <w:spacing w:after="0"/>
        <w:ind w:left="993"/>
        <w:jc w:val="both"/>
        <w:rPr>
          <w:rFonts w:ascii="Arial" w:eastAsia="Calibri" w:hAnsi="Arial" w:cs="Arial"/>
        </w:rPr>
      </w:pPr>
      <w:r>
        <w:rPr>
          <w:rFonts w:ascii="Arial" w:eastAsia="Calibri" w:hAnsi="Arial" w:cs="Arial"/>
        </w:rPr>
        <w:t>Termin rozpoczęcia realizacji przedmiotu zamów</w:t>
      </w:r>
      <w:r w:rsidR="00C44CF0">
        <w:rPr>
          <w:rFonts w:ascii="Arial" w:eastAsia="Calibri" w:hAnsi="Arial" w:cs="Arial"/>
        </w:rPr>
        <w:t xml:space="preserve">ienia – </w:t>
      </w:r>
      <w:r w:rsidR="00C44CF0" w:rsidRPr="00C44CF0">
        <w:rPr>
          <w:rFonts w:ascii="Arial" w:eastAsia="Calibri" w:hAnsi="Arial" w:cs="Arial"/>
          <w:b/>
        </w:rPr>
        <w:t xml:space="preserve">od </w:t>
      </w:r>
      <w:r w:rsidR="00584038">
        <w:rPr>
          <w:rFonts w:ascii="Arial" w:eastAsia="Calibri" w:hAnsi="Arial" w:cs="Arial"/>
          <w:b/>
        </w:rPr>
        <w:t xml:space="preserve">dnia podpisania umowy, jednakże nie wcześniej niż od </w:t>
      </w:r>
      <w:r w:rsidR="00C44CF0" w:rsidRPr="00C44CF0">
        <w:rPr>
          <w:rFonts w:ascii="Arial" w:eastAsia="Calibri" w:hAnsi="Arial" w:cs="Arial"/>
          <w:b/>
        </w:rPr>
        <w:t>15 października 2019 r.</w:t>
      </w:r>
    </w:p>
    <w:p w:rsidR="0017216F" w:rsidRPr="00E0295C" w:rsidRDefault="0017216F" w:rsidP="007B0E53">
      <w:pPr>
        <w:numPr>
          <w:ilvl w:val="0"/>
          <w:numId w:val="19"/>
        </w:numPr>
        <w:tabs>
          <w:tab w:val="left" w:pos="851"/>
        </w:tabs>
        <w:spacing w:after="0"/>
        <w:ind w:left="993"/>
        <w:jc w:val="both"/>
        <w:rPr>
          <w:rFonts w:ascii="Arial" w:eastAsia="Calibri" w:hAnsi="Arial" w:cs="Arial"/>
        </w:rPr>
      </w:pPr>
      <w:r w:rsidRPr="0029368D">
        <w:rPr>
          <w:rFonts w:ascii="Arial" w:eastAsia="Calibri" w:hAnsi="Arial" w:cs="Arial"/>
        </w:rPr>
        <w:t xml:space="preserve">Termin zakończenia realizacji przedmiotu </w:t>
      </w:r>
      <w:r w:rsidRPr="002A51C2">
        <w:rPr>
          <w:rFonts w:ascii="Arial" w:eastAsia="Calibri" w:hAnsi="Arial" w:cs="Arial"/>
        </w:rPr>
        <w:t xml:space="preserve">zamówienia </w:t>
      </w:r>
      <w:r w:rsidRPr="00243AF7">
        <w:rPr>
          <w:rFonts w:ascii="Arial" w:eastAsia="Calibri" w:hAnsi="Arial" w:cs="Arial"/>
        </w:rPr>
        <w:t xml:space="preserve">– </w:t>
      </w:r>
      <w:r w:rsidRPr="00243AF7">
        <w:rPr>
          <w:rFonts w:ascii="Arial" w:eastAsia="Calibri" w:hAnsi="Arial" w:cs="Arial"/>
          <w:b/>
        </w:rPr>
        <w:t xml:space="preserve">do dnia </w:t>
      </w:r>
      <w:r w:rsidR="00C44CF0">
        <w:rPr>
          <w:rFonts w:ascii="Arial" w:eastAsia="Calibri" w:hAnsi="Arial" w:cs="Arial"/>
          <w:b/>
        </w:rPr>
        <w:t>30 kwietnia</w:t>
      </w:r>
      <w:r w:rsidR="00F46E16" w:rsidRPr="00243AF7">
        <w:rPr>
          <w:rFonts w:ascii="Arial" w:eastAsia="Calibri" w:hAnsi="Arial" w:cs="Arial"/>
          <w:b/>
        </w:rPr>
        <w:t xml:space="preserve"> </w:t>
      </w:r>
      <w:r w:rsidR="00C44CF0">
        <w:rPr>
          <w:rFonts w:ascii="Arial" w:eastAsia="Calibri" w:hAnsi="Arial" w:cs="Arial"/>
          <w:b/>
        </w:rPr>
        <w:t>2020</w:t>
      </w:r>
      <w:r w:rsidRPr="00243AF7">
        <w:rPr>
          <w:rFonts w:ascii="Arial" w:eastAsia="Calibri" w:hAnsi="Arial" w:cs="Arial"/>
          <w:b/>
        </w:rPr>
        <w:t xml:space="preserve"> r.</w:t>
      </w:r>
    </w:p>
    <w:p w:rsidR="0017216F" w:rsidRDefault="0017216F" w:rsidP="0017216F">
      <w:pPr>
        <w:tabs>
          <w:tab w:val="left" w:pos="851"/>
        </w:tabs>
        <w:spacing w:after="0"/>
        <w:jc w:val="both"/>
        <w:rPr>
          <w:rFonts w:ascii="Arial" w:eastAsia="Calibri" w:hAnsi="Arial" w:cs="Arial"/>
          <w:sz w:val="24"/>
          <w:szCs w:val="24"/>
        </w:rPr>
      </w:pPr>
    </w:p>
    <w:p w:rsidR="0017216F" w:rsidRDefault="0017216F" w:rsidP="007B0E53">
      <w:pPr>
        <w:numPr>
          <w:ilvl w:val="0"/>
          <w:numId w:val="58"/>
        </w:numPr>
        <w:shd w:val="clear" w:color="auto" w:fill="FFFFFF"/>
        <w:ind w:left="426" w:hanging="426"/>
        <w:jc w:val="both"/>
        <w:rPr>
          <w:rFonts w:ascii="Arial" w:eastAsia="Calibri" w:hAnsi="Arial" w:cs="Arial"/>
          <w:b/>
          <w:bCs/>
        </w:rPr>
      </w:pPr>
      <w:r>
        <w:rPr>
          <w:rFonts w:ascii="Arial" w:eastAsia="Calibri" w:hAnsi="Arial" w:cs="Arial"/>
          <w:b/>
          <w:bCs/>
        </w:rPr>
        <w:t>Warunki udziału w postępowaniu</w:t>
      </w:r>
    </w:p>
    <w:p w:rsidR="0017216F" w:rsidRPr="0029368D" w:rsidRDefault="0017216F" w:rsidP="007B0E53">
      <w:pPr>
        <w:widowControl w:val="0"/>
        <w:numPr>
          <w:ilvl w:val="0"/>
          <w:numId w:val="20"/>
        </w:numPr>
        <w:autoSpaceDE w:val="0"/>
        <w:autoSpaceDN w:val="0"/>
        <w:spacing w:after="0" w:line="240" w:lineRule="auto"/>
        <w:jc w:val="both"/>
        <w:rPr>
          <w:rFonts w:ascii="Arial" w:hAnsi="Arial" w:cs="Arial"/>
        </w:rPr>
      </w:pPr>
      <w:r w:rsidRPr="0029368D">
        <w:rPr>
          <w:rFonts w:ascii="Arial" w:hAnsi="Arial" w:cs="Arial"/>
        </w:rPr>
        <w:t>O udzielenie zamówienia mogą ubiegać się wykonawcy, którzy:</w:t>
      </w:r>
    </w:p>
    <w:p w:rsidR="0017216F" w:rsidRPr="0029368D" w:rsidRDefault="0017216F" w:rsidP="007B0E53">
      <w:pPr>
        <w:widowControl w:val="0"/>
        <w:numPr>
          <w:ilvl w:val="0"/>
          <w:numId w:val="21"/>
        </w:numPr>
        <w:autoSpaceDE w:val="0"/>
        <w:autoSpaceDN w:val="0"/>
        <w:spacing w:after="0" w:line="240" w:lineRule="auto"/>
        <w:jc w:val="both"/>
        <w:rPr>
          <w:rFonts w:ascii="Arial" w:hAnsi="Arial" w:cs="Arial"/>
        </w:rPr>
      </w:pPr>
      <w:r w:rsidRPr="0029368D">
        <w:rPr>
          <w:rFonts w:ascii="Arial" w:hAnsi="Arial" w:cs="Arial"/>
        </w:rPr>
        <w:t>nie podlegają wykluczeniu;</w:t>
      </w:r>
    </w:p>
    <w:p w:rsidR="0017216F" w:rsidRPr="0029368D" w:rsidRDefault="0017216F" w:rsidP="007B0E53">
      <w:pPr>
        <w:widowControl w:val="0"/>
        <w:numPr>
          <w:ilvl w:val="0"/>
          <w:numId w:val="21"/>
        </w:numPr>
        <w:autoSpaceDE w:val="0"/>
        <w:autoSpaceDN w:val="0"/>
        <w:spacing w:after="0" w:line="240" w:lineRule="auto"/>
        <w:jc w:val="both"/>
        <w:rPr>
          <w:rFonts w:ascii="Arial" w:hAnsi="Arial" w:cs="Arial"/>
        </w:rPr>
      </w:pPr>
      <w:r w:rsidRPr="0029368D">
        <w:rPr>
          <w:rFonts w:ascii="Arial" w:hAnsi="Arial" w:cs="Arial"/>
        </w:rPr>
        <w:t>spełniają warunki udziału w postępowaniu dotyczące:</w:t>
      </w:r>
    </w:p>
    <w:p w:rsidR="0017216F" w:rsidRPr="0029368D" w:rsidRDefault="0017216F" w:rsidP="0017216F">
      <w:pPr>
        <w:widowControl w:val="0"/>
        <w:autoSpaceDE w:val="0"/>
        <w:autoSpaceDN w:val="0"/>
        <w:spacing w:after="0" w:line="240" w:lineRule="auto"/>
        <w:ind w:left="1440"/>
        <w:jc w:val="both"/>
        <w:rPr>
          <w:rFonts w:ascii="Arial" w:hAnsi="Arial" w:cs="Arial"/>
          <w:b/>
        </w:rPr>
      </w:pPr>
      <w:r w:rsidRPr="0029368D">
        <w:rPr>
          <w:rFonts w:ascii="Arial" w:hAnsi="Arial" w:cs="Arial"/>
          <w:b/>
        </w:rPr>
        <w:t>2.1) kompetencji lub uprawnień do prowadzenia określonej działalności zawodowej, o ile  wynika to z odrębnych przepisów:</w:t>
      </w:r>
    </w:p>
    <w:p w:rsidR="0017216F" w:rsidRPr="0029368D" w:rsidRDefault="0017216F" w:rsidP="00C30D6E">
      <w:pPr>
        <w:widowControl w:val="0"/>
        <w:autoSpaceDE w:val="0"/>
        <w:autoSpaceDN w:val="0"/>
        <w:spacing w:after="0" w:line="240" w:lineRule="auto"/>
        <w:ind w:left="1701" w:hanging="261"/>
        <w:jc w:val="both"/>
        <w:rPr>
          <w:rFonts w:ascii="Arial" w:hAnsi="Arial" w:cs="Arial"/>
        </w:rPr>
      </w:pPr>
      <w:r w:rsidRPr="0029368D">
        <w:rPr>
          <w:rFonts w:ascii="Arial" w:hAnsi="Arial" w:cs="Arial"/>
        </w:rPr>
        <w:t xml:space="preserve">      </w:t>
      </w:r>
      <w:r w:rsidR="00D2753B">
        <w:rPr>
          <w:rFonts w:ascii="Arial" w:hAnsi="Arial" w:cs="Arial"/>
        </w:rPr>
        <w:t xml:space="preserve">Część 1 i 2 </w:t>
      </w:r>
      <w:r w:rsidRPr="0029368D">
        <w:rPr>
          <w:rFonts w:ascii="Arial" w:hAnsi="Arial" w:cs="Arial"/>
        </w:rPr>
        <w:t>-  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A538E2">
        <w:rPr>
          <w:rFonts w:ascii="Arial" w:hAnsi="Arial" w:cs="Arial"/>
          <w:b/>
        </w:rPr>
        <w:t>2.2)</w:t>
      </w:r>
      <w:r w:rsidRPr="0029368D">
        <w:rPr>
          <w:rFonts w:ascii="Arial" w:hAnsi="Arial" w:cs="Arial"/>
        </w:rPr>
        <w:t xml:space="preserve"> </w:t>
      </w:r>
      <w:r w:rsidRPr="0029368D">
        <w:rPr>
          <w:rFonts w:ascii="Arial" w:hAnsi="Arial" w:cs="Arial"/>
          <w:b/>
        </w:rPr>
        <w:t>sytuacji ekonomicznej lub finansowej:</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29368D">
        <w:rPr>
          <w:rFonts w:ascii="Arial" w:hAnsi="Arial" w:cs="Arial"/>
        </w:rPr>
        <w:t xml:space="preserve">      </w:t>
      </w:r>
      <w:r w:rsidR="00D2753B">
        <w:rPr>
          <w:rFonts w:ascii="Arial" w:hAnsi="Arial" w:cs="Arial"/>
        </w:rPr>
        <w:t xml:space="preserve">Część 1 i 2 </w:t>
      </w:r>
      <w:r w:rsidRPr="0029368D">
        <w:rPr>
          <w:rFonts w:ascii="Arial" w:hAnsi="Arial" w:cs="Arial"/>
        </w:rPr>
        <w:t xml:space="preserve">-  </w:t>
      </w:r>
      <w:r w:rsidR="001B13E6">
        <w:rPr>
          <w:rFonts w:ascii="Arial" w:hAnsi="Arial" w:cs="Arial"/>
        </w:rPr>
        <w:t xml:space="preserve"> </w:t>
      </w:r>
      <w:r w:rsidRPr="0029368D">
        <w:rPr>
          <w:rFonts w:ascii="Arial" w:hAnsi="Arial" w:cs="Arial"/>
        </w:rPr>
        <w:t>zamawiający nie wyznacza szczegółowego warunku w tym zakresie.</w:t>
      </w:r>
    </w:p>
    <w:p w:rsidR="0017216F" w:rsidRPr="0029368D" w:rsidRDefault="0017216F" w:rsidP="0017216F">
      <w:pPr>
        <w:widowControl w:val="0"/>
        <w:autoSpaceDE w:val="0"/>
        <w:autoSpaceDN w:val="0"/>
        <w:spacing w:after="0" w:line="240" w:lineRule="auto"/>
        <w:ind w:left="1440"/>
        <w:jc w:val="both"/>
        <w:rPr>
          <w:rFonts w:ascii="Arial" w:hAnsi="Arial" w:cs="Arial"/>
        </w:rPr>
      </w:pPr>
      <w:r w:rsidRPr="00A538E2">
        <w:rPr>
          <w:rFonts w:ascii="Arial" w:hAnsi="Arial" w:cs="Arial"/>
          <w:b/>
        </w:rPr>
        <w:t>2.3)</w:t>
      </w:r>
      <w:r w:rsidRPr="0029368D">
        <w:rPr>
          <w:rFonts w:ascii="Arial" w:hAnsi="Arial" w:cs="Arial"/>
        </w:rPr>
        <w:t xml:space="preserve"> </w:t>
      </w:r>
      <w:r w:rsidRPr="0029368D">
        <w:rPr>
          <w:rFonts w:ascii="Arial" w:hAnsi="Arial" w:cs="Arial"/>
          <w:b/>
        </w:rPr>
        <w:t>zdolności technicznej lub zawodowej</w:t>
      </w:r>
      <w:r w:rsidRPr="0029368D">
        <w:rPr>
          <w:rFonts w:ascii="Arial" w:hAnsi="Arial" w:cs="Arial"/>
        </w:rPr>
        <w:t xml:space="preserve">. Wykonawca  spełni warunek jeżeli wykaże, że: </w:t>
      </w:r>
    </w:p>
    <w:p w:rsidR="0017216F" w:rsidRDefault="0017216F" w:rsidP="0017216F">
      <w:pPr>
        <w:widowControl w:val="0"/>
        <w:autoSpaceDE w:val="0"/>
        <w:autoSpaceDN w:val="0"/>
        <w:spacing w:after="0" w:line="240" w:lineRule="auto"/>
        <w:ind w:left="1440"/>
        <w:jc w:val="both"/>
        <w:rPr>
          <w:rFonts w:ascii="Arial" w:hAnsi="Arial" w:cs="Arial"/>
        </w:rPr>
      </w:pPr>
      <w:r w:rsidRPr="00A538E2">
        <w:rPr>
          <w:rFonts w:ascii="Arial" w:hAnsi="Arial" w:cs="Arial"/>
          <w:b/>
        </w:rPr>
        <w:t>2.3.1)</w:t>
      </w:r>
      <w:r w:rsidRPr="0029368D">
        <w:rPr>
          <w:rFonts w:ascii="Arial" w:hAnsi="Arial" w:cs="Arial"/>
        </w:rPr>
        <w:t xml:space="preserve"> </w:t>
      </w:r>
      <w:r w:rsidRPr="0029368D">
        <w:rPr>
          <w:rFonts w:ascii="Arial" w:hAnsi="Arial" w:cs="Arial"/>
          <w:b/>
        </w:rPr>
        <w:t>doświadczenie zawodowe:</w:t>
      </w:r>
      <w:r w:rsidRPr="0029368D">
        <w:rPr>
          <w:rFonts w:ascii="Arial" w:hAnsi="Arial" w:cs="Arial"/>
        </w:rPr>
        <w:t xml:space="preserve"> </w:t>
      </w:r>
    </w:p>
    <w:p w:rsidR="001B2158" w:rsidRPr="000F613A" w:rsidRDefault="00D2753B" w:rsidP="005A4063">
      <w:pPr>
        <w:pStyle w:val="Textbody"/>
        <w:tabs>
          <w:tab w:val="left" w:pos="1418"/>
        </w:tabs>
        <w:ind w:left="2138"/>
        <w:rPr>
          <w:b/>
          <w:color w:val="000000" w:themeColor="text1"/>
        </w:rPr>
      </w:pPr>
      <w:r w:rsidRPr="001001D3">
        <w:rPr>
          <w:b/>
          <w:color w:val="000000"/>
        </w:rPr>
        <w:t>Część 1</w:t>
      </w:r>
      <w:r w:rsidR="00584038">
        <w:rPr>
          <w:b/>
          <w:color w:val="000000"/>
        </w:rPr>
        <w:t xml:space="preserve"> i 2</w:t>
      </w:r>
      <w:r>
        <w:rPr>
          <w:color w:val="000000"/>
        </w:rPr>
        <w:t xml:space="preserve"> - </w:t>
      </w:r>
      <w:r w:rsidR="001B2158">
        <w:rPr>
          <w:color w:val="000000"/>
        </w:rPr>
        <w:t xml:space="preserve">dla uznania, że wykonawca spełnia warunek </w:t>
      </w:r>
      <w:r w:rsidR="001B2158">
        <w:t>posia</w:t>
      </w:r>
      <w:r w:rsidR="00B25542">
        <w:t>dania doświadczenia zamawiający</w:t>
      </w:r>
      <w:r w:rsidR="001B2158">
        <w:t xml:space="preserve"> żąda by wykonawca wykazał, iż w okresie ostatnich </w:t>
      </w:r>
      <w:r w:rsidR="0095363D">
        <w:t>3</w:t>
      </w:r>
      <w:r w:rsidR="001B2158">
        <w:t xml:space="preserve"> lat (a jeżeli okres prowadzenia działalności jest krótszy, to w tym okresie) przed upływem terminu składania ofert wykonał </w:t>
      </w:r>
      <w:r w:rsidR="001B2158" w:rsidRPr="00B25542">
        <w:t xml:space="preserve">co najmniej </w:t>
      </w:r>
      <w:r w:rsidR="006D1E11">
        <w:t xml:space="preserve">                      1 </w:t>
      </w:r>
      <w:r w:rsidR="001B2158" w:rsidRPr="00B25542">
        <w:t xml:space="preserve">zadanie, </w:t>
      </w:r>
      <w:r w:rsidR="00584038">
        <w:t>odpowiadające swoim rodzajem usłudze stanowiącej przedmiot zamówienia. Za zadanie odpowiadające rodzajem usłudze stanowiącej przedmiot zamówienia, zamawiający uzna wykonanie co najmniej jednej usługi zimowego utrzymania dróg, chodników czy też ścieżek rowerowych.</w:t>
      </w:r>
    </w:p>
    <w:p w:rsidR="001B2158" w:rsidRDefault="001B2158" w:rsidP="001B13E6">
      <w:pPr>
        <w:widowControl w:val="0"/>
        <w:autoSpaceDE w:val="0"/>
        <w:autoSpaceDN w:val="0"/>
        <w:spacing w:after="0" w:line="240" w:lineRule="auto"/>
        <w:ind w:left="2127" w:hanging="687"/>
        <w:jc w:val="both"/>
        <w:rPr>
          <w:rFonts w:ascii="Arial" w:hAnsi="Arial" w:cs="Arial"/>
        </w:rPr>
      </w:pPr>
      <w:r>
        <w:rPr>
          <w:rFonts w:ascii="Arial" w:hAnsi="Arial" w:cs="Arial"/>
        </w:rPr>
        <w:t xml:space="preserve">           Weryfikacja spełnienia tego warunku do</w:t>
      </w:r>
      <w:r w:rsidR="001B13E6">
        <w:rPr>
          <w:rFonts w:ascii="Arial" w:hAnsi="Arial" w:cs="Arial"/>
        </w:rPr>
        <w:t>kona</w:t>
      </w:r>
      <w:r w:rsidR="005A4063">
        <w:rPr>
          <w:rFonts w:ascii="Arial" w:hAnsi="Arial" w:cs="Arial"/>
        </w:rPr>
        <w:t>na</w:t>
      </w:r>
      <w:r w:rsidR="001B13E6">
        <w:rPr>
          <w:rFonts w:ascii="Arial" w:hAnsi="Arial" w:cs="Arial"/>
        </w:rPr>
        <w:t xml:space="preserve"> zostanie na podstawie        </w:t>
      </w:r>
      <w:r>
        <w:rPr>
          <w:rFonts w:ascii="Arial" w:hAnsi="Arial" w:cs="Arial"/>
        </w:rPr>
        <w:t>wstępnego oświadczenia o spełnianiu tego warunku zgodnie z</w:t>
      </w:r>
      <w:r w:rsidR="001B13E6">
        <w:rPr>
          <w:rFonts w:ascii="Arial" w:hAnsi="Arial" w:cs="Arial"/>
        </w:rPr>
        <w:t>e</w:t>
      </w:r>
      <w:r>
        <w:rPr>
          <w:rFonts w:ascii="Arial" w:hAnsi="Arial" w:cs="Arial"/>
        </w:rPr>
        <w:t xml:space="preserve"> wzorem     stanowiącym </w:t>
      </w:r>
      <w:r w:rsidRPr="005A4063">
        <w:rPr>
          <w:rFonts w:ascii="Arial" w:hAnsi="Arial" w:cs="Arial"/>
          <w:u w:val="single"/>
        </w:rPr>
        <w:t>załącznik nr 2 do SIWZ</w:t>
      </w:r>
      <w:r>
        <w:rPr>
          <w:rFonts w:ascii="Arial" w:hAnsi="Arial" w:cs="Arial"/>
        </w:rPr>
        <w:t xml:space="preserve"> a następnie na podstawie wypełnionego    </w:t>
      </w:r>
    </w:p>
    <w:p w:rsidR="00F65D67" w:rsidRDefault="001B2158" w:rsidP="001B13E6">
      <w:pPr>
        <w:widowControl w:val="0"/>
        <w:autoSpaceDE w:val="0"/>
        <w:autoSpaceDN w:val="0"/>
        <w:spacing w:after="0" w:line="240" w:lineRule="auto"/>
        <w:ind w:left="2127" w:hanging="687"/>
        <w:jc w:val="both"/>
        <w:rPr>
          <w:rFonts w:ascii="Arial" w:hAnsi="Arial" w:cs="Arial"/>
        </w:rPr>
      </w:pPr>
      <w:r>
        <w:rPr>
          <w:rFonts w:ascii="Arial" w:hAnsi="Arial" w:cs="Arial"/>
        </w:rPr>
        <w:t xml:space="preserve">           formularza stanowiącego </w:t>
      </w:r>
      <w:r w:rsidRPr="005A4063">
        <w:rPr>
          <w:rFonts w:ascii="Arial" w:hAnsi="Arial" w:cs="Arial"/>
          <w:u w:val="single"/>
        </w:rPr>
        <w:t>załącznik Nr</w:t>
      </w:r>
      <w:r w:rsidR="001B13E6" w:rsidRPr="005A4063">
        <w:rPr>
          <w:rFonts w:ascii="Arial" w:hAnsi="Arial" w:cs="Arial"/>
          <w:u w:val="single"/>
        </w:rPr>
        <w:t xml:space="preserve"> 6 do SIWZ</w:t>
      </w:r>
      <w:r w:rsidR="001B13E6">
        <w:rPr>
          <w:rFonts w:ascii="Arial" w:hAnsi="Arial" w:cs="Arial"/>
        </w:rPr>
        <w:t xml:space="preserve">. Wykonawcy wspólnie </w:t>
      </w:r>
      <w:r>
        <w:rPr>
          <w:rFonts w:ascii="Arial" w:hAnsi="Arial" w:cs="Arial"/>
        </w:rPr>
        <w:t xml:space="preserve">ubiegający się o udzielenie zamówienia muszą wykazać, że chociaż jeden </w:t>
      </w:r>
      <w:r w:rsidR="001B13E6">
        <w:rPr>
          <w:rFonts w:ascii="Arial" w:hAnsi="Arial" w:cs="Arial"/>
        </w:rPr>
        <w:t xml:space="preserve">            z </w:t>
      </w:r>
      <w:r>
        <w:rPr>
          <w:rFonts w:ascii="Arial" w:hAnsi="Arial" w:cs="Arial"/>
        </w:rPr>
        <w:t>nich lub ł</w:t>
      </w:r>
      <w:r w:rsidR="001B13E6">
        <w:rPr>
          <w:rFonts w:ascii="Arial" w:hAnsi="Arial" w:cs="Arial"/>
        </w:rPr>
        <w:t>ącznie spełniają w/w warunek.</w:t>
      </w:r>
    </w:p>
    <w:p w:rsidR="0017216F" w:rsidRPr="000F5F4A" w:rsidRDefault="0017216F" w:rsidP="001B13E6">
      <w:pPr>
        <w:widowControl w:val="0"/>
        <w:autoSpaceDE w:val="0"/>
        <w:autoSpaceDN w:val="0"/>
        <w:spacing w:after="0" w:line="240" w:lineRule="auto"/>
        <w:ind w:left="1440"/>
        <w:rPr>
          <w:rFonts w:ascii="Arial" w:hAnsi="Arial" w:cs="Arial"/>
        </w:rPr>
      </w:pPr>
      <w:r w:rsidRPr="000F2F4C">
        <w:rPr>
          <w:rFonts w:ascii="Arial" w:hAnsi="Arial" w:cs="Arial"/>
          <w:b/>
        </w:rPr>
        <w:t>2.3.2)</w:t>
      </w:r>
      <w:r w:rsidRPr="000F5F4A">
        <w:rPr>
          <w:rFonts w:ascii="Arial" w:hAnsi="Arial" w:cs="Arial"/>
        </w:rPr>
        <w:t xml:space="preserve"> </w:t>
      </w:r>
      <w:r w:rsidRPr="000F5F4A">
        <w:rPr>
          <w:rFonts w:ascii="Arial" w:hAnsi="Arial" w:cs="Arial"/>
          <w:b/>
        </w:rPr>
        <w:t>kadra techniczna</w:t>
      </w:r>
      <w:r w:rsidRPr="000F5F4A">
        <w:rPr>
          <w:rFonts w:ascii="Arial" w:hAnsi="Arial" w:cs="Arial"/>
        </w:rPr>
        <w:t xml:space="preserve">: </w:t>
      </w:r>
    </w:p>
    <w:p w:rsidR="00B441E6" w:rsidRPr="001B2158" w:rsidRDefault="00D2753B" w:rsidP="003E5B42">
      <w:pPr>
        <w:pStyle w:val="Akapitzlist"/>
        <w:widowControl w:val="0"/>
        <w:autoSpaceDE w:val="0"/>
        <w:autoSpaceDN w:val="0"/>
        <w:spacing w:after="0" w:line="240" w:lineRule="auto"/>
        <w:ind w:left="2138"/>
        <w:jc w:val="both"/>
        <w:rPr>
          <w:rFonts w:ascii="Arial" w:hAnsi="Arial" w:cs="Arial"/>
          <w:color w:val="000000" w:themeColor="text1"/>
        </w:rPr>
      </w:pPr>
      <w:r>
        <w:rPr>
          <w:rFonts w:ascii="Arial" w:hAnsi="Arial" w:cs="Arial"/>
        </w:rPr>
        <w:t xml:space="preserve">Część 1 i 2 - </w:t>
      </w:r>
      <w:r w:rsidR="00B441E6" w:rsidRPr="003E644B">
        <w:rPr>
          <w:rFonts w:ascii="Arial" w:hAnsi="Arial" w:cs="Arial"/>
        </w:rPr>
        <w:t xml:space="preserve">zamawiający </w:t>
      </w:r>
      <w:r w:rsidR="00B441E6" w:rsidRPr="001B2158">
        <w:rPr>
          <w:rFonts w:ascii="Arial" w:hAnsi="Arial" w:cs="Arial"/>
          <w:color w:val="000000" w:themeColor="text1"/>
        </w:rPr>
        <w:t xml:space="preserve">nie wyznacza szczegółowego warunku w tym zakresie. </w:t>
      </w:r>
    </w:p>
    <w:p w:rsidR="000B7ACD" w:rsidRDefault="000B7ACD" w:rsidP="0017216F">
      <w:pPr>
        <w:widowControl w:val="0"/>
        <w:autoSpaceDE w:val="0"/>
        <w:autoSpaceDN w:val="0"/>
        <w:spacing w:after="0" w:line="240" w:lineRule="auto"/>
        <w:ind w:left="1440"/>
        <w:jc w:val="both"/>
        <w:rPr>
          <w:rFonts w:ascii="Arial" w:hAnsi="Arial" w:cs="Arial"/>
          <w:b/>
          <w:color w:val="000000" w:themeColor="text1"/>
        </w:rPr>
      </w:pPr>
      <w:r w:rsidRPr="000F2F4C">
        <w:rPr>
          <w:rFonts w:ascii="Arial" w:hAnsi="Arial" w:cs="Arial"/>
          <w:b/>
          <w:color w:val="000000" w:themeColor="text1"/>
        </w:rPr>
        <w:t>2.3.3)</w:t>
      </w:r>
      <w:r w:rsidR="0017216F" w:rsidRPr="000B7ACD">
        <w:rPr>
          <w:rFonts w:ascii="Arial" w:hAnsi="Arial" w:cs="Arial"/>
          <w:color w:val="000000" w:themeColor="text1"/>
        </w:rPr>
        <w:t xml:space="preserve"> </w:t>
      </w:r>
      <w:r w:rsidR="0017216F" w:rsidRPr="000B7ACD">
        <w:rPr>
          <w:rFonts w:ascii="Arial" w:hAnsi="Arial" w:cs="Arial"/>
          <w:b/>
          <w:color w:val="000000" w:themeColor="text1"/>
        </w:rPr>
        <w:t xml:space="preserve">potencjał techniczny: </w:t>
      </w:r>
    </w:p>
    <w:p w:rsidR="0017216F" w:rsidRPr="000B7ACD" w:rsidRDefault="005A4063" w:rsidP="00D2753B">
      <w:pPr>
        <w:widowControl w:val="0"/>
        <w:tabs>
          <w:tab w:val="left" w:pos="1985"/>
          <w:tab w:val="left" w:pos="2127"/>
        </w:tabs>
        <w:autoSpaceDE w:val="0"/>
        <w:autoSpaceDN w:val="0"/>
        <w:spacing w:after="0" w:line="240" w:lineRule="auto"/>
        <w:ind w:left="2127" w:hanging="2127"/>
        <w:jc w:val="both"/>
        <w:rPr>
          <w:rFonts w:ascii="Arial" w:hAnsi="Arial" w:cs="Arial"/>
          <w:color w:val="000000" w:themeColor="text1"/>
        </w:rPr>
      </w:pPr>
      <w:r>
        <w:rPr>
          <w:rFonts w:ascii="Arial" w:hAnsi="Arial" w:cs="Arial"/>
          <w:color w:val="000000" w:themeColor="text1"/>
        </w:rPr>
        <w:t xml:space="preserve">                                   </w:t>
      </w:r>
      <w:r w:rsidR="00D2753B">
        <w:rPr>
          <w:rFonts w:ascii="Arial" w:hAnsi="Arial" w:cs="Arial"/>
        </w:rPr>
        <w:t xml:space="preserve">Część 1 i 2  - </w:t>
      </w:r>
      <w:r w:rsidR="00B441E6" w:rsidRPr="005A4063">
        <w:rPr>
          <w:rFonts w:ascii="Arial" w:hAnsi="Arial" w:cs="Arial"/>
          <w:color w:val="000000" w:themeColor="text1"/>
        </w:rPr>
        <w:t xml:space="preserve">zamawiający nie wyznacza szczegółowego warunku w tym zakresie. </w:t>
      </w:r>
    </w:p>
    <w:p w:rsidR="0017216F" w:rsidRDefault="0017216F" w:rsidP="007B0E53">
      <w:pPr>
        <w:numPr>
          <w:ilvl w:val="0"/>
          <w:numId w:val="20"/>
        </w:numPr>
        <w:suppressAutoHyphens/>
        <w:spacing w:after="0" w:line="240" w:lineRule="auto"/>
        <w:jc w:val="both"/>
        <w:rPr>
          <w:rFonts w:ascii="Arial" w:hAnsi="Arial" w:cs="Arial"/>
          <w:bCs/>
          <w:color w:val="000000"/>
          <w:lang w:eastAsia="ar-SA"/>
        </w:rPr>
      </w:pPr>
      <w:r>
        <w:rPr>
          <w:rFonts w:ascii="Arial" w:hAnsi="Arial" w:cs="Arial"/>
          <w:bCs/>
          <w:lang w:eastAsia="ar-SA"/>
        </w:rPr>
        <w:t xml:space="preserve">Wykonawca może w celu potwierdzenia spełniania warunków udziału w postępowaniu, </w:t>
      </w:r>
      <w:r w:rsidR="00A538E2">
        <w:rPr>
          <w:rFonts w:ascii="Arial" w:hAnsi="Arial" w:cs="Arial"/>
          <w:bCs/>
          <w:lang w:eastAsia="ar-SA"/>
        </w:rPr>
        <w:t xml:space="preserve">              </w:t>
      </w:r>
      <w:r>
        <w:rPr>
          <w:rFonts w:ascii="Arial" w:hAnsi="Arial" w:cs="Arial"/>
          <w:bCs/>
          <w:lang w:eastAsia="ar-SA"/>
        </w:rPr>
        <w:t>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17216F" w:rsidRDefault="0017216F" w:rsidP="007B0E53">
      <w:pPr>
        <w:numPr>
          <w:ilvl w:val="0"/>
          <w:numId w:val="20"/>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7216F" w:rsidRDefault="0017216F" w:rsidP="007B0E53">
      <w:pPr>
        <w:numPr>
          <w:ilvl w:val="0"/>
          <w:numId w:val="20"/>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zbadania czy nie zachodzą </w:t>
      </w:r>
      <w:r>
        <w:rPr>
          <w:rFonts w:ascii="Arial" w:hAnsi="Arial" w:cs="Arial"/>
          <w:bCs/>
          <w:color w:val="000000"/>
          <w:lang w:eastAsia="ar-SA"/>
        </w:rPr>
        <w:lastRenderedPageBreak/>
        <w:t xml:space="preserve">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7B0E53">
      <w:pPr>
        <w:numPr>
          <w:ilvl w:val="0"/>
          <w:numId w:val="20"/>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17216F" w:rsidRDefault="0017216F" w:rsidP="007B0E53">
      <w:pPr>
        <w:numPr>
          <w:ilvl w:val="0"/>
          <w:numId w:val="20"/>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17216F" w:rsidRDefault="0017216F" w:rsidP="007B0E53">
      <w:pPr>
        <w:numPr>
          <w:ilvl w:val="0"/>
          <w:numId w:val="20"/>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17216F" w:rsidRDefault="0017216F" w:rsidP="007B0E53">
      <w:pPr>
        <w:numPr>
          <w:ilvl w:val="0"/>
          <w:numId w:val="20"/>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1001D3" w:rsidRPr="00C22EE9" w:rsidRDefault="0017216F" w:rsidP="007B0E53">
      <w:pPr>
        <w:numPr>
          <w:ilvl w:val="0"/>
          <w:numId w:val="20"/>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C22EE9" w:rsidRDefault="00C22EE9" w:rsidP="00C40AE4">
      <w:pPr>
        <w:suppressAutoHyphens/>
        <w:spacing w:after="0" w:line="240" w:lineRule="auto"/>
        <w:jc w:val="both"/>
        <w:rPr>
          <w:rFonts w:ascii="Arial" w:hAnsi="Arial" w:cs="Arial"/>
          <w:bCs/>
          <w:color w:val="000000"/>
          <w:lang w:eastAsia="ar-SA"/>
        </w:rPr>
      </w:pPr>
    </w:p>
    <w:p w:rsidR="0017216F" w:rsidRDefault="0017216F" w:rsidP="007B0E53">
      <w:pPr>
        <w:numPr>
          <w:ilvl w:val="0"/>
          <w:numId w:val="58"/>
        </w:numPr>
        <w:suppressAutoHyphens/>
        <w:spacing w:after="0" w:line="240" w:lineRule="auto"/>
        <w:jc w:val="both"/>
        <w:rPr>
          <w:rFonts w:ascii="Arial" w:hAnsi="Arial" w:cs="Arial"/>
          <w:b/>
          <w:bCs/>
          <w:color w:val="000000"/>
          <w:lang w:eastAsia="ar-SA"/>
        </w:rPr>
      </w:pPr>
      <w:r>
        <w:rPr>
          <w:rFonts w:ascii="Arial" w:hAnsi="Arial" w:cs="Arial"/>
          <w:b/>
          <w:bCs/>
          <w:color w:val="000000"/>
          <w:lang w:eastAsia="ar-SA"/>
        </w:rPr>
        <w:t>Podstawy wykluczenia</w:t>
      </w:r>
    </w:p>
    <w:p w:rsidR="0017216F" w:rsidRDefault="0017216F" w:rsidP="0017216F">
      <w:pPr>
        <w:suppressAutoHyphens/>
        <w:spacing w:after="0" w:line="240" w:lineRule="auto"/>
        <w:ind w:left="720"/>
        <w:jc w:val="both"/>
        <w:rPr>
          <w:rFonts w:ascii="Arial" w:hAnsi="Arial" w:cs="Arial"/>
          <w:b/>
          <w:bCs/>
          <w:color w:val="000000"/>
          <w:lang w:eastAsia="ar-SA"/>
        </w:rPr>
      </w:pPr>
    </w:p>
    <w:p w:rsidR="0017216F" w:rsidRDefault="0017216F" w:rsidP="007B0E53">
      <w:pPr>
        <w:numPr>
          <w:ilvl w:val="0"/>
          <w:numId w:val="22"/>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17216F" w:rsidRDefault="0017216F" w:rsidP="007B0E53">
      <w:pPr>
        <w:numPr>
          <w:ilvl w:val="0"/>
          <w:numId w:val="22"/>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Dodatkowo Zama</w:t>
      </w:r>
      <w:r w:rsidR="00C30D6E">
        <w:rPr>
          <w:rFonts w:ascii="Arial" w:hAnsi="Arial" w:cs="Arial"/>
          <w:bCs/>
          <w:color w:val="000000"/>
          <w:lang w:eastAsia="ar-SA"/>
        </w:rPr>
        <w:t xml:space="preserve">wiający przewiduje wykluczenie </w:t>
      </w:r>
      <w:r>
        <w:rPr>
          <w:rFonts w:ascii="Arial" w:hAnsi="Arial" w:cs="Arial"/>
          <w:bCs/>
          <w:color w:val="000000"/>
          <w:lang w:eastAsia="ar-SA"/>
        </w:rPr>
        <w:t xml:space="preserve">Wykonawcy na podstawie art. 24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2015r – Prawo restrukturyzacje (Dz. U. z 2015r.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233,978, 1166, 1259 i 1844 oraz z 2016 r. poz. 615);</w:t>
      </w:r>
    </w:p>
    <w:p w:rsidR="0017216F" w:rsidRDefault="0017216F" w:rsidP="007B0E53">
      <w:pPr>
        <w:numPr>
          <w:ilvl w:val="0"/>
          <w:numId w:val="22"/>
        </w:numPr>
        <w:suppressAutoHyphens/>
        <w:spacing w:after="0" w:line="240" w:lineRule="auto"/>
        <w:jc w:val="both"/>
        <w:rPr>
          <w:rFonts w:ascii="Arial" w:hAnsi="Arial" w:cs="Arial"/>
        </w:rPr>
      </w:pPr>
      <w:r>
        <w:rPr>
          <w:rFonts w:ascii="Arial" w:hAnsi="Arial" w:cs="Arial"/>
          <w:bCs/>
          <w:color w:val="000000"/>
          <w:lang w:eastAsia="ar-SA"/>
        </w:rPr>
        <w:t xml:space="preserve">Wykluczenie Wykonawcy następuje:  </w:t>
      </w:r>
    </w:p>
    <w:p w:rsidR="0017216F" w:rsidRDefault="0017216F" w:rsidP="0017216F">
      <w:pPr>
        <w:suppressAutoHyphens/>
        <w:spacing w:after="0" w:line="240" w:lineRule="auto"/>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17216F">
      <w:pPr>
        <w:suppressAutoHyphens/>
        <w:spacing w:after="0" w:line="240" w:lineRule="auto"/>
        <w:ind w:left="720"/>
        <w:jc w:val="both"/>
        <w:rPr>
          <w:rFonts w:ascii="Arial" w:hAnsi="Arial" w:cs="Arial"/>
        </w:rPr>
      </w:pPr>
      <w:r>
        <w:rPr>
          <w:rFonts w:ascii="Arial" w:hAnsi="Arial" w:cs="Arial"/>
        </w:rPr>
        <w:t>2) w przypadkach, o których mowa:</w:t>
      </w:r>
    </w:p>
    <w:p w:rsidR="0017216F" w:rsidRDefault="0017216F" w:rsidP="0017216F">
      <w:pPr>
        <w:spacing w:after="0" w:line="240" w:lineRule="auto"/>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17216F">
      <w:pPr>
        <w:spacing w:after="0" w:line="240" w:lineRule="auto"/>
        <w:ind w:left="720"/>
        <w:jc w:val="both"/>
        <w:rPr>
          <w:rFonts w:ascii="Arial" w:hAnsi="Arial" w:cs="Arial"/>
        </w:rPr>
      </w:pPr>
      <w:r>
        <w:rPr>
          <w:rFonts w:ascii="Arial" w:hAnsi="Arial" w:cs="Arial"/>
        </w:rPr>
        <w:t>b) w art. 24 ust. 1 pkt 15,</w:t>
      </w:r>
    </w:p>
    <w:p w:rsidR="0017216F" w:rsidRDefault="0017216F" w:rsidP="0017216F">
      <w:pPr>
        <w:spacing w:after="0" w:line="240" w:lineRule="auto"/>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17216F">
      <w:pPr>
        <w:spacing w:after="0" w:line="240" w:lineRule="auto"/>
        <w:ind w:left="720"/>
        <w:jc w:val="both"/>
        <w:rPr>
          <w:rFonts w:ascii="Arial" w:hAnsi="Arial" w:cs="Arial"/>
        </w:rPr>
      </w:pPr>
      <w:r>
        <w:rPr>
          <w:rFonts w:ascii="Arial" w:hAnsi="Arial" w:cs="Arial"/>
        </w:rPr>
        <w:t>3) w przypadkach, o których mowa w art. 24 ust. 1 pkt 18 i 20, jeżeli nie upłynęły 3 lata od dnia zaistnienia zdarzenia będącego podstawą wykluczenia;</w:t>
      </w:r>
    </w:p>
    <w:p w:rsidR="0017216F" w:rsidRDefault="0017216F" w:rsidP="0017216F">
      <w:pPr>
        <w:spacing w:after="0" w:line="240" w:lineRule="auto"/>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17216F">
      <w:pPr>
        <w:spacing w:after="0" w:line="240" w:lineRule="auto"/>
        <w:ind w:left="720"/>
        <w:jc w:val="both"/>
        <w:rPr>
          <w:rFonts w:ascii="Arial" w:hAnsi="Arial" w:cs="Arial"/>
          <w:bCs/>
          <w:color w:val="000000"/>
          <w:lang w:eastAsia="ar-SA"/>
        </w:rPr>
      </w:pPr>
      <w:r>
        <w:rPr>
          <w:rFonts w:ascii="Arial" w:hAnsi="Arial" w:cs="Arial"/>
        </w:rPr>
        <w:lastRenderedPageBreak/>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7B0E53">
      <w:pPr>
        <w:numPr>
          <w:ilvl w:val="0"/>
          <w:numId w:val="22"/>
        </w:numPr>
        <w:spacing w:after="0" w:line="240" w:lineRule="auto"/>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w:t>
      </w:r>
      <w:r w:rsidR="00010BD1">
        <w:rPr>
          <w:rFonts w:ascii="Arial" w:eastAsia="Calibri" w:hAnsi="Arial" w:cs="Arial"/>
        </w:rPr>
        <w:t xml:space="preserve">tępowaniu wykonawcy. Regulacji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7B0E53">
      <w:pPr>
        <w:numPr>
          <w:ilvl w:val="0"/>
          <w:numId w:val="22"/>
        </w:numPr>
        <w:spacing w:after="0" w:line="240" w:lineRule="auto"/>
        <w:jc w:val="both"/>
        <w:rPr>
          <w:rFonts w:ascii="Arial" w:eastAsia="Calibri" w:hAnsi="Arial" w:cs="Arial"/>
        </w:rPr>
      </w:pPr>
      <w:r>
        <w:rPr>
          <w:rFonts w:ascii="Arial" w:eastAsia="Calibri" w:hAnsi="Arial" w:cs="Arial"/>
        </w:rPr>
        <w:t xml:space="preserve">W przypadku, o którym mowa w art. 24 ust. 1 pkt 19 ustawy </w:t>
      </w:r>
      <w:proofErr w:type="spellStart"/>
      <w:r>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17216F" w:rsidRPr="000F2F4C" w:rsidRDefault="0017216F" w:rsidP="007B0E53">
      <w:pPr>
        <w:numPr>
          <w:ilvl w:val="0"/>
          <w:numId w:val="22"/>
        </w:numPr>
        <w:spacing w:after="0" w:line="240" w:lineRule="auto"/>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C22EE9" w:rsidRDefault="00C22EE9" w:rsidP="00010BD1">
      <w:pPr>
        <w:suppressAutoHyphens/>
        <w:spacing w:after="0" w:line="240" w:lineRule="auto"/>
        <w:jc w:val="both"/>
        <w:rPr>
          <w:rFonts w:ascii="Arial" w:hAnsi="Arial" w:cs="Arial"/>
          <w:bCs/>
          <w:color w:val="000000"/>
          <w:lang w:eastAsia="ar-SA"/>
        </w:rPr>
      </w:pPr>
    </w:p>
    <w:p w:rsidR="0017216F" w:rsidRDefault="0017216F" w:rsidP="007B0E53">
      <w:pPr>
        <w:widowControl w:val="0"/>
        <w:numPr>
          <w:ilvl w:val="0"/>
          <w:numId w:val="58"/>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1001D3">
        <w:rPr>
          <w:rFonts w:ascii="Arial" w:hAnsi="Arial" w:cs="Arial"/>
          <w:b/>
          <w:bCs/>
          <w:color w:val="000000"/>
        </w:rPr>
        <w:t xml:space="preserve">              </w:t>
      </w:r>
      <w:r>
        <w:rPr>
          <w:rFonts w:ascii="Arial" w:hAnsi="Arial" w:cs="Arial"/>
          <w:b/>
          <w:bCs/>
          <w:color w:val="000000"/>
        </w:rPr>
        <w:t>w postępowaniu oraz brak podstaw wykluczenia</w:t>
      </w:r>
    </w:p>
    <w:p w:rsidR="0017216F" w:rsidRDefault="0017216F" w:rsidP="0017216F">
      <w:pPr>
        <w:widowControl w:val="0"/>
        <w:autoSpaceDE w:val="0"/>
        <w:autoSpaceDN w:val="0"/>
        <w:spacing w:after="0" w:line="240" w:lineRule="auto"/>
        <w:jc w:val="both"/>
        <w:rPr>
          <w:rFonts w:ascii="Arial" w:hAnsi="Arial" w:cs="Arial"/>
          <w:b/>
          <w:bCs/>
          <w:color w:val="000000"/>
        </w:rPr>
      </w:pPr>
    </w:p>
    <w:p w:rsidR="0017216F" w:rsidRDefault="0017216F" w:rsidP="007B0E53">
      <w:pPr>
        <w:widowControl w:val="0"/>
        <w:numPr>
          <w:ilvl w:val="0"/>
          <w:numId w:val="23"/>
        </w:numPr>
        <w:autoSpaceDE w:val="0"/>
        <w:autoSpaceDN w:val="0"/>
        <w:spacing w:after="0" w:line="240" w:lineRule="auto"/>
        <w:jc w:val="both"/>
        <w:rPr>
          <w:rFonts w:ascii="Arial" w:hAnsi="Arial" w:cs="Arial"/>
          <w:bCs/>
          <w:color w:val="000000"/>
        </w:rPr>
      </w:pPr>
      <w:r>
        <w:rPr>
          <w:rFonts w:ascii="Arial" w:hAnsi="Arial" w:cs="Arial"/>
          <w:bCs/>
          <w:color w:val="000000"/>
        </w:rPr>
        <w:t xml:space="preserve">Do oferty (załącznik </w:t>
      </w:r>
      <w:r w:rsidR="00010BD1">
        <w:rPr>
          <w:rFonts w:ascii="Arial" w:hAnsi="Arial" w:cs="Arial"/>
          <w:bCs/>
          <w:color w:val="000000"/>
        </w:rPr>
        <w:t xml:space="preserve">Nr 1a i/lub 1b </w:t>
      </w:r>
      <w:r w:rsidR="00A538E2">
        <w:rPr>
          <w:rFonts w:ascii="Arial" w:hAnsi="Arial" w:cs="Arial"/>
          <w:bCs/>
          <w:color w:val="000000"/>
        </w:rPr>
        <w:t xml:space="preserve">do </w:t>
      </w:r>
      <w:r>
        <w:rPr>
          <w:rFonts w:ascii="Arial" w:hAnsi="Arial" w:cs="Arial"/>
          <w:bCs/>
          <w:color w:val="000000"/>
        </w:rPr>
        <w:t>SIWZ) każdy wykonawca musi dołączyć aktualne na dzień składania ofert:</w:t>
      </w:r>
    </w:p>
    <w:p w:rsidR="0017216F" w:rsidRPr="00860CC7" w:rsidRDefault="0017216F" w:rsidP="007B0E53">
      <w:pPr>
        <w:widowControl w:val="0"/>
        <w:numPr>
          <w:ilvl w:val="1"/>
          <w:numId w:val="51"/>
        </w:numPr>
        <w:autoSpaceDE w:val="0"/>
        <w:autoSpaceDN w:val="0"/>
        <w:spacing w:after="0" w:line="240" w:lineRule="auto"/>
        <w:jc w:val="both"/>
        <w:rPr>
          <w:rFonts w:ascii="Arial" w:hAnsi="Arial" w:cs="Arial"/>
          <w:bCs/>
        </w:rPr>
      </w:pPr>
      <w:r>
        <w:rPr>
          <w:rFonts w:ascii="Arial" w:hAnsi="Arial" w:cs="Arial"/>
          <w:bCs/>
          <w:color w:val="000000"/>
        </w:rPr>
        <w:t xml:space="preserve"> </w:t>
      </w:r>
      <w:r w:rsidRPr="00860CC7">
        <w:rPr>
          <w:rFonts w:ascii="Arial" w:hAnsi="Arial" w:cs="Arial"/>
          <w:bCs/>
        </w:rPr>
        <w:t xml:space="preserve">oświadczenie o spełnianiu warunków udziału w postępowaniu w zakresie wskazanym w </w:t>
      </w:r>
      <w:r w:rsidRPr="00A538E2">
        <w:rPr>
          <w:rFonts w:ascii="Arial" w:hAnsi="Arial" w:cs="Arial"/>
          <w:bCs/>
          <w:u w:val="single"/>
        </w:rPr>
        <w:t>załączniku nr 2 do SIWZ</w:t>
      </w:r>
      <w:r w:rsidRPr="00860CC7">
        <w:rPr>
          <w:rFonts w:ascii="Arial" w:hAnsi="Arial" w:cs="Arial"/>
          <w:bCs/>
        </w:rPr>
        <w:t xml:space="preserve">. </w:t>
      </w:r>
      <w:r w:rsidRPr="00010BD1">
        <w:rPr>
          <w:rFonts w:ascii="Arial" w:hAnsi="Arial" w:cs="Arial"/>
          <w:b/>
          <w:bCs/>
        </w:rPr>
        <w:t>Informacje zawarte w oświadczeniu będą stanowić wstępne potwierdzenie, że Wykonawca spełnia warunki udziału w postępowaniu</w:t>
      </w:r>
      <w:r w:rsidRPr="00010BD1">
        <w:rPr>
          <w:rFonts w:ascii="Arial" w:hAnsi="Arial" w:cs="Arial"/>
          <w:bCs/>
        </w:rPr>
        <w:t>.</w:t>
      </w:r>
    </w:p>
    <w:p w:rsidR="0017216F" w:rsidRDefault="0017216F" w:rsidP="007B0E53">
      <w:pPr>
        <w:widowControl w:val="0"/>
        <w:numPr>
          <w:ilvl w:val="1"/>
          <w:numId w:val="51"/>
        </w:numPr>
        <w:autoSpaceDE w:val="0"/>
        <w:autoSpaceDN w:val="0"/>
        <w:spacing w:after="0" w:line="240" w:lineRule="auto"/>
        <w:jc w:val="both"/>
        <w:rPr>
          <w:rFonts w:ascii="Arial" w:hAnsi="Arial" w:cs="Arial"/>
          <w:bCs/>
          <w:color w:val="000000"/>
        </w:rPr>
      </w:pPr>
      <w:r w:rsidRPr="00860CC7">
        <w:rPr>
          <w:rFonts w:ascii="Arial" w:hAnsi="Arial" w:cs="Arial"/>
          <w:bCs/>
        </w:rPr>
        <w:t xml:space="preserve">oświadczenie o braku </w:t>
      </w:r>
      <w:r>
        <w:rPr>
          <w:rFonts w:ascii="Arial" w:hAnsi="Arial" w:cs="Arial"/>
          <w:bCs/>
          <w:color w:val="000000"/>
        </w:rPr>
        <w:t xml:space="preserve">podstaw do wykluczenia w zakresie wskazanym w załączniku </w:t>
      </w:r>
      <w:r w:rsidR="00A538E2">
        <w:rPr>
          <w:rFonts w:ascii="Arial" w:hAnsi="Arial" w:cs="Arial"/>
          <w:bCs/>
          <w:color w:val="000000"/>
        </w:rPr>
        <w:t xml:space="preserve">      </w:t>
      </w:r>
      <w:r w:rsidRPr="00A538E2">
        <w:rPr>
          <w:rFonts w:ascii="Arial" w:hAnsi="Arial" w:cs="Arial"/>
          <w:bCs/>
          <w:color w:val="000000"/>
          <w:u w:val="single"/>
        </w:rPr>
        <w:t>Nr 3  do SIWZ</w:t>
      </w:r>
      <w:r>
        <w:rPr>
          <w:rFonts w:ascii="Arial" w:hAnsi="Arial" w:cs="Arial"/>
          <w:bCs/>
          <w:color w:val="000000"/>
        </w:rPr>
        <w:t xml:space="preserve">. </w:t>
      </w:r>
      <w:r w:rsidRPr="00010BD1">
        <w:rPr>
          <w:rFonts w:ascii="Arial" w:hAnsi="Arial" w:cs="Arial"/>
          <w:b/>
          <w:bCs/>
        </w:rPr>
        <w:t>Informacje zawarte w oświadczeniu będą stanowić wstępne potwierdzenie, że Wykonawca nie podlega wykluczeniu z postępowania</w:t>
      </w:r>
      <w:r w:rsidRPr="00010BD1">
        <w:rPr>
          <w:rFonts w:ascii="Arial" w:hAnsi="Arial" w:cs="Arial"/>
          <w:bCs/>
          <w:color w:val="000000"/>
        </w:rPr>
        <w:t>.</w:t>
      </w:r>
    </w:p>
    <w:p w:rsidR="000F2F4C" w:rsidRPr="000F2F4C" w:rsidRDefault="000F2F4C" w:rsidP="000F2F4C">
      <w:pPr>
        <w:widowControl w:val="0"/>
        <w:autoSpaceDE w:val="0"/>
        <w:autoSpaceDN w:val="0"/>
        <w:spacing w:after="0" w:line="240" w:lineRule="auto"/>
        <w:ind w:left="1440"/>
        <w:jc w:val="both"/>
        <w:rPr>
          <w:rFonts w:ascii="Arial" w:hAnsi="Arial" w:cs="Arial"/>
          <w:bCs/>
          <w:color w:val="000000"/>
        </w:rPr>
      </w:pPr>
    </w:p>
    <w:p w:rsidR="0017216F" w:rsidRDefault="0017216F" w:rsidP="007B0E53">
      <w:pPr>
        <w:widowControl w:val="0"/>
        <w:numPr>
          <w:ilvl w:val="0"/>
          <w:numId w:val="23"/>
        </w:numPr>
        <w:autoSpaceDE w:val="0"/>
        <w:autoSpaceDN w:val="0"/>
        <w:spacing w:after="0" w:line="240" w:lineRule="auto"/>
        <w:jc w:val="both"/>
        <w:rPr>
          <w:rFonts w:ascii="Arial" w:hAnsi="Arial" w:cs="Arial"/>
          <w:bCs/>
          <w:color w:val="000000"/>
        </w:rPr>
      </w:pPr>
      <w:r>
        <w:rPr>
          <w:rFonts w:ascii="Arial" w:hAnsi="Arial" w:cs="Arial"/>
          <w:bCs/>
          <w:color w:val="000000"/>
        </w:rPr>
        <w:t xml:space="preserve">W przypadku wspólnego ubiegania się o zamówienie przez wykonawców oświadczenie zgodnie </w:t>
      </w:r>
      <w:r w:rsidRPr="00A538E2">
        <w:rPr>
          <w:rFonts w:ascii="Arial" w:hAnsi="Arial" w:cs="Arial"/>
          <w:bCs/>
          <w:color w:val="000000"/>
          <w:u w:val="single"/>
        </w:rPr>
        <w:t>z załącznikiem Nr 3 do SIWZ</w:t>
      </w:r>
      <w:r>
        <w:rPr>
          <w:rFonts w:ascii="Arial" w:hAnsi="Arial" w:cs="Arial"/>
          <w:bCs/>
          <w:color w:val="000000"/>
        </w:rPr>
        <w:t xml:space="preserve">, składa każdy z wykonawców wspólnie ubiegających się o zamówienie. Oświadczenia te mają potwierdzać brak podstaw wykluczenia w zakresie, </w:t>
      </w:r>
      <w:r w:rsidR="00A538E2">
        <w:rPr>
          <w:rFonts w:ascii="Arial" w:hAnsi="Arial" w:cs="Arial"/>
          <w:bCs/>
          <w:color w:val="000000"/>
        </w:rPr>
        <w:t xml:space="preserve">           </w:t>
      </w:r>
      <w:r>
        <w:rPr>
          <w:rFonts w:ascii="Arial" w:hAnsi="Arial" w:cs="Arial"/>
          <w:bCs/>
          <w:color w:val="000000"/>
        </w:rPr>
        <w:t>w którym każdy z wykonawców wskazuje brak podstaw wykluczenia.</w:t>
      </w:r>
    </w:p>
    <w:p w:rsidR="0017216F" w:rsidRDefault="0017216F" w:rsidP="007B0E53">
      <w:pPr>
        <w:widowControl w:val="0"/>
        <w:numPr>
          <w:ilvl w:val="0"/>
          <w:numId w:val="23"/>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odniesieniu do tych podmiotów - Pisemne zobowiązanie innych podmiotów do oddania do dyspozycji Wykonawcy niezbędnych zasobów na okres korzystania z nich przy wykonaniu zamówienia, zgodnie ze wzorem stanowiącym </w:t>
      </w:r>
      <w:r w:rsidRPr="00A538E2">
        <w:rPr>
          <w:rFonts w:ascii="Arial" w:hAnsi="Arial" w:cs="Arial"/>
          <w:bCs/>
          <w:color w:val="000000"/>
          <w:u w:val="single"/>
        </w:rPr>
        <w:t>załącznik Nr 4 do SIWZ.</w:t>
      </w:r>
    </w:p>
    <w:p w:rsidR="0017216F" w:rsidRDefault="0017216F" w:rsidP="007B0E53">
      <w:pPr>
        <w:widowControl w:val="0"/>
        <w:numPr>
          <w:ilvl w:val="0"/>
          <w:numId w:val="23"/>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17216F" w:rsidRDefault="0017216F" w:rsidP="007B0E53">
      <w:pPr>
        <w:widowControl w:val="0"/>
        <w:numPr>
          <w:ilvl w:val="0"/>
          <w:numId w:val="23"/>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w:t>
      </w:r>
      <w:r w:rsidR="00A538E2">
        <w:rPr>
          <w:rFonts w:ascii="Arial" w:hAnsi="Arial" w:cs="Arial"/>
          <w:bCs/>
          <w:color w:val="000000"/>
        </w:rPr>
        <w:t xml:space="preserve">              </w:t>
      </w:r>
      <w:r>
        <w:rPr>
          <w:rFonts w:ascii="Arial" w:hAnsi="Arial" w:cs="Arial"/>
          <w:bCs/>
          <w:color w:val="000000"/>
        </w:rPr>
        <w:t xml:space="preserve">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w:t>
      </w:r>
      <w:r w:rsidR="00A538E2">
        <w:rPr>
          <w:rFonts w:ascii="Arial" w:hAnsi="Arial" w:cs="Arial"/>
          <w:bCs/>
          <w:color w:val="000000"/>
        </w:rPr>
        <w:t xml:space="preserve">                         </w:t>
      </w:r>
      <w:r>
        <w:rPr>
          <w:rFonts w:ascii="Arial" w:hAnsi="Arial" w:cs="Arial"/>
          <w:bCs/>
          <w:color w:val="000000"/>
        </w:rPr>
        <w:t xml:space="preserve">o przynależności lub braku przynależności do tej samej grupy kapitałowej, o której mowa </w:t>
      </w:r>
      <w:r w:rsidR="00A538E2">
        <w:rPr>
          <w:rFonts w:ascii="Arial" w:hAnsi="Arial" w:cs="Arial"/>
          <w:bCs/>
          <w:color w:val="000000"/>
        </w:rPr>
        <w:t xml:space="preserve">            </w:t>
      </w:r>
      <w:r>
        <w:rPr>
          <w:rFonts w:ascii="Arial" w:hAnsi="Arial" w:cs="Arial"/>
          <w:bCs/>
          <w:color w:val="000000"/>
        </w:rPr>
        <w:t xml:space="preserve">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konkurencji w postępowaniu o udzielnie zamówienia. Przedmiotowe oświadczenie składa się w formie oryginału zgodnie </w:t>
      </w:r>
      <w:r w:rsidRPr="00A538E2">
        <w:rPr>
          <w:rFonts w:ascii="Arial" w:hAnsi="Arial" w:cs="Arial"/>
          <w:bCs/>
          <w:color w:val="000000"/>
          <w:u w:val="single"/>
        </w:rPr>
        <w:t>z załącznikiem Nr 5 do SIWZ.</w:t>
      </w:r>
      <w:r>
        <w:rPr>
          <w:rFonts w:ascii="Arial" w:hAnsi="Arial" w:cs="Arial"/>
          <w:b/>
          <w:bCs/>
          <w:color w:val="000000"/>
        </w:rPr>
        <w:t xml:space="preserve">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17216F" w:rsidRDefault="0017216F" w:rsidP="007B0E53">
      <w:pPr>
        <w:widowControl w:val="0"/>
        <w:numPr>
          <w:ilvl w:val="0"/>
          <w:numId w:val="23"/>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17216F" w:rsidRPr="000F5F4A" w:rsidRDefault="0017216F" w:rsidP="007B0E53">
      <w:pPr>
        <w:widowControl w:val="0"/>
        <w:numPr>
          <w:ilvl w:val="0"/>
          <w:numId w:val="24"/>
        </w:numPr>
        <w:autoSpaceDE w:val="0"/>
        <w:autoSpaceDN w:val="0"/>
        <w:spacing w:after="0" w:line="240" w:lineRule="auto"/>
        <w:jc w:val="both"/>
        <w:rPr>
          <w:rFonts w:ascii="Arial" w:hAnsi="Arial" w:cs="Arial"/>
          <w:bCs/>
        </w:rPr>
      </w:pPr>
      <w:r w:rsidRPr="000F5F4A">
        <w:rPr>
          <w:rFonts w:ascii="Arial" w:hAnsi="Arial" w:cs="Arial"/>
          <w:bCs/>
        </w:rPr>
        <w:t xml:space="preserve">Spełnianie warunków udziału w postępowaniu, tj. </w:t>
      </w:r>
    </w:p>
    <w:p w:rsidR="00860CC7" w:rsidRDefault="00110789" w:rsidP="00860CC7">
      <w:pPr>
        <w:widowControl w:val="0"/>
        <w:autoSpaceDE w:val="0"/>
        <w:autoSpaceDN w:val="0"/>
        <w:spacing w:after="0" w:line="240" w:lineRule="auto"/>
        <w:ind w:left="1440"/>
        <w:jc w:val="both"/>
        <w:rPr>
          <w:rFonts w:ascii="Arial" w:hAnsi="Arial" w:cs="Arial"/>
          <w:b/>
          <w:bCs/>
          <w:color w:val="000000"/>
        </w:rPr>
      </w:pPr>
      <w:r>
        <w:rPr>
          <w:rFonts w:ascii="Arial" w:hAnsi="Arial" w:cs="Arial"/>
          <w:bCs/>
        </w:rPr>
        <w:t>- wykaz usług</w:t>
      </w:r>
      <w:r w:rsidR="00860CC7" w:rsidRPr="00BB1A0B">
        <w:rPr>
          <w:rFonts w:ascii="Arial" w:hAnsi="Arial" w:cs="Arial"/>
          <w:bCs/>
        </w:rPr>
        <w:t xml:space="preserve"> wykonanych</w:t>
      </w:r>
      <w:r w:rsidR="00BB1A0B" w:rsidRPr="00BB1A0B">
        <w:rPr>
          <w:rFonts w:ascii="Arial" w:hAnsi="Arial" w:cs="Arial"/>
          <w:bCs/>
        </w:rPr>
        <w:t xml:space="preserve">, a w przypadku świadczeń okresowych lub </w:t>
      </w:r>
      <w:r w:rsidR="00BB1A0B">
        <w:rPr>
          <w:rFonts w:ascii="Arial" w:hAnsi="Arial" w:cs="Arial"/>
          <w:bCs/>
          <w:color w:val="000000"/>
        </w:rPr>
        <w:t>ciągłych również wykonywanych w okresie ostatnich 3</w:t>
      </w:r>
      <w:r w:rsidR="00860CC7">
        <w:rPr>
          <w:rFonts w:ascii="Arial" w:hAnsi="Arial" w:cs="Arial"/>
          <w:bCs/>
          <w:color w:val="000000"/>
        </w:rPr>
        <w:t xml:space="preserve"> lat przez upływem terminu składania ofert albo </w:t>
      </w:r>
      <w:r w:rsidR="00860CC7">
        <w:rPr>
          <w:rFonts w:ascii="Arial" w:hAnsi="Arial" w:cs="Arial"/>
          <w:bCs/>
          <w:color w:val="000000"/>
        </w:rPr>
        <w:lastRenderedPageBreak/>
        <w:t>wniosków o dopuszcz</w:t>
      </w:r>
      <w:r w:rsidR="00BB1A0B">
        <w:rPr>
          <w:rFonts w:ascii="Arial" w:hAnsi="Arial" w:cs="Arial"/>
          <w:bCs/>
          <w:color w:val="000000"/>
        </w:rPr>
        <w:t>enie do udziału w postępowaniu,</w:t>
      </w:r>
      <w:r w:rsidR="00A538E2">
        <w:rPr>
          <w:rFonts w:ascii="Arial" w:hAnsi="Arial" w:cs="Arial"/>
          <w:bCs/>
          <w:color w:val="000000"/>
        </w:rPr>
        <w:t xml:space="preserve"> </w:t>
      </w:r>
      <w:r w:rsidR="00860CC7">
        <w:rPr>
          <w:rFonts w:ascii="Arial" w:hAnsi="Arial" w:cs="Arial"/>
          <w:bCs/>
          <w:color w:val="000000"/>
        </w:rPr>
        <w:t xml:space="preserve">a jeżeli okres prowadzenia działalności jest krótszy – </w:t>
      </w:r>
      <w:r w:rsidR="002C4560">
        <w:rPr>
          <w:rFonts w:ascii="Arial" w:hAnsi="Arial" w:cs="Arial"/>
          <w:bCs/>
          <w:color w:val="000000"/>
        </w:rPr>
        <w:t xml:space="preserve">w </w:t>
      </w:r>
      <w:r w:rsidR="00860CC7">
        <w:rPr>
          <w:rFonts w:ascii="Arial" w:hAnsi="Arial" w:cs="Arial"/>
          <w:bCs/>
          <w:color w:val="000000"/>
        </w:rPr>
        <w:t>tym okre</w:t>
      </w:r>
      <w:r w:rsidR="00BB1A0B">
        <w:rPr>
          <w:rFonts w:ascii="Arial" w:hAnsi="Arial" w:cs="Arial"/>
          <w:bCs/>
          <w:color w:val="000000"/>
        </w:rPr>
        <w:t>sie, wraz z podaniem ich</w:t>
      </w:r>
      <w:r w:rsidR="00860CC7">
        <w:rPr>
          <w:rFonts w:ascii="Arial" w:hAnsi="Arial" w:cs="Arial"/>
          <w:bCs/>
          <w:color w:val="000000"/>
        </w:rPr>
        <w:t xml:space="preserve"> wartości, </w:t>
      </w:r>
      <w:r w:rsidR="002C4560">
        <w:rPr>
          <w:rFonts w:ascii="Arial" w:hAnsi="Arial" w:cs="Arial"/>
          <w:bCs/>
          <w:color w:val="000000"/>
        </w:rPr>
        <w:t>przedmiotu, dat</w:t>
      </w:r>
      <w:r w:rsidR="00860CC7">
        <w:rPr>
          <w:rFonts w:ascii="Arial" w:hAnsi="Arial" w:cs="Arial"/>
          <w:bCs/>
          <w:color w:val="000000"/>
        </w:rPr>
        <w:t xml:space="preserve">, miejsca wykonania </w:t>
      </w:r>
      <w:r w:rsidR="002C4560">
        <w:rPr>
          <w:rFonts w:ascii="Arial" w:hAnsi="Arial" w:cs="Arial"/>
          <w:bCs/>
          <w:color w:val="000000"/>
        </w:rPr>
        <w:t>i pod</w:t>
      </w:r>
      <w:r>
        <w:rPr>
          <w:rFonts w:ascii="Arial" w:hAnsi="Arial" w:cs="Arial"/>
          <w:bCs/>
          <w:color w:val="000000"/>
        </w:rPr>
        <w:t>miotów, na rzecz których usługi te zostały wykonane,</w:t>
      </w:r>
      <w:r w:rsidR="002C4560">
        <w:rPr>
          <w:rFonts w:ascii="Arial" w:hAnsi="Arial" w:cs="Arial"/>
          <w:bCs/>
          <w:color w:val="000000"/>
        </w:rPr>
        <w:t xml:space="preserve"> </w:t>
      </w:r>
      <w:r>
        <w:rPr>
          <w:rFonts w:ascii="Arial" w:hAnsi="Arial" w:cs="Arial"/>
          <w:bCs/>
          <w:color w:val="000000"/>
        </w:rPr>
        <w:t xml:space="preserve">           </w:t>
      </w:r>
      <w:r w:rsidR="00860CC7">
        <w:rPr>
          <w:rFonts w:ascii="Arial" w:hAnsi="Arial" w:cs="Arial"/>
          <w:bCs/>
          <w:color w:val="000000"/>
        </w:rPr>
        <w:t xml:space="preserve">z </w:t>
      </w:r>
      <w:r w:rsidR="00860CC7">
        <w:rPr>
          <w:rFonts w:ascii="Arial" w:hAnsi="Arial" w:cs="Arial"/>
          <w:b/>
          <w:bCs/>
          <w:color w:val="000000"/>
          <w:u w:val="single"/>
        </w:rPr>
        <w:t xml:space="preserve">załączeniem dowodów </w:t>
      </w:r>
      <w:r w:rsidR="00860CC7">
        <w:rPr>
          <w:rFonts w:ascii="Arial" w:hAnsi="Arial" w:cs="Arial"/>
          <w:bCs/>
          <w:color w:val="000000"/>
        </w:rPr>
        <w:t xml:space="preserve"> okreś</w:t>
      </w:r>
      <w:r w:rsidR="002C4560">
        <w:rPr>
          <w:rFonts w:ascii="Arial" w:hAnsi="Arial" w:cs="Arial"/>
          <w:bCs/>
          <w:color w:val="000000"/>
        </w:rPr>
        <w:t>l</w:t>
      </w:r>
      <w:r>
        <w:rPr>
          <w:rFonts w:ascii="Arial" w:hAnsi="Arial" w:cs="Arial"/>
          <w:bCs/>
          <w:color w:val="000000"/>
        </w:rPr>
        <w:t>ających czy te usługi</w:t>
      </w:r>
      <w:r w:rsidR="00860CC7">
        <w:rPr>
          <w:rFonts w:ascii="Arial" w:hAnsi="Arial" w:cs="Arial"/>
          <w:bCs/>
          <w:color w:val="000000"/>
        </w:rPr>
        <w:t xml:space="preserve"> zostały wykonane</w:t>
      </w:r>
      <w:r w:rsidR="002C4560">
        <w:rPr>
          <w:rFonts w:ascii="Arial" w:hAnsi="Arial" w:cs="Arial"/>
          <w:bCs/>
          <w:color w:val="000000"/>
        </w:rPr>
        <w:t xml:space="preserve"> lub są wykonywane należycie</w:t>
      </w:r>
      <w:r w:rsidR="00860CC7">
        <w:rPr>
          <w:rFonts w:ascii="Arial" w:hAnsi="Arial" w:cs="Arial"/>
          <w:bCs/>
          <w:color w:val="000000"/>
        </w:rPr>
        <w:t>, przy czym dowodam</w:t>
      </w:r>
      <w:r w:rsidR="002C4560">
        <w:rPr>
          <w:rFonts w:ascii="Arial" w:hAnsi="Arial" w:cs="Arial"/>
          <w:bCs/>
          <w:color w:val="000000"/>
        </w:rPr>
        <w:t xml:space="preserve">i, </w:t>
      </w:r>
      <w:r w:rsidR="00860CC7">
        <w:rPr>
          <w:rFonts w:ascii="Arial" w:hAnsi="Arial" w:cs="Arial"/>
          <w:bCs/>
          <w:color w:val="000000"/>
        </w:rPr>
        <w:t>o których mowa, są referencje bądź inne dokumenty wystawione przez podmiot, n</w:t>
      </w:r>
      <w:r>
        <w:rPr>
          <w:rFonts w:ascii="Arial" w:hAnsi="Arial" w:cs="Arial"/>
          <w:bCs/>
          <w:color w:val="000000"/>
        </w:rPr>
        <w:t xml:space="preserve">a rzecz którego usługi były wykonywane,            a w przypadku świadczeń okresowych lub ciągłych są wykonywane, </w:t>
      </w:r>
      <w:r w:rsidR="00860CC7">
        <w:rPr>
          <w:rFonts w:ascii="Arial" w:hAnsi="Arial" w:cs="Arial"/>
          <w:bCs/>
          <w:color w:val="000000"/>
        </w:rPr>
        <w:t xml:space="preserve">a jeżeli </w:t>
      </w:r>
      <w:r>
        <w:rPr>
          <w:rFonts w:ascii="Arial" w:hAnsi="Arial" w:cs="Arial"/>
          <w:bCs/>
          <w:color w:val="000000"/>
        </w:rPr>
        <w:t xml:space="preserve">                        </w:t>
      </w:r>
      <w:r w:rsidR="00860CC7">
        <w:rPr>
          <w:rFonts w:ascii="Arial" w:hAnsi="Arial" w:cs="Arial"/>
          <w:bCs/>
          <w:color w:val="000000"/>
        </w:rPr>
        <w:t xml:space="preserve">z uzasadnionej przyczyny o obiektywnym charakterze wykonawca nie jest w stanie uzyskać tych dokumentów – </w:t>
      </w:r>
      <w:r w:rsidR="002C4560">
        <w:rPr>
          <w:rFonts w:ascii="Arial" w:hAnsi="Arial" w:cs="Arial"/>
          <w:bCs/>
          <w:color w:val="000000"/>
        </w:rPr>
        <w:t xml:space="preserve">oświadczenie wykonawcy; w przypadku świadczeń okresowych lub ciągłych nadal wykonywanych referencje lub </w:t>
      </w:r>
      <w:r w:rsidR="00860CC7">
        <w:rPr>
          <w:rFonts w:ascii="Arial" w:hAnsi="Arial" w:cs="Arial"/>
          <w:bCs/>
          <w:color w:val="000000"/>
        </w:rPr>
        <w:t xml:space="preserve">inne dokumenty </w:t>
      </w:r>
      <w:r w:rsidR="002C4560">
        <w:rPr>
          <w:rFonts w:ascii="Arial" w:hAnsi="Arial" w:cs="Arial"/>
          <w:bCs/>
          <w:color w:val="000000"/>
        </w:rPr>
        <w:t>potwierdzające ich należyte wykon</w:t>
      </w:r>
      <w:r w:rsidR="00A544B7">
        <w:rPr>
          <w:rFonts w:ascii="Arial" w:hAnsi="Arial" w:cs="Arial"/>
          <w:bCs/>
          <w:color w:val="000000"/>
        </w:rPr>
        <w:t>yw</w:t>
      </w:r>
      <w:r w:rsidR="002C4560">
        <w:rPr>
          <w:rFonts w:ascii="Arial" w:hAnsi="Arial" w:cs="Arial"/>
          <w:bCs/>
          <w:color w:val="000000"/>
        </w:rPr>
        <w:t xml:space="preserve">anie </w:t>
      </w:r>
      <w:r w:rsidR="005A163A">
        <w:rPr>
          <w:rFonts w:ascii="Arial" w:hAnsi="Arial" w:cs="Arial"/>
          <w:bCs/>
          <w:color w:val="000000"/>
        </w:rPr>
        <w:t>powinny</w:t>
      </w:r>
      <w:r w:rsidR="002C4560">
        <w:rPr>
          <w:rFonts w:ascii="Arial" w:hAnsi="Arial" w:cs="Arial"/>
          <w:bCs/>
          <w:color w:val="000000"/>
        </w:rPr>
        <w:t xml:space="preserve"> </w:t>
      </w:r>
      <w:r w:rsidR="005A163A">
        <w:rPr>
          <w:rFonts w:ascii="Arial" w:hAnsi="Arial" w:cs="Arial"/>
          <w:bCs/>
          <w:color w:val="000000"/>
        </w:rPr>
        <w:t xml:space="preserve">być wydane nie wcześniej niż 3 miesiące przed upływem terminu składania ofert albo wniosków o dopuszczenie do udziału w postępowaniu </w:t>
      </w:r>
      <w:r w:rsidR="00860CC7">
        <w:rPr>
          <w:rFonts w:ascii="Arial" w:hAnsi="Arial" w:cs="Arial"/>
          <w:bCs/>
          <w:color w:val="000000"/>
        </w:rPr>
        <w:t xml:space="preserve">-   </w:t>
      </w:r>
      <w:r w:rsidR="00860CC7" w:rsidRPr="00A538E2">
        <w:rPr>
          <w:rFonts w:ascii="Arial" w:hAnsi="Arial" w:cs="Arial"/>
          <w:bCs/>
          <w:color w:val="000000"/>
        </w:rPr>
        <w:t xml:space="preserve">zgodnie z </w:t>
      </w:r>
      <w:r w:rsidR="00860CC7" w:rsidRPr="00A538E2">
        <w:rPr>
          <w:rFonts w:ascii="Arial" w:hAnsi="Arial" w:cs="Arial"/>
          <w:bCs/>
          <w:color w:val="000000"/>
          <w:u w:val="single"/>
        </w:rPr>
        <w:t>załącznikiem Nr 6 do SIWZ</w:t>
      </w:r>
    </w:p>
    <w:p w:rsidR="0017216F" w:rsidRPr="000F5F4A" w:rsidRDefault="0017216F" w:rsidP="0017216F">
      <w:pPr>
        <w:widowControl w:val="0"/>
        <w:autoSpaceDE w:val="0"/>
        <w:autoSpaceDN w:val="0"/>
        <w:spacing w:after="0" w:line="240" w:lineRule="auto"/>
        <w:ind w:left="993"/>
        <w:jc w:val="both"/>
        <w:rPr>
          <w:rFonts w:ascii="Arial" w:hAnsi="Arial" w:cs="Arial"/>
          <w:bCs/>
        </w:rPr>
      </w:pPr>
      <w:r w:rsidRPr="000F5F4A">
        <w:rPr>
          <w:rFonts w:ascii="Arial" w:hAnsi="Arial" w:cs="Arial"/>
          <w:bCs/>
        </w:rPr>
        <w:t xml:space="preserve">b)    Brak podstaw wykluczenia, tj. </w:t>
      </w:r>
    </w:p>
    <w:p w:rsidR="0017216F" w:rsidRDefault="0017216F" w:rsidP="0017216F">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17216F" w:rsidRDefault="0017216F" w:rsidP="007B0E53">
      <w:pPr>
        <w:widowControl w:val="0"/>
        <w:numPr>
          <w:ilvl w:val="0"/>
          <w:numId w:val="23"/>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 odniesieniu do tych podmiotów dokumentów o których mowa rozdział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CF6B56" w:rsidRDefault="00CF6B56" w:rsidP="007B0E53">
      <w:pPr>
        <w:numPr>
          <w:ilvl w:val="0"/>
          <w:numId w:val="23"/>
        </w:numPr>
        <w:spacing w:after="0"/>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CF6B56" w:rsidRDefault="00CF6B56" w:rsidP="007B0E53">
      <w:pPr>
        <w:widowControl w:val="0"/>
        <w:numPr>
          <w:ilvl w:val="0"/>
          <w:numId w:val="25"/>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CF6B56" w:rsidRDefault="00CF6B56" w:rsidP="007B0E53">
      <w:pPr>
        <w:widowControl w:val="0"/>
        <w:numPr>
          <w:ilvl w:val="0"/>
          <w:numId w:val="24"/>
        </w:numPr>
        <w:autoSpaceDE w:val="0"/>
        <w:autoSpaceDN w:val="0"/>
        <w:spacing w:after="0" w:line="240" w:lineRule="auto"/>
        <w:ind w:left="709"/>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CF6B56" w:rsidRDefault="00CF6B56" w:rsidP="007B0E53">
      <w:pPr>
        <w:numPr>
          <w:ilvl w:val="0"/>
          <w:numId w:val="23"/>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i dokumenty.    </w:t>
      </w:r>
    </w:p>
    <w:p w:rsidR="00CF6B56" w:rsidRPr="004C034E" w:rsidRDefault="00CF6B56" w:rsidP="007B0E53">
      <w:pPr>
        <w:numPr>
          <w:ilvl w:val="0"/>
          <w:numId w:val="23"/>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Dokumenty lub </w:t>
      </w:r>
      <w:r>
        <w:rPr>
          <w:rFonts w:ascii="Arial" w:hAnsi="Arial" w:cs="Arial"/>
          <w:lang w:eastAsia="ar-SA"/>
        </w:rPr>
        <w:t>o</w:t>
      </w:r>
      <w:r w:rsidRPr="004C034E">
        <w:rPr>
          <w:rFonts w:ascii="Arial" w:hAnsi="Arial" w:cs="Arial"/>
          <w:lang w:eastAsia="ar-SA"/>
        </w:rPr>
        <w:t xml:space="preserve">świadczenia dotyczące Wykonawcy i innych podmiotów, na których zdolnościach lub sytuacji polega Wykonawca na zasadach określonych w art. 22a ustawy </w:t>
      </w:r>
      <w:proofErr w:type="spellStart"/>
      <w:r w:rsidRPr="004C034E">
        <w:rPr>
          <w:rFonts w:ascii="Arial" w:hAnsi="Arial" w:cs="Arial"/>
          <w:lang w:eastAsia="ar-SA"/>
        </w:rPr>
        <w:t>Pzp</w:t>
      </w:r>
      <w:proofErr w:type="spellEnd"/>
      <w:r w:rsidRPr="004C034E">
        <w:rPr>
          <w:rFonts w:ascii="Arial" w:hAnsi="Arial" w:cs="Arial"/>
          <w:lang w:eastAsia="ar-SA"/>
        </w:rPr>
        <w:t xml:space="preserve"> oraz dotyczące podwykonawców, składa się w oryginale lub kopii poświadczonej za zgodność z oryginałem.</w:t>
      </w:r>
    </w:p>
    <w:p w:rsidR="00CF6B56" w:rsidRDefault="00CF6B56" w:rsidP="007B0E53">
      <w:pPr>
        <w:numPr>
          <w:ilvl w:val="0"/>
          <w:numId w:val="23"/>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Dokumenty lub oświadczenia wymagane przez Zamawiającego, o których mowa </w:t>
      </w:r>
      <w:r w:rsidR="00392844">
        <w:rPr>
          <w:rFonts w:ascii="Arial" w:hAnsi="Arial" w:cs="Arial"/>
          <w:lang w:eastAsia="ar-SA"/>
        </w:rPr>
        <w:t>w rozdziale</w:t>
      </w:r>
      <w:r>
        <w:rPr>
          <w:rFonts w:ascii="Arial" w:hAnsi="Arial" w:cs="Arial"/>
          <w:lang w:eastAsia="ar-SA"/>
        </w:rPr>
        <w:t xml:space="preserve"> VII pkt 6 SIWZ składa się w oryginale lub kopii poświadczonej za zgodność z oryginałem.</w:t>
      </w:r>
    </w:p>
    <w:p w:rsidR="00CF6B56" w:rsidRPr="004C034E" w:rsidRDefault="00CF6B56" w:rsidP="007B0E53">
      <w:pPr>
        <w:numPr>
          <w:ilvl w:val="0"/>
          <w:numId w:val="23"/>
        </w:numPr>
        <w:suppressAutoHyphens/>
        <w:autoSpaceDE w:val="0"/>
        <w:autoSpaceDN w:val="0"/>
        <w:adjustRightInd w:val="0"/>
        <w:spacing w:after="0" w:line="240" w:lineRule="auto"/>
        <w:jc w:val="both"/>
        <w:rPr>
          <w:rFonts w:ascii="Arial" w:hAnsi="Arial" w:cs="Arial"/>
          <w:lang w:eastAsia="ar-SA"/>
        </w:rPr>
      </w:pPr>
      <w:r w:rsidRPr="004C034E">
        <w:rPr>
          <w:rFonts w:ascii="Arial" w:hAnsi="Arial" w:cs="Arial"/>
          <w:lang w:eastAsia="ar-SA"/>
        </w:rPr>
        <w:t xml:space="preserve">Poświadczenia za zgodność z oryginałem dokonuje odpowiednio wykonawca, podmiot na którego zdolnościach lub sytuacji polega wykonawca, wykonawcy wspólnie ubiegający się </w:t>
      </w:r>
      <w:r>
        <w:rPr>
          <w:rFonts w:ascii="Arial" w:hAnsi="Arial" w:cs="Arial"/>
          <w:lang w:eastAsia="ar-SA"/>
        </w:rPr>
        <w:t xml:space="preserve">         </w:t>
      </w:r>
      <w:r w:rsidRPr="004C034E">
        <w:rPr>
          <w:rFonts w:ascii="Arial" w:hAnsi="Arial" w:cs="Arial"/>
          <w:lang w:eastAsia="ar-SA"/>
        </w:rPr>
        <w:t xml:space="preserve">o udzielenie zamówienia publicznego albo podwykonawca w zakresie dokumentów lub oświadczeń, które każdego z nich dotyczą. </w:t>
      </w:r>
    </w:p>
    <w:p w:rsidR="00CF6B56" w:rsidRDefault="00CF6B56" w:rsidP="007B0E53">
      <w:pPr>
        <w:widowControl w:val="0"/>
        <w:numPr>
          <w:ilvl w:val="0"/>
          <w:numId w:val="23"/>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CF6B56" w:rsidRDefault="00CF6B56" w:rsidP="007B0E53">
      <w:pPr>
        <w:numPr>
          <w:ilvl w:val="0"/>
          <w:numId w:val="23"/>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lastRenderedPageBreak/>
        <w:t>Oświadczenie o którym mowa w rozdziale VII pkt 5 SIWZ składane jest przez każdego                   z wykonawców występujących wspólnie we własnym imieniu.</w:t>
      </w:r>
    </w:p>
    <w:p w:rsidR="00CF6B56" w:rsidRDefault="00CF6B56" w:rsidP="007B0E53">
      <w:pPr>
        <w:numPr>
          <w:ilvl w:val="0"/>
          <w:numId w:val="23"/>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W przypadku wykonawców działających w formie spółki cywilnej, oświadczenie wskazane          w rozdziale VII pkt 1i pkt 5 SIWZ składane jest przez każdego wspólnika spółki cywilnej oddzielnie we własnym imieniu.</w:t>
      </w:r>
    </w:p>
    <w:p w:rsidR="00CF6B56" w:rsidRPr="00D04AE6" w:rsidRDefault="00CF6B56" w:rsidP="007B0E53">
      <w:pPr>
        <w:widowControl w:val="0"/>
        <w:numPr>
          <w:ilvl w:val="0"/>
          <w:numId w:val="23"/>
        </w:numPr>
        <w:autoSpaceDE w:val="0"/>
        <w:autoSpaceDN w:val="0"/>
        <w:spacing w:after="0" w:line="240" w:lineRule="auto"/>
        <w:jc w:val="both"/>
        <w:rPr>
          <w:rFonts w:ascii="Arial" w:hAnsi="Arial" w:cs="Arial"/>
          <w:bCs/>
          <w:color w:val="000000"/>
        </w:rPr>
      </w:pPr>
      <w:r>
        <w:rPr>
          <w:rFonts w:ascii="Arial" w:hAnsi="Arial" w:cs="Arial"/>
          <w:color w:val="000000"/>
        </w:rPr>
        <w:t>Na wezwanie zamawiającego, o którym mowa w rozdziale VII pkt 6 SIWZ każdy                                 z wykonawców występujących wspólnie przedstawi dokumenty i oświadczenia dotyczące własnej firmy wykazania braku podstaw do wykluczenia z postępowania, o których mowa            w rozdziale VII pkt 6b SIWZ- składa każdy z Wykonawców składających ofertę wspólną                w imieniu swojej firmy. W przypadku spółki cywilnej na wezwanie Zamawiającego każdy ze wspólników spółki cywilnej składa oddzielnie we własnym imieniu dokumenty i oświadczenia o których mowa w  rozdziale VII pkt 6b SIWZ.</w:t>
      </w:r>
    </w:p>
    <w:p w:rsidR="00CF6B56" w:rsidRDefault="00CF6B56" w:rsidP="00CF6B56">
      <w:pPr>
        <w:widowControl w:val="0"/>
        <w:autoSpaceDE w:val="0"/>
        <w:autoSpaceDN w:val="0"/>
        <w:spacing w:after="0" w:line="240" w:lineRule="auto"/>
        <w:jc w:val="both"/>
        <w:rPr>
          <w:rFonts w:ascii="Arial" w:hAnsi="Arial" w:cs="Arial"/>
          <w:color w:val="000000"/>
        </w:rPr>
      </w:pPr>
    </w:p>
    <w:p w:rsidR="00CF6B56" w:rsidRDefault="00CF6B56"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CF6B56" w:rsidRDefault="00CF6B56" w:rsidP="00CF6B56">
      <w:pPr>
        <w:widowControl w:val="0"/>
        <w:autoSpaceDE w:val="0"/>
        <w:autoSpaceDN w:val="0"/>
        <w:spacing w:after="0" w:line="240" w:lineRule="auto"/>
        <w:jc w:val="center"/>
        <w:rPr>
          <w:rFonts w:ascii="Arial" w:hAnsi="Arial" w:cs="Arial"/>
        </w:rPr>
      </w:pPr>
    </w:p>
    <w:p w:rsidR="00CF6B56" w:rsidRDefault="00CF6B56" w:rsidP="007B0E53">
      <w:pPr>
        <w:numPr>
          <w:ilvl w:val="0"/>
          <w:numId w:val="28"/>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CF6B56" w:rsidRDefault="00A544B7" w:rsidP="007B0E53">
      <w:pPr>
        <w:numPr>
          <w:ilvl w:val="0"/>
          <w:numId w:val="29"/>
        </w:numPr>
        <w:suppressAutoHyphens/>
        <w:spacing w:after="0" w:line="240" w:lineRule="auto"/>
        <w:jc w:val="both"/>
        <w:rPr>
          <w:rFonts w:ascii="Arial" w:eastAsia="Calibri" w:hAnsi="Arial" w:cs="Arial"/>
          <w:color w:val="000000"/>
        </w:rPr>
      </w:pPr>
      <w:r>
        <w:rPr>
          <w:rFonts w:ascii="Arial" w:eastAsia="Calibri" w:hAnsi="Arial" w:cs="Arial"/>
        </w:rPr>
        <w:t xml:space="preserve">Andrzej </w:t>
      </w:r>
      <w:proofErr w:type="spellStart"/>
      <w:r>
        <w:rPr>
          <w:rFonts w:ascii="Arial" w:eastAsia="Calibri" w:hAnsi="Arial" w:cs="Arial"/>
        </w:rPr>
        <w:t>Kozań</w:t>
      </w:r>
      <w:proofErr w:type="spellEnd"/>
      <w:r w:rsidR="00CF6B56">
        <w:rPr>
          <w:rFonts w:ascii="Arial" w:eastAsia="Calibri" w:hAnsi="Arial" w:cs="Arial"/>
        </w:rPr>
        <w:t xml:space="preserve"> – w sprawach dotyczących przedmiotu zamówienia,</w:t>
      </w:r>
    </w:p>
    <w:p w:rsidR="00CF6B56" w:rsidRDefault="00CF6B56" w:rsidP="007B0E53">
      <w:pPr>
        <w:numPr>
          <w:ilvl w:val="0"/>
          <w:numId w:val="29"/>
        </w:numPr>
        <w:suppressAutoHyphens/>
        <w:spacing w:after="0" w:line="240" w:lineRule="auto"/>
        <w:jc w:val="both"/>
        <w:rPr>
          <w:rFonts w:ascii="Arial" w:eastAsia="Calibri" w:hAnsi="Arial" w:cs="Arial"/>
          <w:color w:val="000000"/>
        </w:rPr>
      </w:pPr>
      <w:r>
        <w:rPr>
          <w:rFonts w:ascii="Arial" w:eastAsia="Calibri" w:hAnsi="Arial" w:cs="Arial"/>
          <w:color w:val="000000"/>
        </w:rPr>
        <w:t xml:space="preserve">Ludmiła Staniszewska – w sprawach dotyczących procedury; </w:t>
      </w:r>
    </w:p>
    <w:p w:rsidR="00CF6B56" w:rsidRDefault="00CF6B56" w:rsidP="007B0E53">
      <w:pPr>
        <w:numPr>
          <w:ilvl w:val="0"/>
          <w:numId w:val="28"/>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CF6B56" w:rsidRDefault="00CF6B56" w:rsidP="007B0E53">
      <w:pPr>
        <w:numPr>
          <w:ilvl w:val="0"/>
          <w:numId w:val="28"/>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Pr>
          <w:rFonts w:ascii="Arial" w:eastAsia="Calibri" w:hAnsi="Arial" w:cs="Arial"/>
          <w:color w:val="000000"/>
        </w:rPr>
        <w:t xml:space="preserve">za pośrednictwem operatora pocztowego w rozumieniu ustawy z dnia 23 listopada 2012 r. - Prawo pocztowe, osobiście,  za pośrednictwem posłańca lub przy użyciu środków komunikacji elektronicznej w rozumieniu ustawy z dnia 18 listopada 2002 r. o oświadczeniu usług drogą elektroniczną na adres e-mail: </w:t>
      </w:r>
      <w:r>
        <w:rPr>
          <w:rFonts w:ascii="Arial" w:eastAsia="Calibri" w:hAnsi="Arial" w:cs="Arial"/>
          <w:b/>
          <w:color w:val="000000"/>
        </w:rPr>
        <w:t>lstaniszewska@gmina-ilawa.pl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CF6B56" w:rsidRDefault="00CF6B56" w:rsidP="007B0E53">
      <w:pPr>
        <w:widowControl w:val="0"/>
        <w:numPr>
          <w:ilvl w:val="0"/>
          <w:numId w:val="28"/>
        </w:numPr>
        <w:autoSpaceDE w:val="0"/>
        <w:autoSpaceDN w:val="0"/>
        <w:spacing w:after="0" w:line="240" w:lineRule="auto"/>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Pr="001E2C7D">
        <w:rPr>
          <w:rFonts w:ascii="Arial" w:hAnsi="Arial" w:cs="Arial"/>
        </w:rPr>
        <w:t xml:space="preserve">.  </w:t>
      </w:r>
      <w:r w:rsidRPr="001E2C7D">
        <w:rPr>
          <w:rFonts w:ascii="Arial" w:hAnsi="Arial" w:cs="Arial"/>
          <w:b/>
        </w:rPr>
        <w:t>tj</w:t>
      </w:r>
      <w:r w:rsidRPr="006079BF">
        <w:rPr>
          <w:rFonts w:ascii="Arial" w:hAnsi="Arial" w:cs="Arial"/>
          <w:b/>
        </w:rPr>
        <w:t xml:space="preserve">. </w:t>
      </w:r>
      <w:r w:rsidR="00CC44AC">
        <w:rPr>
          <w:rFonts w:ascii="Arial" w:hAnsi="Arial" w:cs="Arial"/>
          <w:b/>
        </w:rPr>
        <w:t>2 września</w:t>
      </w:r>
      <w:r w:rsidRPr="006079BF">
        <w:rPr>
          <w:rFonts w:ascii="Arial" w:hAnsi="Arial" w:cs="Arial"/>
          <w:b/>
        </w:rPr>
        <w:t xml:space="preserve"> 2019 r. </w:t>
      </w:r>
      <w:r w:rsidRPr="006079BF">
        <w:rPr>
          <w:rFonts w:ascii="Arial" w:hAnsi="Arial" w:cs="Arial"/>
        </w:rPr>
        <w:t xml:space="preserve">Jeżeli </w:t>
      </w:r>
      <w:r w:rsidRPr="001E2C7D">
        <w:rPr>
          <w:rFonts w:ascii="Arial" w:hAnsi="Arial" w:cs="Arial"/>
        </w:rPr>
        <w:t>wniosek o wyjaśnień wpłynie do Zamawiającego po upływie tego terminu Zamawiający informuje</w:t>
      </w:r>
      <w:r>
        <w:rPr>
          <w:rFonts w:ascii="Arial" w:hAnsi="Arial" w:cs="Arial"/>
        </w:rPr>
        <w:t xml:space="preserve">, że może udzielić wyjaśnień lub nie będzie udzielał wyjaśnień lub pozostawi wniosek bez rozpatrzenia. </w:t>
      </w:r>
    </w:p>
    <w:p w:rsidR="0017216F" w:rsidRDefault="0017216F" w:rsidP="0017216F">
      <w:pPr>
        <w:widowControl w:val="0"/>
        <w:autoSpaceDE w:val="0"/>
        <w:autoSpaceDN w:val="0"/>
        <w:spacing w:after="0" w:line="240" w:lineRule="auto"/>
        <w:jc w:val="both"/>
        <w:rPr>
          <w:rFonts w:ascii="Arial" w:hAnsi="Arial" w:cs="Arial"/>
        </w:rPr>
      </w:pPr>
    </w:p>
    <w:p w:rsidR="0017216F" w:rsidRPr="00243AF7" w:rsidRDefault="0017216F" w:rsidP="007B0E53">
      <w:pPr>
        <w:widowControl w:val="0"/>
        <w:numPr>
          <w:ilvl w:val="0"/>
          <w:numId w:val="58"/>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17216F" w:rsidRPr="00D348F9" w:rsidRDefault="0017216F" w:rsidP="0017216F">
      <w:pPr>
        <w:widowControl w:val="0"/>
        <w:autoSpaceDE w:val="0"/>
        <w:autoSpaceDN w:val="0"/>
        <w:spacing w:after="0" w:line="240" w:lineRule="auto"/>
        <w:jc w:val="both"/>
        <w:rPr>
          <w:rFonts w:ascii="Arial" w:hAnsi="Arial" w:cs="Arial"/>
          <w:b/>
          <w:color w:val="FF0000"/>
        </w:rPr>
      </w:pPr>
    </w:p>
    <w:p w:rsidR="002B4C35" w:rsidRPr="00D6087E" w:rsidRDefault="00D6087E" w:rsidP="00D6087E">
      <w:pPr>
        <w:widowControl w:val="0"/>
        <w:autoSpaceDE w:val="0"/>
        <w:autoSpaceDN w:val="0"/>
        <w:spacing w:after="0" w:line="240" w:lineRule="auto"/>
        <w:jc w:val="both"/>
        <w:rPr>
          <w:rFonts w:ascii="Arial" w:hAnsi="Arial" w:cs="Arial"/>
          <w:color w:val="FF0000"/>
        </w:rPr>
      </w:pPr>
      <w:r>
        <w:rPr>
          <w:rFonts w:ascii="Arial" w:hAnsi="Arial" w:cs="Arial"/>
          <w:b/>
        </w:rPr>
        <w:t xml:space="preserve">        </w:t>
      </w:r>
      <w:r w:rsidR="00B774C2" w:rsidRPr="00D6087E">
        <w:rPr>
          <w:rFonts w:ascii="Arial" w:hAnsi="Arial" w:cs="Arial"/>
        </w:rPr>
        <w:t xml:space="preserve">Część 1 </w:t>
      </w:r>
      <w:r w:rsidRPr="00D6087E">
        <w:rPr>
          <w:rFonts w:ascii="Arial" w:hAnsi="Arial" w:cs="Arial"/>
        </w:rPr>
        <w:t xml:space="preserve">i 2 </w:t>
      </w:r>
      <w:r w:rsidR="00B774C2" w:rsidRPr="00D6087E">
        <w:rPr>
          <w:rFonts w:ascii="Arial" w:hAnsi="Arial" w:cs="Arial"/>
        </w:rPr>
        <w:t>–</w:t>
      </w:r>
      <w:r w:rsidR="00B774C2" w:rsidRPr="00D6087E">
        <w:rPr>
          <w:rFonts w:ascii="Arial" w:hAnsi="Arial" w:cs="Arial"/>
          <w:b/>
        </w:rPr>
        <w:t xml:space="preserve"> </w:t>
      </w:r>
      <w:r w:rsidR="00B774C2" w:rsidRPr="00D6087E">
        <w:rPr>
          <w:rFonts w:ascii="Arial" w:hAnsi="Arial" w:cs="Arial"/>
        </w:rPr>
        <w:t xml:space="preserve">na podstawie art. 45 ust 2 ustawy </w:t>
      </w:r>
      <w:proofErr w:type="spellStart"/>
      <w:r w:rsidR="00B774C2" w:rsidRPr="00D6087E">
        <w:rPr>
          <w:rFonts w:ascii="Arial" w:hAnsi="Arial" w:cs="Arial"/>
        </w:rPr>
        <w:t>Pzp</w:t>
      </w:r>
      <w:proofErr w:type="spellEnd"/>
      <w:r w:rsidR="00B774C2" w:rsidRPr="00D6087E">
        <w:rPr>
          <w:rFonts w:ascii="Arial" w:hAnsi="Arial" w:cs="Arial"/>
        </w:rPr>
        <w:t xml:space="preserve"> Zamawiający nie żąda wniesienia wadium.</w:t>
      </w:r>
      <w:r w:rsidR="00B774C2" w:rsidRPr="00D6087E">
        <w:rPr>
          <w:rFonts w:ascii="Arial" w:hAnsi="Arial" w:cs="Arial"/>
          <w:b/>
        </w:rPr>
        <w:t xml:space="preserve"> </w:t>
      </w:r>
    </w:p>
    <w:p w:rsidR="002458C9" w:rsidRDefault="002458C9" w:rsidP="00191C0A">
      <w:pPr>
        <w:widowControl w:val="0"/>
        <w:autoSpaceDE w:val="0"/>
        <w:autoSpaceDN w:val="0"/>
        <w:spacing w:after="0" w:line="240" w:lineRule="auto"/>
        <w:jc w:val="both"/>
        <w:rPr>
          <w:rFonts w:ascii="Arial" w:hAnsi="Arial" w:cs="Arial"/>
          <w:b/>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7B0E53">
      <w:pPr>
        <w:widowControl w:val="0"/>
        <w:numPr>
          <w:ilvl w:val="0"/>
          <w:numId w:val="30"/>
        </w:numPr>
        <w:autoSpaceDE w:val="0"/>
        <w:autoSpaceDN w:val="0"/>
        <w:spacing w:after="0" w:line="240" w:lineRule="auto"/>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0D16A5" w:rsidRPr="00257211" w:rsidRDefault="0017216F" w:rsidP="000D16A5">
      <w:pPr>
        <w:widowControl w:val="0"/>
        <w:numPr>
          <w:ilvl w:val="0"/>
          <w:numId w:val="30"/>
        </w:numPr>
        <w:autoSpaceDE w:val="0"/>
        <w:autoSpaceDN w:val="0"/>
        <w:spacing w:after="0" w:line="240" w:lineRule="auto"/>
        <w:jc w:val="both"/>
        <w:rPr>
          <w:rFonts w:ascii="Arial" w:hAnsi="Arial" w:cs="Arial"/>
        </w:rPr>
      </w:pPr>
      <w:r>
        <w:rPr>
          <w:rFonts w:ascii="Arial" w:hAnsi="Arial" w:cs="Arial"/>
        </w:rPr>
        <w:t xml:space="preserve">Bieg terminu związania ofertą rozpoczyna się wraz z upływem terminu składania ofert.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 xml:space="preserve">Opis sposobu przygotowania oferty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7B0E53">
      <w:pPr>
        <w:numPr>
          <w:ilvl w:val="0"/>
          <w:numId w:val="31"/>
        </w:numPr>
        <w:suppressLineNumbers/>
        <w:suppressAutoHyphens/>
        <w:spacing w:after="0" w:line="240" w:lineRule="auto"/>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B1376C" w:rsidP="007B0E53">
      <w:pPr>
        <w:numPr>
          <w:ilvl w:val="0"/>
          <w:numId w:val="32"/>
        </w:num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formularz oferty stanowiący</w:t>
      </w:r>
      <w:r w:rsidR="0017216F">
        <w:rPr>
          <w:rFonts w:ascii="Arial" w:hAnsi="Arial" w:cs="Arial"/>
          <w:iCs/>
          <w:color w:val="000000"/>
          <w:lang w:eastAsia="ar-SA"/>
        </w:rPr>
        <w:t xml:space="preserve"> </w:t>
      </w:r>
      <w:r w:rsidR="0017216F" w:rsidRPr="002458C9">
        <w:rPr>
          <w:rFonts w:ascii="Arial" w:hAnsi="Arial" w:cs="Arial"/>
          <w:iCs/>
          <w:color w:val="000000"/>
          <w:u w:val="single"/>
          <w:lang w:eastAsia="ar-SA"/>
        </w:rPr>
        <w:t>załącznik Nr 1</w:t>
      </w:r>
      <w:r w:rsidR="002458C9" w:rsidRPr="002458C9">
        <w:rPr>
          <w:rFonts w:ascii="Arial" w:hAnsi="Arial" w:cs="Arial"/>
          <w:iCs/>
          <w:color w:val="000000"/>
          <w:u w:val="single"/>
          <w:lang w:eastAsia="ar-SA"/>
        </w:rPr>
        <w:t>a i/lub, Nr 1b</w:t>
      </w:r>
      <w:r w:rsidR="002458C9">
        <w:rPr>
          <w:rFonts w:ascii="Arial" w:hAnsi="Arial" w:cs="Arial"/>
          <w:b/>
          <w:iCs/>
          <w:color w:val="000000"/>
          <w:lang w:eastAsia="ar-SA"/>
        </w:rPr>
        <w:t xml:space="preserve"> </w:t>
      </w:r>
      <w:r w:rsidR="0017216F">
        <w:rPr>
          <w:rFonts w:ascii="Arial" w:hAnsi="Arial" w:cs="Arial"/>
          <w:iCs/>
          <w:color w:val="000000"/>
          <w:lang w:eastAsia="ar-SA"/>
        </w:rPr>
        <w:t>do SIWZ,</w:t>
      </w:r>
    </w:p>
    <w:p w:rsidR="0017216F" w:rsidRPr="00D348F9" w:rsidRDefault="0017216F" w:rsidP="007B0E53">
      <w:pPr>
        <w:numPr>
          <w:ilvl w:val="0"/>
          <w:numId w:val="32"/>
        </w:numPr>
        <w:suppressLineNumbers/>
        <w:suppressAutoHyphens/>
        <w:spacing w:after="0" w:line="240" w:lineRule="auto"/>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2458C9">
        <w:rPr>
          <w:rFonts w:ascii="Arial" w:hAnsi="Arial" w:cs="Arial"/>
          <w:iCs/>
          <w:u w:val="single"/>
          <w:lang w:eastAsia="ar-SA"/>
        </w:rPr>
        <w:t>załącznik Nr 2 do SIWZ</w:t>
      </w:r>
      <w:r w:rsidRPr="00D348F9">
        <w:rPr>
          <w:rFonts w:ascii="Arial" w:hAnsi="Arial" w:cs="Arial"/>
          <w:iCs/>
          <w:lang w:eastAsia="ar-SA"/>
        </w:rPr>
        <w:t xml:space="preserve">.  </w:t>
      </w:r>
    </w:p>
    <w:p w:rsidR="0017216F" w:rsidRDefault="0017216F" w:rsidP="007B0E53">
      <w:pPr>
        <w:numPr>
          <w:ilvl w:val="0"/>
          <w:numId w:val="32"/>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Oświadczenie o braku podstaw do wykluczenia zgodnie ze wzorem stanowiącym </w:t>
      </w:r>
      <w:r w:rsidRPr="002458C9">
        <w:rPr>
          <w:rFonts w:ascii="Arial" w:hAnsi="Arial" w:cs="Arial"/>
          <w:iCs/>
          <w:u w:val="single"/>
          <w:lang w:eastAsia="ar-SA"/>
        </w:rPr>
        <w:t xml:space="preserve">załącznik </w:t>
      </w:r>
      <w:r w:rsidR="002458C9" w:rsidRPr="002458C9">
        <w:rPr>
          <w:rFonts w:ascii="Arial" w:hAnsi="Arial" w:cs="Arial"/>
          <w:iCs/>
          <w:u w:val="single"/>
          <w:lang w:eastAsia="ar-SA"/>
        </w:rPr>
        <w:t xml:space="preserve">     </w:t>
      </w:r>
      <w:r w:rsidRPr="002458C9">
        <w:rPr>
          <w:rFonts w:ascii="Arial" w:hAnsi="Arial" w:cs="Arial"/>
          <w:iCs/>
          <w:u w:val="single"/>
          <w:lang w:eastAsia="ar-SA"/>
        </w:rPr>
        <w:t>Nr 3 do SIWZ.</w:t>
      </w:r>
      <w:r>
        <w:rPr>
          <w:rFonts w:ascii="Arial" w:hAnsi="Arial" w:cs="Arial"/>
          <w:iCs/>
          <w:lang w:eastAsia="ar-SA"/>
        </w:rPr>
        <w:t xml:space="preserve">  </w:t>
      </w:r>
    </w:p>
    <w:p w:rsidR="0017216F" w:rsidRDefault="0017216F" w:rsidP="007B0E53">
      <w:pPr>
        <w:numPr>
          <w:ilvl w:val="0"/>
          <w:numId w:val="32"/>
        </w:numPr>
        <w:suppressLineNumbers/>
        <w:suppressAutoHyphens/>
        <w:spacing w:after="0" w:line="240" w:lineRule="auto"/>
        <w:jc w:val="both"/>
        <w:rPr>
          <w:rFonts w:ascii="Arial" w:hAnsi="Arial" w:cs="Arial"/>
          <w:iCs/>
          <w:color w:val="000000"/>
          <w:lang w:eastAsia="ar-SA"/>
        </w:rPr>
      </w:pPr>
      <w:r>
        <w:rPr>
          <w:rFonts w:ascii="Arial" w:hAnsi="Arial" w:cs="Arial"/>
          <w:iCs/>
          <w:lang w:eastAsia="ar-SA"/>
        </w:rPr>
        <w:t xml:space="preserve">Pisemne  zobowiązanie w przypadku gdy, Wykonawca w celu potwierdzenia spełniania warunków udziału w postępowaniu w stosownych sytuacjach oraz w odniesieniu do konkretnego zamówienia, lub jego części polega na zdolnościach technicznych lub </w:t>
      </w:r>
      <w:r>
        <w:rPr>
          <w:rFonts w:ascii="Arial" w:hAnsi="Arial" w:cs="Arial"/>
          <w:iCs/>
          <w:lang w:eastAsia="ar-SA"/>
        </w:rPr>
        <w:lastRenderedPageBreak/>
        <w:t>zawodowych lub sytuacji finansowej lub ekonomicznej innych podmiotów niezależnie od charakteru prawnego łączących go z nim stosunków pr</w:t>
      </w:r>
      <w:r w:rsidR="002458C9">
        <w:rPr>
          <w:rFonts w:ascii="Arial" w:hAnsi="Arial" w:cs="Arial"/>
          <w:iCs/>
          <w:lang w:eastAsia="ar-SA"/>
        </w:rPr>
        <w:t xml:space="preserve">awnych – </w:t>
      </w:r>
      <w:r w:rsidR="002458C9" w:rsidRPr="002458C9">
        <w:rPr>
          <w:rFonts w:ascii="Arial" w:hAnsi="Arial" w:cs="Arial"/>
          <w:iCs/>
          <w:u w:val="single"/>
          <w:lang w:eastAsia="ar-SA"/>
        </w:rPr>
        <w:t>załącznik Nr 4 do SIWZ</w:t>
      </w:r>
      <w:r w:rsidR="002458C9">
        <w:rPr>
          <w:rFonts w:ascii="Arial" w:hAnsi="Arial" w:cs="Arial"/>
          <w:iCs/>
          <w:lang w:eastAsia="ar-SA"/>
        </w:rPr>
        <w:t>.</w:t>
      </w:r>
      <w:r>
        <w:rPr>
          <w:rFonts w:ascii="Arial" w:hAnsi="Arial" w:cs="Arial"/>
          <w:iCs/>
          <w:color w:val="000000"/>
          <w:lang w:eastAsia="ar-SA"/>
        </w:rPr>
        <w:t xml:space="preserve">  </w:t>
      </w:r>
    </w:p>
    <w:p w:rsidR="0017216F" w:rsidRDefault="0017216F" w:rsidP="007B0E53">
      <w:pPr>
        <w:numPr>
          <w:ilvl w:val="0"/>
          <w:numId w:val="32"/>
        </w:numPr>
        <w:suppressLineNumbers/>
        <w:suppressAutoHyphens/>
        <w:spacing w:after="0" w:line="240" w:lineRule="auto"/>
        <w:ind w:left="709" w:hanging="283"/>
        <w:jc w:val="both"/>
        <w:rPr>
          <w:rFonts w:ascii="Arial" w:hAnsi="Arial" w:cs="Arial"/>
          <w:iCs/>
          <w:color w:val="000000"/>
          <w:lang w:eastAsia="ar-SA"/>
        </w:rPr>
      </w:pPr>
      <w:r>
        <w:rPr>
          <w:rFonts w:ascii="Arial" w:hAnsi="Arial" w:cs="Arial"/>
          <w:iCs/>
          <w:color w:val="000000"/>
          <w:lang w:eastAsia="ar-SA"/>
        </w:rPr>
        <w:t xml:space="preserve">Pełnomocnictwo w przypadku ustanowienia przez Wykonawcę pełnomocnika oryginał udzielonego pełnomocnictwa lub notarialnie potwierdzona jego kopię. Z treści pełnomocnictwa musi jednoznacznie wynikać zakres umocowania do czynności związanych z postępowaniem o udzielnie zamówienia publicznego. </w:t>
      </w:r>
    </w:p>
    <w:p w:rsidR="0017216F" w:rsidRDefault="0017216F" w:rsidP="007B0E53">
      <w:pPr>
        <w:numPr>
          <w:ilvl w:val="0"/>
          <w:numId w:val="31"/>
        </w:numPr>
        <w:tabs>
          <w:tab w:val="left" w:pos="709"/>
        </w:tabs>
        <w:spacing w:after="0"/>
        <w:ind w:left="284" w:hanging="284"/>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7B0E53">
      <w:pPr>
        <w:numPr>
          <w:ilvl w:val="0"/>
          <w:numId w:val="26"/>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Default="0017216F" w:rsidP="007B0E53">
      <w:pPr>
        <w:numPr>
          <w:ilvl w:val="0"/>
          <w:numId w:val="27"/>
        </w:numPr>
        <w:tabs>
          <w:tab w:val="left" w:pos="851"/>
        </w:tabs>
        <w:suppressAutoHyphens/>
        <w:spacing w:after="0" w:line="240" w:lineRule="auto"/>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Default="0017216F" w:rsidP="007B0E53">
      <w:pPr>
        <w:numPr>
          <w:ilvl w:val="1"/>
          <w:numId w:val="27"/>
        </w:numPr>
        <w:suppressLineNumbers/>
        <w:tabs>
          <w:tab w:val="clear" w:pos="2580"/>
          <w:tab w:val="num" w:pos="1100"/>
        </w:tabs>
        <w:suppressAutoHyphens/>
        <w:spacing w:after="0" w:line="240" w:lineRule="auto"/>
        <w:ind w:left="1080" w:hanging="180"/>
        <w:jc w:val="both"/>
        <w:rPr>
          <w:rFonts w:ascii="Arial" w:hAnsi="Arial" w:cs="Arial"/>
          <w:lang w:eastAsia="ar-SA"/>
        </w:rPr>
      </w:pPr>
      <w:r>
        <w:rPr>
          <w:rFonts w:ascii="Arial" w:hAnsi="Arial" w:cs="Arial"/>
          <w:lang w:eastAsia="ar-SA"/>
        </w:rPr>
        <w:t xml:space="preserve"> reprezentowania w postępowaniu i zawarcia umowy w sprawie zamówienia publicznego. </w:t>
      </w:r>
    </w:p>
    <w:p w:rsidR="0017216F" w:rsidRDefault="0017216F" w:rsidP="007B0E53">
      <w:pPr>
        <w:numPr>
          <w:ilvl w:val="0"/>
          <w:numId w:val="26"/>
        </w:numPr>
        <w:suppressLineNumbers/>
        <w:suppressAutoHyphens/>
        <w:spacing w:after="0" w:line="240" w:lineRule="auto"/>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B050ED">
        <w:rPr>
          <w:rFonts w:ascii="Arial" w:hAnsi="Arial" w:cs="Arial"/>
          <w:lang w:eastAsia="ar-SA"/>
        </w:rPr>
        <w:t xml:space="preserve">   </w:t>
      </w:r>
      <w:r>
        <w:rPr>
          <w:rFonts w:ascii="Arial" w:hAnsi="Arial" w:cs="Arial"/>
          <w:lang w:eastAsia="ar-SA"/>
        </w:rPr>
        <w:t xml:space="preserve">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17216F" w:rsidP="007B0E53">
      <w:pPr>
        <w:numPr>
          <w:ilvl w:val="0"/>
          <w:numId w:val="26"/>
        </w:numPr>
        <w:tabs>
          <w:tab w:val="left" w:pos="426"/>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Pełnomocnictwo, musi znajdować się w ofercie wspólnej Wykonawców. </w:t>
      </w:r>
    </w:p>
    <w:p w:rsidR="0017216F" w:rsidRDefault="0017216F" w:rsidP="007B0E53">
      <w:pPr>
        <w:numPr>
          <w:ilvl w:val="0"/>
          <w:numId w:val="26"/>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7B0E53">
      <w:pPr>
        <w:numPr>
          <w:ilvl w:val="0"/>
          <w:numId w:val="26"/>
        </w:numPr>
        <w:suppressAutoHyphens/>
        <w:spacing w:after="0" w:line="240" w:lineRule="auto"/>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7B0E53">
      <w:pPr>
        <w:numPr>
          <w:ilvl w:val="0"/>
          <w:numId w:val="26"/>
        </w:numPr>
        <w:tabs>
          <w:tab w:val="left" w:pos="709"/>
        </w:tabs>
        <w:suppressAutoHyphens/>
        <w:spacing w:after="0" w:line="240" w:lineRule="auto"/>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7B0E53">
      <w:pPr>
        <w:numPr>
          <w:ilvl w:val="0"/>
          <w:numId w:val="26"/>
        </w:numPr>
        <w:suppressAutoHyphens/>
        <w:spacing w:after="0" w:line="240" w:lineRule="auto"/>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7B0E53">
      <w:pPr>
        <w:numPr>
          <w:ilvl w:val="0"/>
          <w:numId w:val="26"/>
        </w:numPr>
        <w:suppressAutoHyphens/>
        <w:spacing w:after="0" w:line="240" w:lineRule="auto"/>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 xml:space="preserve">Poświadczenie dokumentów odbywa się zgodnie z zapisami niniejszej </w:t>
      </w:r>
      <w:proofErr w:type="spellStart"/>
      <w:r w:rsidRPr="00243AF7">
        <w:rPr>
          <w:rFonts w:ascii="Arial" w:hAnsi="Arial" w:cs="Arial"/>
          <w:color w:val="000000" w:themeColor="text1"/>
          <w:lang w:eastAsia="ar-SA"/>
        </w:rPr>
        <w:t>siwz</w:t>
      </w:r>
      <w:proofErr w:type="spellEnd"/>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7B0E53">
      <w:pPr>
        <w:numPr>
          <w:ilvl w:val="0"/>
          <w:numId w:val="26"/>
        </w:numPr>
        <w:tabs>
          <w:tab w:val="left" w:pos="709"/>
        </w:tabs>
        <w:suppressAutoHyphens/>
        <w:spacing w:after="0" w:line="240" w:lineRule="auto"/>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17216F">
      <w:pPr>
        <w:suppressAutoHyphens/>
        <w:spacing w:after="0" w:line="240" w:lineRule="auto"/>
        <w:ind w:left="1080"/>
        <w:jc w:val="both"/>
        <w:rPr>
          <w:rFonts w:ascii="Arial" w:hAnsi="Arial" w:cs="Arial"/>
          <w:lang w:eastAsia="ar-SA"/>
        </w:rPr>
      </w:pPr>
      <w:r w:rsidRPr="00B050ED">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17216F">
      <w:pPr>
        <w:suppressAutoHyphens/>
        <w:spacing w:after="0" w:line="240" w:lineRule="auto"/>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Wadium (o ile jest wymagane w SIWZ)  może wnieść jeden Wykonawca lub może być  </w:t>
      </w:r>
    </w:p>
    <w:p w:rsidR="00F50AEA" w:rsidRDefault="0017216F" w:rsidP="0017216F">
      <w:pPr>
        <w:tabs>
          <w:tab w:val="left" w:pos="709"/>
        </w:tabs>
        <w:suppressAutoHyphens/>
        <w:spacing w:after="0" w:line="240" w:lineRule="auto"/>
        <w:ind w:left="1080"/>
        <w:jc w:val="both"/>
        <w:rPr>
          <w:rFonts w:ascii="Arial" w:hAnsi="Arial" w:cs="Arial"/>
          <w:lang w:eastAsia="ar-SA"/>
        </w:rPr>
      </w:pPr>
      <w:r>
        <w:rPr>
          <w:rFonts w:ascii="Arial" w:hAnsi="Arial" w:cs="Arial"/>
          <w:lang w:eastAsia="ar-SA"/>
        </w:rPr>
        <w:t xml:space="preserve">   wystawione na  wszystkich wykonawców występujących wspólnie.</w:t>
      </w:r>
    </w:p>
    <w:p w:rsidR="0017216F" w:rsidRPr="00F50AEA" w:rsidRDefault="00F50AEA" w:rsidP="007B0E53">
      <w:pPr>
        <w:pStyle w:val="Akapitzlist"/>
        <w:numPr>
          <w:ilvl w:val="0"/>
          <w:numId w:val="31"/>
        </w:numPr>
        <w:tabs>
          <w:tab w:val="left" w:pos="284"/>
        </w:tabs>
        <w:suppressAutoHyphens/>
        <w:spacing w:after="0" w:line="240" w:lineRule="auto"/>
        <w:ind w:left="284" w:hanging="284"/>
        <w:jc w:val="both"/>
        <w:rPr>
          <w:rFonts w:ascii="Arial" w:hAnsi="Arial" w:cs="Arial"/>
          <w:bCs/>
          <w:color w:val="000000"/>
          <w:lang w:eastAsia="ar-SA"/>
        </w:rPr>
      </w:pPr>
      <w:r>
        <w:rPr>
          <w:rFonts w:ascii="Arial" w:hAnsi="Arial" w:cs="Arial"/>
          <w:lang w:eastAsia="ar-SA"/>
        </w:rPr>
        <w:t>Każdy wykonawca składa tylko jedną ofertę. Złożenie więcej niż jednej oferty będzie skutkowało odrzuceniem wszystkich ofert złożonych przez tego Wykonawcę.</w:t>
      </w:r>
      <w:r w:rsidR="0017216F" w:rsidRPr="00F50AEA">
        <w:rPr>
          <w:rFonts w:ascii="Arial" w:hAnsi="Arial" w:cs="Arial"/>
          <w:lang w:eastAsia="ar-SA"/>
        </w:rPr>
        <w:t xml:space="preserve">  </w:t>
      </w:r>
    </w:p>
    <w:p w:rsidR="0017216F" w:rsidRDefault="0017216F" w:rsidP="007B0E53">
      <w:pPr>
        <w:numPr>
          <w:ilvl w:val="0"/>
          <w:numId w:val="31"/>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7B0E53">
      <w:pPr>
        <w:numPr>
          <w:ilvl w:val="0"/>
          <w:numId w:val="31"/>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7B0E53">
      <w:pPr>
        <w:numPr>
          <w:ilvl w:val="0"/>
          <w:numId w:val="31"/>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B050ED">
        <w:rPr>
          <w:rFonts w:ascii="Arial" w:hAnsi="Arial" w:cs="Arial"/>
          <w:color w:val="000000"/>
          <w:lang w:eastAsia="ar-SA"/>
        </w:rPr>
        <w:t xml:space="preserve">         </w:t>
      </w:r>
      <w:r>
        <w:rPr>
          <w:rFonts w:ascii="Arial" w:hAnsi="Arial" w:cs="Arial"/>
          <w:color w:val="000000"/>
          <w:lang w:eastAsia="ar-SA"/>
        </w:rPr>
        <w:t xml:space="preserve">z formą reprezentacji Wykonawcy określoną w rejestrze lub innym dokumencie, właściwy dla danej formy organizacyjnej Wykonawcy. Jeżeli osoba/y podpisujące ofertę  działają na podstawie pełnomocnictwa to pełnomocnictwo to musi być dołączone do oferty i  musi być złożone w oryginale lub kopii potwierdzonej notarialnie. </w:t>
      </w:r>
    </w:p>
    <w:p w:rsidR="0017216F" w:rsidRDefault="0017216F" w:rsidP="007B0E53">
      <w:pPr>
        <w:numPr>
          <w:ilvl w:val="0"/>
          <w:numId w:val="31"/>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 xml:space="preserve">Oferta winna być napisana na maszynie do pisania lub ręcznie długopisem albo </w:t>
      </w:r>
      <w:r>
        <w:rPr>
          <w:rFonts w:ascii="Arial" w:hAnsi="Arial" w:cs="Arial"/>
          <w:color w:val="000000"/>
          <w:lang w:eastAsia="ar-SA"/>
        </w:rPr>
        <w:br/>
        <w:t xml:space="preserve">nieścieralnym atramentem, oferta może mieć także postać wydruku  komputerowego. </w:t>
      </w:r>
    </w:p>
    <w:p w:rsidR="0017216F" w:rsidRDefault="0017216F" w:rsidP="007B0E53">
      <w:pPr>
        <w:numPr>
          <w:ilvl w:val="0"/>
          <w:numId w:val="31"/>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7B0E53">
      <w:pPr>
        <w:numPr>
          <w:ilvl w:val="0"/>
          <w:numId w:val="31"/>
        </w:numPr>
        <w:suppressAutoHyphens/>
        <w:spacing w:after="0" w:line="240" w:lineRule="auto"/>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Default="0017216F" w:rsidP="007B0E53">
      <w:pPr>
        <w:numPr>
          <w:ilvl w:val="0"/>
          <w:numId w:val="31"/>
        </w:numPr>
        <w:suppressAutoHyphens/>
        <w:spacing w:after="0" w:line="240" w:lineRule="auto"/>
        <w:ind w:left="284" w:hanging="284"/>
        <w:jc w:val="both"/>
        <w:rPr>
          <w:rFonts w:ascii="Arial" w:hAnsi="Arial" w:cs="Arial"/>
          <w:color w:val="000000"/>
          <w:lang w:eastAsia="ar-SA"/>
        </w:rPr>
      </w:pPr>
      <w:r>
        <w:rPr>
          <w:rFonts w:ascii="Arial" w:hAnsi="Arial" w:cs="Arial"/>
          <w:lang w:eastAsia="ar-SA"/>
        </w:rPr>
        <w:lastRenderedPageBreak/>
        <w:t>Oferta winna być umieszczona w zabezpieczonej kopercie w sposób umożliwiający jednoznaczne stwierdzenie jej nienaruszalności do czasu komisyjnego, publicznego otwarcia. Zalecane jest oznakowania koperty poprzez następujący opis:</w:t>
      </w:r>
    </w:p>
    <w:p w:rsidR="0017216F" w:rsidRDefault="0017216F" w:rsidP="0017216F">
      <w:pPr>
        <w:suppressLineNumbers/>
        <w:tabs>
          <w:tab w:val="left" w:pos="360"/>
        </w:tabs>
        <w:suppressAutoHyphens/>
        <w:spacing w:after="0" w:line="240" w:lineRule="auto"/>
        <w:ind w:left="851"/>
        <w:jc w:val="both"/>
        <w:rPr>
          <w:rFonts w:ascii="Arial" w:hAnsi="Arial" w:cs="Arial"/>
          <w:iCs/>
          <w:color w:val="00000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Pr>
                <w:rFonts w:ascii="Arial" w:eastAsia="Calibri" w:hAnsi="Arial" w:cs="Arial"/>
                <w:sz w:val="16"/>
                <w:szCs w:val="16"/>
              </w:rPr>
              <w:t>.201</w:t>
            </w:r>
            <w:r w:rsidR="00546464">
              <w:rPr>
                <w:rFonts w:ascii="Arial" w:eastAsia="Calibri" w:hAnsi="Arial" w:cs="Arial"/>
                <w:sz w:val="16"/>
                <w:szCs w:val="16"/>
              </w:rPr>
              <w:t>9</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7B0E53">
      <w:pPr>
        <w:numPr>
          <w:ilvl w:val="0"/>
          <w:numId w:val="31"/>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7B0E53">
      <w:pPr>
        <w:numPr>
          <w:ilvl w:val="0"/>
          <w:numId w:val="31"/>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B050ED">
        <w:rPr>
          <w:rFonts w:ascii="Arial" w:eastAsia="Calibri" w:hAnsi="Arial" w:cs="Arial"/>
        </w:rPr>
        <w:t xml:space="preserve">               </w:t>
      </w:r>
      <w:r>
        <w:rPr>
          <w:rFonts w:ascii="Arial" w:eastAsia="Calibri" w:hAnsi="Arial" w:cs="Arial"/>
        </w:rPr>
        <w:t xml:space="preserve">w terminie składania ofert. </w:t>
      </w:r>
    </w:p>
    <w:p w:rsidR="0017216F" w:rsidRDefault="0017216F" w:rsidP="007B0E53">
      <w:pPr>
        <w:numPr>
          <w:ilvl w:val="0"/>
          <w:numId w:val="31"/>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7B0E53">
      <w:pPr>
        <w:numPr>
          <w:ilvl w:val="0"/>
          <w:numId w:val="31"/>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7B0E53">
      <w:pPr>
        <w:numPr>
          <w:ilvl w:val="0"/>
          <w:numId w:val="31"/>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B050ED">
        <w:rPr>
          <w:rFonts w:ascii="Arial" w:hAnsi="Arial" w:cs="Arial"/>
          <w:color w:val="000000"/>
          <w:lang w:eastAsia="ar-SA"/>
        </w:rPr>
        <w:t xml:space="preserve">          w </w:t>
      </w:r>
      <w:r>
        <w:rPr>
          <w:rFonts w:ascii="Arial" w:hAnsi="Arial" w:cs="Arial"/>
          <w:color w:val="000000"/>
          <w:lang w:eastAsia="ar-SA"/>
        </w:rPr>
        <w:t>przetargu nieograniczonym pn</w:t>
      </w:r>
      <w:r w:rsidR="00B050ED">
        <w:rPr>
          <w:rFonts w:ascii="Arial" w:hAnsi="Arial" w:cs="Arial"/>
          <w:color w:val="000000"/>
          <w:lang w:eastAsia="ar-SA"/>
        </w:rPr>
        <w:t xml:space="preserve">. …..…………………………………………………………………..        </w:t>
      </w:r>
      <w:r>
        <w:rPr>
          <w:rFonts w:ascii="Arial" w:hAnsi="Arial" w:cs="Arial"/>
          <w:color w:val="000000"/>
          <w:lang w:eastAsia="ar-SA"/>
        </w:rPr>
        <w:t xml:space="preserve">oraz dane Wykonawcy. </w:t>
      </w:r>
    </w:p>
    <w:p w:rsidR="0017216F" w:rsidRDefault="0017216F" w:rsidP="007B0E53">
      <w:pPr>
        <w:numPr>
          <w:ilvl w:val="0"/>
          <w:numId w:val="31"/>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7B0E53">
      <w:pPr>
        <w:numPr>
          <w:ilvl w:val="0"/>
          <w:numId w:val="31"/>
        </w:numPr>
        <w:suppressAutoHyphens/>
        <w:spacing w:after="0" w:line="240" w:lineRule="auto"/>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0F2F4C" w:rsidRDefault="0017216F" w:rsidP="007B0E53">
      <w:pPr>
        <w:numPr>
          <w:ilvl w:val="0"/>
          <w:numId w:val="31"/>
        </w:numPr>
        <w:suppressAutoHyphens/>
        <w:spacing w:after="0" w:line="240" w:lineRule="auto"/>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B050ED" w:rsidRDefault="00B050ED" w:rsidP="0017216F">
      <w:pPr>
        <w:suppressAutoHyphens/>
        <w:spacing w:after="0" w:line="240" w:lineRule="auto"/>
        <w:jc w:val="both"/>
        <w:rPr>
          <w:rFonts w:ascii="Arial" w:hAnsi="Arial" w:cs="Arial"/>
          <w:lang w:eastAsia="ar-SA"/>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Miejsce oraz termin składania i otwarcia ofert.</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O</w:t>
      </w:r>
      <w:r>
        <w:rPr>
          <w:rFonts w:ascii="Arial" w:hAnsi="Arial" w:cs="Arial"/>
        </w:rPr>
        <w:t>fertę należy złożyć w siedzibie Zamawiające</w:t>
      </w:r>
      <w:r w:rsidR="00B050ED">
        <w:rPr>
          <w:rFonts w:ascii="Arial" w:hAnsi="Arial" w:cs="Arial"/>
        </w:rPr>
        <w:t>go  - Urząd Gminy w Iławie ul. gen. Wł. Andersa 2A, 14-</w:t>
      </w:r>
      <w:r>
        <w:rPr>
          <w:rFonts w:ascii="Arial" w:hAnsi="Arial" w:cs="Arial"/>
        </w:rPr>
        <w:t>200 Iław</w:t>
      </w:r>
      <w:r w:rsidR="00B050ED">
        <w:rPr>
          <w:rFonts w:ascii="Arial" w:hAnsi="Arial" w:cs="Arial"/>
        </w:rPr>
        <w:t>a (Sekretariat pokój nr 212) do</w:t>
      </w:r>
      <w:r>
        <w:rPr>
          <w:rFonts w:ascii="Arial" w:hAnsi="Arial" w:cs="Arial"/>
        </w:rPr>
        <w:t xml:space="preserve"> </w:t>
      </w:r>
      <w:r w:rsidRPr="001E2C7D">
        <w:rPr>
          <w:rFonts w:ascii="Arial" w:hAnsi="Arial" w:cs="Arial"/>
        </w:rPr>
        <w:t xml:space="preserve">dnia </w:t>
      </w:r>
      <w:r w:rsidR="00A56912">
        <w:rPr>
          <w:rFonts w:ascii="Arial" w:hAnsi="Arial" w:cs="Arial"/>
          <w:b/>
        </w:rPr>
        <w:t>9 września</w:t>
      </w:r>
      <w:r w:rsidR="00F92D44" w:rsidRPr="00D348F9">
        <w:rPr>
          <w:rFonts w:ascii="Arial" w:hAnsi="Arial" w:cs="Arial"/>
          <w:b/>
        </w:rPr>
        <w:t xml:space="preserve"> </w:t>
      </w:r>
      <w:r w:rsidRPr="00D348F9">
        <w:rPr>
          <w:rFonts w:ascii="Arial" w:hAnsi="Arial" w:cs="Arial"/>
          <w:b/>
        </w:rPr>
        <w:t>201</w:t>
      </w:r>
      <w:r w:rsidR="00546464" w:rsidRPr="00D348F9">
        <w:rPr>
          <w:rFonts w:ascii="Arial" w:hAnsi="Arial" w:cs="Arial"/>
          <w:b/>
        </w:rPr>
        <w:t>9</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C81744">
      <w:pPr>
        <w:widowControl w:val="0"/>
        <w:numPr>
          <w:ilvl w:val="0"/>
          <w:numId w:val="12"/>
        </w:numPr>
        <w:autoSpaceDE w:val="0"/>
        <w:autoSpaceDN w:val="0"/>
        <w:spacing w:after="0" w:line="240" w:lineRule="auto"/>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7B0E53">
      <w:pPr>
        <w:widowControl w:val="0"/>
        <w:numPr>
          <w:ilvl w:val="0"/>
          <w:numId w:val="33"/>
        </w:numPr>
        <w:autoSpaceDE w:val="0"/>
        <w:autoSpaceDN w:val="0"/>
        <w:spacing w:after="0" w:line="240" w:lineRule="auto"/>
        <w:ind w:left="284" w:hanging="284"/>
        <w:jc w:val="both"/>
        <w:rPr>
          <w:rFonts w:ascii="Arial" w:hAnsi="Arial" w:cs="Arial"/>
        </w:rPr>
      </w:pPr>
      <w:r>
        <w:rPr>
          <w:rFonts w:ascii="Arial" w:hAnsi="Arial" w:cs="Arial"/>
        </w:rPr>
        <w:t xml:space="preserve">Otwarcie ofert jest jawne.  </w:t>
      </w:r>
    </w:p>
    <w:p w:rsidR="0017216F" w:rsidRDefault="0017216F" w:rsidP="007B0E53">
      <w:pPr>
        <w:widowControl w:val="0"/>
        <w:numPr>
          <w:ilvl w:val="0"/>
          <w:numId w:val="34"/>
        </w:numPr>
        <w:autoSpaceDE w:val="0"/>
        <w:autoSpaceDN w:val="0"/>
        <w:spacing w:after="0" w:line="240" w:lineRule="auto"/>
        <w:ind w:left="284" w:hanging="284"/>
        <w:jc w:val="both"/>
        <w:rPr>
          <w:rFonts w:ascii="Arial" w:hAnsi="Arial" w:cs="Arial"/>
        </w:rPr>
      </w:pPr>
      <w:r>
        <w:rPr>
          <w:rFonts w:ascii="Arial" w:hAnsi="Arial" w:cs="Arial"/>
        </w:rPr>
        <w:t>Bezpośrednio przed otwarciem ofert  Zamawiający poda kwotę, jaką zamierza przeznaczyć na sfinansowanie zamówienia.</w:t>
      </w:r>
    </w:p>
    <w:p w:rsidR="0017216F" w:rsidRDefault="0017216F" w:rsidP="007B0E53">
      <w:pPr>
        <w:widowControl w:val="0"/>
        <w:numPr>
          <w:ilvl w:val="0"/>
          <w:numId w:val="34"/>
        </w:numPr>
        <w:tabs>
          <w:tab w:val="left" w:pos="0"/>
          <w:tab w:val="left" w:pos="360"/>
        </w:tabs>
        <w:autoSpaceDE w:val="0"/>
        <w:autoSpaceDN w:val="0"/>
        <w:spacing w:after="0" w:line="240" w:lineRule="auto"/>
        <w:ind w:left="360"/>
        <w:jc w:val="both"/>
        <w:rPr>
          <w:rFonts w:ascii="Arial" w:hAnsi="Arial" w:cs="Arial"/>
        </w:rPr>
      </w:pPr>
      <w:r>
        <w:rPr>
          <w:rFonts w:ascii="Arial" w:hAnsi="Arial" w:cs="Arial"/>
        </w:rPr>
        <w:t>Dokonując otwarcia ofert Zamawiający poda nazwy (firmy) oraz, adresy Wykonawców, a także informacje dotyczące ceny, terminu wykonania zamówienia, okresu gwarancji i  warunków płatności zawartych w ofercie.</w:t>
      </w:r>
    </w:p>
    <w:p w:rsidR="0017216F" w:rsidRDefault="0017216F" w:rsidP="007B0E53">
      <w:pPr>
        <w:widowControl w:val="0"/>
        <w:numPr>
          <w:ilvl w:val="0"/>
          <w:numId w:val="34"/>
        </w:numPr>
        <w:autoSpaceDE w:val="0"/>
        <w:autoSpaceDN w:val="0"/>
        <w:spacing w:after="0" w:line="240" w:lineRule="auto"/>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7B0E53">
      <w:pPr>
        <w:widowControl w:val="0"/>
        <w:numPr>
          <w:ilvl w:val="0"/>
          <w:numId w:val="35"/>
        </w:numPr>
        <w:autoSpaceDE w:val="0"/>
        <w:autoSpaceDN w:val="0"/>
        <w:spacing w:after="0" w:line="240" w:lineRule="auto"/>
        <w:ind w:left="709"/>
        <w:jc w:val="both"/>
        <w:rPr>
          <w:rFonts w:ascii="Arial" w:hAnsi="Arial" w:cs="Arial"/>
        </w:rPr>
      </w:pPr>
      <w:r>
        <w:rPr>
          <w:rFonts w:ascii="Arial" w:hAnsi="Arial" w:cs="Arial"/>
        </w:rPr>
        <w:t>Kwoty, jaka zamierza przeznaczyć na sfinansowanie zamówienia,</w:t>
      </w:r>
    </w:p>
    <w:p w:rsidR="0017216F" w:rsidRDefault="0017216F" w:rsidP="007B0E53">
      <w:pPr>
        <w:widowControl w:val="0"/>
        <w:numPr>
          <w:ilvl w:val="0"/>
          <w:numId w:val="35"/>
        </w:numPr>
        <w:autoSpaceDE w:val="0"/>
        <w:autoSpaceDN w:val="0"/>
        <w:spacing w:after="0" w:line="240" w:lineRule="auto"/>
        <w:ind w:left="709"/>
        <w:jc w:val="both"/>
        <w:rPr>
          <w:rFonts w:ascii="Arial" w:hAnsi="Arial" w:cs="Arial"/>
        </w:rPr>
      </w:pPr>
      <w:r>
        <w:rPr>
          <w:rFonts w:ascii="Arial" w:hAnsi="Arial" w:cs="Arial"/>
        </w:rPr>
        <w:t>Firm oraz adresów wykonawców, którzy złożyli oferty w terminie,</w:t>
      </w:r>
    </w:p>
    <w:p w:rsidR="0017216F" w:rsidRPr="000F2F4C" w:rsidRDefault="0017216F" w:rsidP="007B0E53">
      <w:pPr>
        <w:widowControl w:val="0"/>
        <w:numPr>
          <w:ilvl w:val="0"/>
          <w:numId w:val="35"/>
        </w:numPr>
        <w:autoSpaceDE w:val="0"/>
        <w:autoSpaceDN w:val="0"/>
        <w:spacing w:after="0" w:line="240" w:lineRule="auto"/>
        <w:ind w:left="709"/>
        <w:jc w:val="both"/>
        <w:rPr>
          <w:rFonts w:ascii="Arial" w:hAnsi="Arial" w:cs="Arial"/>
        </w:rPr>
      </w:pPr>
      <w:r>
        <w:rPr>
          <w:rFonts w:ascii="Arial" w:hAnsi="Arial" w:cs="Arial"/>
        </w:rPr>
        <w:t xml:space="preserve">Ceny, terminu wykonania zamówienia, okresu gwarancji i warunków płatności zawartych </w:t>
      </w:r>
      <w:r w:rsidR="00B050ED">
        <w:rPr>
          <w:rFonts w:ascii="Arial" w:hAnsi="Arial" w:cs="Arial"/>
        </w:rPr>
        <w:t xml:space="preserve">            </w:t>
      </w:r>
      <w:r>
        <w:rPr>
          <w:rFonts w:ascii="Arial" w:hAnsi="Arial" w:cs="Arial"/>
        </w:rPr>
        <w:t xml:space="preserve">w ofertach. </w:t>
      </w:r>
    </w:p>
    <w:p w:rsidR="00C22EE9" w:rsidRDefault="00C22EE9" w:rsidP="0017216F">
      <w:pPr>
        <w:widowControl w:val="0"/>
        <w:autoSpaceDE w:val="0"/>
        <w:autoSpaceDN w:val="0"/>
        <w:spacing w:after="0" w:line="240" w:lineRule="auto"/>
        <w:jc w:val="both"/>
        <w:rPr>
          <w:rFonts w:ascii="Arial" w:hAnsi="Arial" w:cs="Arial"/>
        </w:rPr>
      </w:pPr>
    </w:p>
    <w:p w:rsidR="00A56912" w:rsidRDefault="00A56912" w:rsidP="0017216F">
      <w:pPr>
        <w:widowControl w:val="0"/>
        <w:autoSpaceDE w:val="0"/>
        <w:autoSpaceDN w:val="0"/>
        <w:spacing w:after="0" w:line="240" w:lineRule="auto"/>
        <w:jc w:val="both"/>
        <w:rPr>
          <w:rFonts w:ascii="Arial" w:hAnsi="Arial" w:cs="Arial"/>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lastRenderedPageBreak/>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F37462" w:rsidRDefault="00F37462" w:rsidP="00F37462">
      <w:pPr>
        <w:widowControl w:val="0"/>
        <w:numPr>
          <w:ilvl w:val="0"/>
          <w:numId w:val="13"/>
        </w:numPr>
        <w:autoSpaceDE w:val="0"/>
        <w:autoSpaceDN w:val="0"/>
        <w:spacing w:after="0" w:line="240" w:lineRule="auto"/>
        <w:ind w:left="284" w:hanging="284"/>
        <w:jc w:val="both"/>
        <w:rPr>
          <w:rFonts w:ascii="Arial" w:hAnsi="Arial" w:cs="Arial"/>
        </w:rPr>
      </w:pPr>
      <w:r>
        <w:rPr>
          <w:rFonts w:ascii="Arial" w:hAnsi="Arial" w:cs="Arial"/>
        </w:rPr>
        <w:t xml:space="preserve">Wykonawca określa cenę realizacji zamówienia poprzez wskazanie w formularzu oferty ceny brutto. </w:t>
      </w:r>
    </w:p>
    <w:p w:rsidR="00F37462" w:rsidRDefault="00F37462" w:rsidP="00B050ED">
      <w:pPr>
        <w:widowControl w:val="0"/>
        <w:numPr>
          <w:ilvl w:val="0"/>
          <w:numId w:val="13"/>
        </w:numPr>
        <w:autoSpaceDE w:val="0"/>
        <w:autoSpaceDN w:val="0"/>
        <w:spacing w:after="0" w:line="240" w:lineRule="auto"/>
        <w:ind w:left="142" w:hanging="142"/>
        <w:jc w:val="both"/>
        <w:rPr>
          <w:rFonts w:ascii="Arial" w:hAnsi="Arial" w:cs="Arial"/>
        </w:rPr>
      </w:pPr>
      <w:r>
        <w:rPr>
          <w:rFonts w:ascii="Arial" w:hAnsi="Arial" w:cs="Arial"/>
        </w:rPr>
        <w:t xml:space="preserve">Stawka podatku VAT </w:t>
      </w:r>
      <w:r w:rsidR="00392844">
        <w:rPr>
          <w:rFonts w:ascii="Arial" w:hAnsi="Arial" w:cs="Arial"/>
        </w:rPr>
        <w:t>jest określana zgodnie z ustawą</w:t>
      </w:r>
      <w:r>
        <w:rPr>
          <w:rFonts w:ascii="Arial" w:hAnsi="Arial" w:cs="Arial"/>
        </w:rPr>
        <w:t xml:space="preserve"> z dnia 11 marca 2004 r. o podatku  </w:t>
      </w:r>
      <w:r w:rsidR="00B050ED">
        <w:rPr>
          <w:rFonts w:ascii="Arial" w:hAnsi="Arial" w:cs="Arial"/>
        </w:rPr>
        <w:t xml:space="preserve">                     </w:t>
      </w:r>
      <w:r>
        <w:rPr>
          <w:rFonts w:ascii="Arial" w:hAnsi="Arial" w:cs="Arial"/>
        </w:rPr>
        <w:t>od  towarów i   usług.</w:t>
      </w:r>
    </w:p>
    <w:p w:rsidR="00F37462" w:rsidRPr="00B1376C" w:rsidRDefault="00F37462" w:rsidP="00B1376C">
      <w:pPr>
        <w:widowControl w:val="0"/>
        <w:numPr>
          <w:ilvl w:val="0"/>
          <w:numId w:val="13"/>
        </w:numPr>
        <w:tabs>
          <w:tab w:val="left" w:pos="1567"/>
        </w:tabs>
        <w:autoSpaceDE w:val="0"/>
        <w:autoSpaceDN w:val="0"/>
        <w:spacing w:after="0" w:line="240" w:lineRule="auto"/>
        <w:jc w:val="both"/>
        <w:rPr>
          <w:rFonts w:ascii="Arial" w:hAnsi="Arial" w:cs="Arial"/>
        </w:rPr>
      </w:pPr>
      <w:r>
        <w:rPr>
          <w:rFonts w:ascii="Arial" w:hAnsi="Arial" w:cs="Arial"/>
        </w:rPr>
        <w:t xml:space="preserve">Podana cena oferty będzie stała i będzie obowiązywać w </w:t>
      </w:r>
      <w:r w:rsidR="00B1376C">
        <w:rPr>
          <w:rFonts w:ascii="Arial" w:hAnsi="Arial" w:cs="Arial"/>
        </w:rPr>
        <w:t xml:space="preserve">czasie realizacji przedmiotu </w:t>
      </w:r>
      <w:r w:rsidRPr="00B1376C">
        <w:rPr>
          <w:rFonts w:ascii="Arial" w:hAnsi="Arial" w:cs="Arial"/>
        </w:rPr>
        <w:t>zamówienia.</w:t>
      </w:r>
    </w:p>
    <w:p w:rsidR="00F37462" w:rsidRDefault="00F37462" w:rsidP="00F37462">
      <w:pPr>
        <w:widowControl w:val="0"/>
        <w:autoSpaceDE w:val="0"/>
        <w:autoSpaceDN w:val="0"/>
        <w:spacing w:after="0" w:line="240" w:lineRule="auto"/>
        <w:jc w:val="both"/>
        <w:rPr>
          <w:rFonts w:ascii="Arial" w:hAnsi="Arial" w:cs="Arial"/>
          <w:bCs/>
        </w:rPr>
      </w:pPr>
      <w:r>
        <w:rPr>
          <w:rFonts w:ascii="Arial" w:hAnsi="Arial" w:cs="Arial"/>
          <w:bCs/>
        </w:rPr>
        <w:t>4. Wszystkie</w:t>
      </w:r>
      <w:r>
        <w:rPr>
          <w:rFonts w:ascii="Arial" w:hAnsi="Arial" w:cs="Arial"/>
        </w:rPr>
        <w:t xml:space="preserve"> </w:t>
      </w:r>
      <w:r>
        <w:rPr>
          <w:rFonts w:ascii="Arial" w:hAnsi="Arial" w:cs="Arial"/>
          <w:bCs/>
        </w:rPr>
        <w:t>wartości  powinny być liczone z dokładnością do dwóch miejsc po przecinku.</w:t>
      </w:r>
    </w:p>
    <w:p w:rsidR="00F37462" w:rsidRDefault="00F37462" w:rsidP="007B0E53">
      <w:pPr>
        <w:numPr>
          <w:ilvl w:val="0"/>
          <w:numId w:val="46"/>
        </w:numPr>
        <w:spacing w:after="0" w:line="240" w:lineRule="auto"/>
        <w:ind w:left="284" w:hanging="284"/>
        <w:jc w:val="both"/>
        <w:rPr>
          <w:rFonts w:ascii="Arial" w:eastAsia="Calibri" w:hAnsi="Arial" w:cs="Arial"/>
          <w:color w:val="000000"/>
        </w:rPr>
      </w:pPr>
      <w:r>
        <w:rPr>
          <w:rFonts w:ascii="Arial" w:eastAsia="Calibri" w:hAnsi="Arial" w:cs="Arial"/>
          <w:color w:val="000000"/>
        </w:rPr>
        <w:t xml:space="preserve">Cena powinna uwzględniać koszty wykonania przedmiotu zamówienia w tym koszty </w:t>
      </w:r>
      <w:r>
        <w:rPr>
          <w:rFonts w:ascii="Arial" w:eastAsia="Calibri" w:hAnsi="Arial" w:cs="Arial"/>
        </w:rPr>
        <w:t xml:space="preserve">wynikające </w:t>
      </w:r>
      <w:r w:rsidR="00B050ED">
        <w:rPr>
          <w:rFonts w:ascii="Arial" w:eastAsia="Calibri" w:hAnsi="Arial" w:cs="Arial"/>
        </w:rPr>
        <w:t xml:space="preserve">       </w:t>
      </w:r>
      <w:r>
        <w:rPr>
          <w:rFonts w:ascii="Arial" w:eastAsia="Calibri" w:hAnsi="Arial" w:cs="Arial"/>
        </w:rPr>
        <w:t>z opisu przedmiotu zamówi</w:t>
      </w:r>
      <w:r w:rsidR="00F0237C">
        <w:rPr>
          <w:rFonts w:ascii="Arial" w:eastAsia="Calibri" w:hAnsi="Arial" w:cs="Arial"/>
        </w:rPr>
        <w:t xml:space="preserve">enia, dokumentacji projektowej </w:t>
      </w:r>
      <w:r>
        <w:rPr>
          <w:rFonts w:ascii="Arial" w:eastAsia="Calibri" w:hAnsi="Arial" w:cs="Arial"/>
        </w:rPr>
        <w:t xml:space="preserve">oraz pomocniczo z przedmiaru robót </w:t>
      </w:r>
      <w:r w:rsidR="00B050ED">
        <w:rPr>
          <w:rFonts w:ascii="Arial" w:eastAsia="Calibri" w:hAnsi="Arial" w:cs="Arial"/>
        </w:rPr>
        <w:t xml:space="preserve">     </w:t>
      </w:r>
      <w:r>
        <w:rPr>
          <w:rFonts w:ascii="Arial" w:eastAsia="Calibri" w:hAnsi="Arial" w:cs="Arial"/>
        </w:rPr>
        <w:t>a także koszty wszystkich robót, bez których realizacja zamówienia byłaby niemożliwa tj. np.: wszelkie roboty przygotowawcze, protokoły badań i sprawozdań, prace porządkowe, zagospodarowanie placu budowy (dostawa wody, energii elektrycznej), zakupu niezbędnych materiałów i robót, z tytułu szkód, koszty wywozu odpadów, opłat środowiskowych, koszty bieżących napraw dróg dojazdowych, itp</w:t>
      </w:r>
      <w:r>
        <w:rPr>
          <w:rFonts w:ascii="Arial" w:eastAsia="Calibri" w:hAnsi="Arial" w:cs="Arial"/>
          <w:color w:val="000000"/>
        </w:rPr>
        <w:t>.</w:t>
      </w:r>
    </w:p>
    <w:p w:rsidR="00F37462" w:rsidRDefault="00F37462" w:rsidP="007B0E53">
      <w:pPr>
        <w:widowControl w:val="0"/>
        <w:numPr>
          <w:ilvl w:val="0"/>
          <w:numId w:val="46"/>
        </w:numPr>
        <w:autoSpaceDE w:val="0"/>
        <w:autoSpaceDN w:val="0"/>
        <w:spacing w:after="0" w:line="240" w:lineRule="auto"/>
        <w:ind w:left="284" w:hanging="284"/>
        <w:jc w:val="both"/>
        <w:rPr>
          <w:rFonts w:ascii="Arial" w:hAnsi="Arial" w:cs="Arial"/>
        </w:rPr>
      </w:pPr>
      <w:r>
        <w:rPr>
          <w:rFonts w:ascii="Arial" w:hAnsi="Arial" w:cs="Arial"/>
        </w:rPr>
        <w:t>Zaleca się aby wykonawcy odwiedzili teren realizacji zadania celem sprawdzenia warunków związanych z wykonaniem prac będących przedmiotem zamówienia celem uzyskania dodatkowych informacji koniecznych i przydatnych do oceny prac, a wszystkie utrudnienia wynikające z warunków realizacji wykonawca winien uwzględnić w podanej cenie ofertowej.</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7. Podana przez Wykonawcę cena ryczałtowa określona w formularzu ofertowym winna gwarantować pełną realizację zamówienia. </w:t>
      </w:r>
    </w:p>
    <w:p w:rsidR="00F37462" w:rsidRDefault="00B050ED"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8. </w:t>
      </w:r>
      <w:r w:rsidR="00F37462">
        <w:rPr>
          <w:rFonts w:ascii="Arial" w:hAnsi="Arial" w:cs="Arial"/>
        </w:rPr>
        <w:t xml:space="preserve">Podstawa dla Wykonawcy winna być jego własna kalkulacja wynikając a z rachunku ekonomicznego, wykonana w oparciu o wiedzę techniczną oraz szczegółowy opis przedmiotu zamówienia. </w:t>
      </w:r>
    </w:p>
    <w:p w:rsidR="00F37462" w:rsidRDefault="00F37462" w:rsidP="00F37462">
      <w:pPr>
        <w:widowControl w:val="0"/>
        <w:autoSpaceDE w:val="0"/>
        <w:autoSpaceDN w:val="0"/>
        <w:spacing w:after="0" w:line="240" w:lineRule="auto"/>
        <w:ind w:left="284" w:hanging="284"/>
        <w:jc w:val="both"/>
        <w:rPr>
          <w:rFonts w:ascii="Arial" w:hAnsi="Arial" w:cs="Arial"/>
        </w:rPr>
      </w:pPr>
      <w:r>
        <w:rPr>
          <w:rFonts w:ascii="Arial" w:hAnsi="Arial" w:cs="Arial"/>
        </w:rPr>
        <w:t xml:space="preserve">9. Do porównania i oceny ofert Zamawiający będzie brał pod uwagę cenę brutto całego zamówienia. </w:t>
      </w:r>
    </w:p>
    <w:p w:rsidR="00F37462" w:rsidRDefault="00F37462" w:rsidP="000F2F4C">
      <w:pPr>
        <w:widowControl w:val="0"/>
        <w:autoSpaceDE w:val="0"/>
        <w:autoSpaceDN w:val="0"/>
        <w:spacing w:after="0" w:line="240" w:lineRule="auto"/>
        <w:ind w:left="284" w:hanging="284"/>
        <w:jc w:val="both"/>
        <w:rPr>
          <w:rFonts w:ascii="Arial" w:hAnsi="Arial" w:cs="Arial"/>
        </w:rPr>
      </w:pPr>
      <w:r>
        <w:rPr>
          <w:rFonts w:ascii="Arial" w:hAnsi="Arial" w:cs="Arial"/>
        </w:rPr>
        <w:t>10. Wszelkie rozliczenia związane z realizacją zamówienia publicznego będą realizowane w PLN.</w:t>
      </w:r>
      <w:r w:rsidR="000F2F4C">
        <w:rPr>
          <w:rFonts w:ascii="Arial" w:hAnsi="Arial" w:cs="Arial"/>
        </w:rPr>
        <w:t xml:space="preserve"> </w:t>
      </w:r>
    </w:p>
    <w:p w:rsidR="00B050ED" w:rsidRDefault="00B050ED" w:rsidP="00F37462">
      <w:pPr>
        <w:widowControl w:val="0"/>
        <w:autoSpaceDE w:val="0"/>
        <w:autoSpaceDN w:val="0"/>
        <w:spacing w:after="0" w:line="240" w:lineRule="auto"/>
        <w:ind w:left="284" w:hanging="284"/>
        <w:jc w:val="both"/>
        <w:rPr>
          <w:rFonts w:ascii="Arial" w:hAnsi="Arial" w:cs="Arial"/>
        </w:rPr>
      </w:pPr>
    </w:p>
    <w:p w:rsidR="00445F6F" w:rsidRDefault="00445F6F" w:rsidP="00F37462">
      <w:pPr>
        <w:widowControl w:val="0"/>
        <w:autoSpaceDE w:val="0"/>
        <w:autoSpaceDN w:val="0"/>
        <w:spacing w:after="0" w:line="240" w:lineRule="auto"/>
        <w:ind w:left="284" w:hanging="284"/>
        <w:jc w:val="both"/>
        <w:rPr>
          <w:rFonts w:ascii="Arial" w:hAnsi="Arial" w:cs="Arial"/>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ED4250">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Cs/>
        </w:rPr>
        <w:t xml:space="preserve">1. </w:t>
      </w:r>
      <w:r>
        <w:rPr>
          <w:rFonts w:ascii="Arial" w:hAnsi="Arial" w:cs="Arial"/>
        </w:rPr>
        <w:t xml:space="preserve">Badania i  oceny  ofert będzie dokonywała Komisja Przetargowa.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17216F">
      <w:pPr>
        <w:widowControl w:val="0"/>
        <w:tabs>
          <w:tab w:val="left" w:pos="4714"/>
        </w:tabs>
        <w:autoSpaceDE w:val="0"/>
        <w:autoSpaceDN w:val="0"/>
        <w:spacing w:after="0" w:line="240" w:lineRule="auto"/>
        <w:jc w:val="both"/>
        <w:rPr>
          <w:rFonts w:ascii="Arial" w:hAnsi="Arial" w:cs="Arial"/>
        </w:rPr>
      </w:pPr>
      <w:r>
        <w:rPr>
          <w:rFonts w:ascii="Arial" w:hAnsi="Arial" w:cs="Arial"/>
        </w:rPr>
        <w:t>2. W celu wyboru najkorzystniejszej oferty zamawiając</w:t>
      </w:r>
      <w:r w:rsidR="00B050ED">
        <w:rPr>
          <w:rFonts w:ascii="Arial" w:hAnsi="Arial" w:cs="Arial"/>
        </w:rPr>
        <w:t xml:space="preserve">y przyjął następujące kryteria </w:t>
      </w:r>
      <w:r>
        <w:rPr>
          <w:rFonts w:ascii="Arial" w:hAnsi="Arial" w:cs="Arial"/>
        </w:rPr>
        <w:t>przypisując im  odpowiednio wagę procentową (1% = 1 pkt)</w:t>
      </w:r>
      <w:r w:rsidR="007759AE">
        <w:rPr>
          <w:rFonts w:ascii="Arial" w:hAnsi="Arial" w:cs="Arial"/>
        </w:rPr>
        <w:t xml:space="preserve"> dla </w:t>
      </w:r>
      <w:r w:rsidR="007759AE" w:rsidRPr="007759AE">
        <w:rPr>
          <w:rFonts w:ascii="Arial" w:hAnsi="Arial" w:cs="Arial"/>
          <w:b/>
        </w:rPr>
        <w:t>Części 1-</w:t>
      </w:r>
      <w:r w:rsidR="007759AE">
        <w:rPr>
          <w:rFonts w:ascii="Arial" w:hAnsi="Arial" w:cs="Arial"/>
          <w:b/>
        </w:rPr>
        <w:t xml:space="preserve"> </w:t>
      </w:r>
      <w:r w:rsidR="00B050ED">
        <w:rPr>
          <w:rFonts w:ascii="Arial" w:hAnsi="Arial" w:cs="Arial"/>
          <w:b/>
        </w:rPr>
        <w:t>2</w:t>
      </w:r>
      <w:r w:rsidRPr="007759AE">
        <w:rPr>
          <w:rFonts w:ascii="Arial" w:hAnsi="Arial" w:cs="Arial"/>
          <w:b/>
        </w:rPr>
        <w:t>:</w:t>
      </w:r>
    </w:p>
    <w:p w:rsidR="0017216F" w:rsidRDefault="0017216F" w:rsidP="0017216F">
      <w:pPr>
        <w:widowControl w:val="0"/>
        <w:tabs>
          <w:tab w:val="left" w:pos="4714"/>
        </w:tabs>
        <w:autoSpaceDE w:val="0"/>
        <w:autoSpaceDN w:val="0"/>
        <w:spacing w:after="0" w:line="240" w:lineRule="auto"/>
        <w:jc w:val="both"/>
        <w:rPr>
          <w:rFonts w:ascii="Arial" w:hAnsi="Arial" w:cs="Arial"/>
          <w:b/>
        </w:rPr>
      </w:pP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rPr>
        <w:tab/>
      </w:r>
      <w:r>
        <w:rPr>
          <w:rFonts w:ascii="Arial" w:hAnsi="Arial" w:cs="Arial"/>
          <w:b/>
        </w:rPr>
        <w:tab/>
        <w:t xml:space="preserve">cena oferty brutto  (C)               </w:t>
      </w:r>
      <w:r>
        <w:rPr>
          <w:rFonts w:ascii="Arial" w:hAnsi="Arial" w:cs="Arial"/>
          <w:b/>
        </w:rPr>
        <w:tab/>
        <w:t xml:space="preserve">                            - 60</w:t>
      </w:r>
      <w:r>
        <w:rPr>
          <w:rFonts w:ascii="Arial" w:hAnsi="Arial" w:cs="Arial"/>
          <w:b/>
          <w:bCs/>
        </w:rPr>
        <w:t xml:space="preserve"> %</w:t>
      </w:r>
    </w:p>
    <w:p w:rsidR="0017216F" w:rsidRDefault="0017216F" w:rsidP="00B050ED">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r w:rsidR="00A56912">
        <w:rPr>
          <w:rFonts w:ascii="Arial" w:hAnsi="Arial" w:cs="Arial"/>
          <w:b/>
          <w:bCs/>
        </w:rPr>
        <w:t xml:space="preserve">   czas reakcji na interwencję  (R</w:t>
      </w:r>
      <w:r>
        <w:rPr>
          <w:rFonts w:ascii="Arial" w:hAnsi="Arial" w:cs="Arial"/>
          <w:b/>
          <w:bCs/>
        </w:rPr>
        <w:t xml:space="preserve">)   </w:t>
      </w:r>
      <w:r>
        <w:rPr>
          <w:rFonts w:ascii="Arial" w:hAnsi="Arial" w:cs="Arial"/>
          <w:b/>
          <w:bCs/>
        </w:rPr>
        <w:tab/>
        <w:t xml:space="preserve">                            - </w:t>
      </w:r>
      <w:r w:rsidR="00F0237C">
        <w:rPr>
          <w:rFonts w:ascii="Arial" w:hAnsi="Arial" w:cs="Arial"/>
          <w:b/>
          <w:bCs/>
        </w:rPr>
        <w:t>4</w:t>
      </w:r>
      <w:r w:rsidR="00B050ED">
        <w:rPr>
          <w:rFonts w:ascii="Arial" w:hAnsi="Arial" w:cs="Arial"/>
          <w:b/>
          <w:bCs/>
        </w:rPr>
        <w:t>0 %</w:t>
      </w:r>
      <w:r>
        <w:rPr>
          <w:rFonts w:ascii="Arial" w:hAnsi="Arial" w:cs="Arial"/>
          <w:b/>
          <w:bCs/>
        </w:rPr>
        <w:t xml:space="preserve">      </w:t>
      </w:r>
      <w:r>
        <w:rPr>
          <w:rFonts w:ascii="Arial" w:hAnsi="Arial" w:cs="Arial"/>
          <w:b/>
          <w:bCs/>
        </w:rPr>
        <w:tab/>
        <w:t xml:space="preserve">       </w:t>
      </w:r>
    </w:p>
    <w:p w:rsidR="0017216F" w:rsidRDefault="0017216F" w:rsidP="0017216F">
      <w:pPr>
        <w:widowControl w:val="0"/>
        <w:autoSpaceDE w:val="0"/>
        <w:autoSpaceDN w:val="0"/>
        <w:spacing w:after="0" w:line="240" w:lineRule="auto"/>
        <w:ind w:left="360"/>
        <w:jc w:val="both"/>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jc w:val="both"/>
        <w:rPr>
          <w:rFonts w:ascii="Arial" w:hAnsi="Arial" w:cs="Arial"/>
          <w:bCs/>
        </w:rPr>
      </w:pPr>
      <w:r>
        <w:rPr>
          <w:rFonts w:ascii="Arial" w:hAnsi="Arial" w:cs="Arial"/>
          <w:bCs/>
        </w:rPr>
        <w:t>3.Zasady oceny ofert według ustalonych kryteriów</w:t>
      </w:r>
    </w:p>
    <w:p w:rsidR="0017216F" w:rsidRDefault="0017216F" w:rsidP="0017216F">
      <w:pPr>
        <w:widowControl w:val="0"/>
        <w:autoSpaceDE w:val="0"/>
        <w:autoSpaceDN w:val="0"/>
        <w:spacing w:after="0" w:line="240" w:lineRule="auto"/>
        <w:jc w:val="both"/>
        <w:rPr>
          <w:rFonts w:ascii="Arial" w:hAnsi="Arial" w:cs="Arial"/>
          <w:color w:val="FF0000"/>
        </w:rPr>
      </w:pPr>
    </w:p>
    <w:p w:rsidR="0017216F" w:rsidRDefault="0017216F" w:rsidP="007B0E53">
      <w:pPr>
        <w:widowControl w:val="0"/>
        <w:numPr>
          <w:ilvl w:val="3"/>
          <w:numId w:val="27"/>
        </w:numPr>
        <w:autoSpaceDE w:val="0"/>
        <w:autoSpaceDN w:val="0"/>
        <w:spacing w:after="0" w:line="240" w:lineRule="auto"/>
        <w:ind w:left="426"/>
        <w:jc w:val="both"/>
        <w:rPr>
          <w:rFonts w:ascii="Arial" w:hAnsi="Arial" w:cs="Arial"/>
        </w:rPr>
      </w:pPr>
      <w:r>
        <w:rPr>
          <w:rFonts w:ascii="Arial" w:hAnsi="Arial" w:cs="Arial"/>
          <w:b/>
          <w:bCs/>
        </w:rPr>
        <w:t xml:space="preserve">Do porównania i oceny ofert </w:t>
      </w:r>
      <w:r>
        <w:rPr>
          <w:rFonts w:ascii="Arial" w:hAnsi="Arial" w:cs="Arial"/>
        </w:rPr>
        <w:t xml:space="preserve">w kryterium cena zostanie zastosowany następujący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b/>
          <w:bCs/>
        </w:rPr>
        <w:t xml:space="preserve">            </w:t>
      </w:r>
      <w:r>
        <w:rPr>
          <w:rFonts w:ascii="Arial" w:hAnsi="Arial" w:cs="Arial"/>
        </w:rPr>
        <w:t xml:space="preserve">wzór: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najniższa  cena oferty brutto</w:t>
      </w:r>
    </w:p>
    <w:p w:rsidR="000F2F4C" w:rsidRDefault="0017216F" w:rsidP="0017216F">
      <w:pPr>
        <w:widowControl w:val="0"/>
        <w:autoSpaceDE w:val="0"/>
        <w:autoSpaceDN w:val="0"/>
        <w:spacing w:after="0" w:line="240" w:lineRule="auto"/>
        <w:jc w:val="both"/>
        <w:rPr>
          <w:rFonts w:ascii="Arial" w:hAnsi="Arial" w:cs="Arial"/>
        </w:rPr>
      </w:pPr>
      <w:r>
        <w:rPr>
          <w:rFonts w:ascii="Arial" w:hAnsi="Arial" w:cs="Arial"/>
        </w:rPr>
        <w:tab/>
      </w:r>
      <w:r>
        <w:rPr>
          <w:rFonts w:ascii="Arial" w:hAnsi="Arial" w:cs="Arial"/>
        </w:rPr>
        <w:tab/>
        <w:t>C  =  ------------------------</w:t>
      </w:r>
      <w:r w:rsidR="00445F6F">
        <w:rPr>
          <w:rFonts w:ascii="Arial" w:hAnsi="Arial" w:cs="Arial"/>
        </w:rPr>
        <w:t xml:space="preserve">-------------------  x 60 pkt  </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ab/>
        <w:t xml:space="preserve">   </w:t>
      </w:r>
      <w:r>
        <w:rPr>
          <w:rFonts w:ascii="Arial" w:hAnsi="Arial" w:cs="Arial"/>
        </w:rPr>
        <w:tab/>
      </w:r>
      <w:r w:rsidR="00A56912">
        <w:rPr>
          <w:rFonts w:ascii="Arial" w:hAnsi="Arial" w:cs="Arial"/>
        </w:rPr>
        <w:t xml:space="preserve">            </w:t>
      </w:r>
      <w:r>
        <w:rPr>
          <w:rFonts w:ascii="Arial" w:hAnsi="Arial" w:cs="Arial"/>
        </w:rPr>
        <w:t>cena  brutto oferty badanej</w:t>
      </w:r>
    </w:p>
    <w:p w:rsidR="0017216F" w:rsidRDefault="0017216F" w:rsidP="0017216F">
      <w:pPr>
        <w:widowControl w:val="0"/>
        <w:autoSpaceDE w:val="0"/>
        <w:autoSpaceDN w:val="0"/>
        <w:spacing w:after="0" w:line="240" w:lineRule="auto"/>
        <w:jc w:val="both"/>
        <w:rPr>
          <w:rFonts w:ascii="Arial" w:hAnsi="Arial" w:cs="Arial"/>
        </w:rPr>
      </w:pPr>
    </w:p>
    <w:p w:rsidR="00445F6F" w:rsidRPr="00445F6F" w:rsidRDefault="00445F6F" w:rsidP="007B0E53">
      <w:pPr>
        <w:widowControl w:val="0"/>
        <w:numPr>
          <w:ilvl w:val="3"/>
          <w:numId w:val="27"/>
        </w:numPr>
        <w:autoSpaceDE w:val="0"/>
        <w:autoSpaceDN w:val="0"/>
        <w:spacing w:after="0" w:line="240" w:lineRule="auto"/>
        <w:ind w:left="426"/>
        <w:jc w:val="both"/>
        <w:rPr>
          <w:rFonts w:ascii="Arial" w:hAnsi="Arial" w:cs="Arial"/>
          <w:b/>
        </w:rPr>
      </w:pPr>
      <w:r w:rsidRPr="00445F6F">
        <w:rPr>
          <w:rFonts w:ascii="Arial" w:hAnsi="Arial" w:cs="Arial"/>
          <w:b/>
        </w:rPr>
        <w:t xml:space="preserve">Kryterium – czas reakcji na interwencję (R) </w:t>
      </w:r>
    </w:p>
    <w:p w:rsidR="00445F6F" w:rsidRPr="00F4544B" w:rsidRDefault="00445F6F" w:rsidP="00445F6F">
      <w:pPr>
        <w:widowControl w:val="0"/>
        <w:autoSpaceDE w:val="0"/>
        <w:autoSpaceDN w:val="0"/>
        <w:spacing w:after="0" w:line="240" w:lineRule="auto"/>
        <w:ind w:left="1416" w:firstLine="708"/>
        <w:jc w:val="both"/>
        <w:rPr>
          <w:rFonts w:ascii="Arial" w:hAnsi="Arial" w:cs="Arial"/>
        </w:rPr>
      </w:pPr>
    </w:p>
    <w:p w:rsidR="00445F6F" w:rsidRPr="00F4544B" w:rsidRDefault="00445F6F" w:rsidP="00445F6F">
      <w:pPr>
        <w:widowControl w:val="0"/>
        <w:autoSpaceDE w:val="0"/>
        <w:autoSpaceDN w:val="0"/>
        <w:spacing w:after="0" w:line="240" w:lineRule="auto"/>
        <w:jc w:val="both"/>
        <w:rPr>
          <w:rFonts w:ascii="Arial" w:hAnsi="Arial" w:cs="Arial"/>
        </w:rPr>
      </w:pPr>
      <w:r w:rsidRPr="00F4544B">
        <w:rPr>
          <w:rFonts w:ascii="Arial" w:hAnsi="Arial" w:cs="Arial"/>
        </w:rPr>
        <w:t xml:space="preserve">Kryterium - czas reakcji będzie rozpatrywane na podstawie czasu liczonego od zgłoszenia do podjęcia prac na zgłoszenie interwencyjne. </w:t>
      </w:r>
    </w:p>
    <w:p w:rsidR="00445F6F" w:rsidRPr="00F4544B" w:rsidRDefault="00445F6F" w:rsidP="00445F6F">
      <w:pPr>
        <w:widowControl w:val="0"/>
        <w:autoSpaceDE w:val="0"/>
        <w:autoSpaceDN w:val="0"/>
        <w:spacing w:after="0" w:line="240" w:lineRule="auto"/>
        <w:jc w:val="both"/>
        <w:rPr>
          <w:rFonts w:ascii="Arial" w:hAnsi="Arial" w:cs="Arial"/>
        </w:rPr>
      </w:pPr>
      <w:r w:rsidRPr="00F4544B">
        <w:rPr>
          <w:rFonts w:ascii="Arial" w:hAnsi="Arial" w:cs="Arial"/>
        </w:rPr>
        <w:t>Zamawiający przyzna punkty według poniższego schematu:</w:t>
      </w:r>
    </w:p>
    <w:p w:rsidR="00445F6F" w:rsidRPr="00F4544B" w:rsidRDefault="00445F6F" w:rsidP="00445F6F">
      <w:pPr>
        <w:widowControl w:val="0"/>
        <w:autoSpaceDE w:val="0"/>
        <w:autoSpaceDN w:val="0"/>
        <w:spacing w:after="0" w:line="240" w:lineRule="auto"/>
        <w:jc w:val="both"/>
        <w:rPr>
          <w:rFonts w:ascii="Arial" w:hAnsi="Arial" w:cs="Arial"/>
        </w:rPr>
      </w:pPr>
      <w:r w:rsidRPr="00F4544B">
        <w:rPr>
          <w:rFonts w:ascii="Arial" w:hAnsi="Arial" w:cs="Arial"/>
        </w:rPr>
        <w:t xml:space="preserve">do 30 min. – </w:t>
      </w:r>
      <w:r>
        <w:rPr>
          <w:rFonts w:ascii="Arial" w:hAnsi="Arial" w:cs="Arial"/>
        </w:rPr>
        <w:t>40 punktów</w:t>
      </w:r>
      <w:r w:rsidRPr="00F4544B">
        <w:rPr>
          <w:rFonts w:ascii="Arial" w:hAnsi="Arial" w:cs="Arial"/>
        </w:rPr>
        <w:t xml:space="preserve"> </w:t>
      </w:r>
    </w:p>
    <w:p w:rsidR="00445F6F" w:rsidRDefault="00445F6F" w:rsidP="00445F6F">
      <w:pPr>
        <w:widowControl w:val="0"/>
        <w:autoSpaceDE w:val="0"/>
        <w:autoSpaceDN w:val="0"/>
        <w:spacing w:after="0" w:line="240" w:lineRule="auto"/>
        <w:jc w:val="both"/>
        <w:rPr>
          <w:rFonts w:ascii="Arial" w:hAnsi="Arial" w:cs="Arial"/>
        </w:rPr>
      </w:pPr>
      <w:r>
        <w:rPr>
          <w:rFonts w:ascii="Arial" w:hAnsi="Arial" w:cs="Arial"/>
        </w:rPr>
        <w:t>od 31 min  do 6</w:t>
      </w:r>
      <w:r w:rsidRPr="00F4544B">
        <w:rPr>
          <w:rFonts w:ascii="Arial" w:hAnsi="Arial" w:cs="Arial"/>
        </w:rPr>
        <w:t>0 min – 2</w:t>
      </w:r>
      <w:r>
        <w:rPr>
          <w:rFonts w:ascii="Arial" w:hAnsi="Arial" w:cs="Arial"/>
        </w:rPr>
        <w:t>0 punktów</w:t>
      </w:r>
    </w:p>
    <w:p w:rsidR="00445F6F" w:rsidRDefault="00445F6F" w:rsidP="00445F6F">
      <w:pPr>
        <w:widowControl w:val="0"/>
        <w:autoSpaceDE w:val="0"/>
        <w:autoSpaceDN w:val="0"/>
        <w:spacing w:after="0" w:line="240" w:lineRule="auto"/>
        <w:jc w:val="both"/>
        <w:rPr>
          <w:rFonts w:ascii="Arial" w:hAnsi="Arial" w:cs="Arial"/>
        </w:rPr>
      </w:pPr>
      <w:r>
        <w:rPr>
          <w:rFonts w:ascii="Arial" w:hAnsi="Arial" w:cs="Arial"/>
        </w:rPr>
        <w:t>powyżej 6</w:t>
      </w:r>
      <w:r w:rsidR="00FB1577">
        <w:rPr>
          <w:rFonts w:ascii="Arial" w:hAnsi="Arial" w:cs="Arial"/>
        </w:rPr>
        <w:t>0 min – 0 punktów</w:t>
      </w:r>
    </w:p>
    <w:p w:rsidR="00FB1577" w:rsidRDefault="00FB1577" w:rsidP="00445F6F">
      <w:pPr>
        <w:widowControl w:val="0"/>
        <w:autoSpaceDE w:val="0"/>
        <w:autoSpaceDN w:val="0"/>
        <w:spacing w:after="0" w:line="240" w:lineRule="auto"/>
        <w:jc w:val="both"/>
        <w:rPr>
          <w:rFonts w:ascii="Arial" w:hAnsi="Arial" w:cs="Arial"/>
        </w:rPr>
      </w:pPr>
    </w:p>
    <w:p w:rsidR="00445F6F" w:rsidRDefault="00445F6F" w:rsidP="007B0E53">
      <w:pPr>
        <w:widowControl w:val="0"/>
        <w:numPr>
          <w:ilvl w:val="0"/>
          <w:numId w:val="59"/>
        </w:numPr>
        <w:autoSpaceDE w:val="0"/>
        <w:autoSpaceDN w:val="0"/>
        <w:spacing w:after="0" w:line="240" w:lineRule="auto"/>
        <w:jc w:val="both"/>
        <w:rPr>
          <w:rFonts w:ascii="Arial" w:hAnsi="Arial" w:cs="Arial"/>
        </w:rPr>
      </w:pPr>
      <w:r>
        <w:rPr>
          <w:rFonts w:ascii="Arial" w:hAnsi="Arial" w:cs="Arial"/>
        </w:rPr>
        <w:t xml:space="preserve">Punty zostaną przyznane na podstawie formularza ofertowego. </w:t>
      </w:r>
    </w:p>
    <w:p w:rsidR="00445F6F" w:rsidRDefault="00445F6F" w:rsidP="007B0E53">
      <w:pPr>
        <w:widowControl w:val="0"/>
        <w:numPr>
          <w:ilvl w:val="0"/>
          <w:numId w:val="59"/>
        </w:numPr>
        <w:autoSpaceDE w:val="0"/>
        <w:autoSpaceDN w:val="0"/>
        <w:spacing w:after="0" w:line="240" w:lineRule="auto"/>
        <w:jc w:val="both"/>
        <w:rPr>
          <w:rFonts w:ascii="Arial" w:hAnsi="Arial" w:cs="Arial"/>
        </w:rPr>
      </w:pPr>
      <w:r>
        <w:rPr>
          <w:rFonts w:ascii="Arial" w:hAnsi="Arial" w:cs="Arial"/>
        </w:rPr>
        <w:t xml:space="preserve">W przypadku nie podania w formularzu ofertowym czasu reakcji na interwencję Zamawiający do oceny ofert przyjmie maksymalny czas – powyżej 60 min. </w:t>
      </w:r>
    </w:p>
    <w:p w:rsidR="00445F6F" w:rsidRDefault="00445F6F" w:rsidP="00445F6F">
      <w:pPr>
        <w:widowControl w:val="0"/>
        <w:autoSpaceDE w:val="0"/>
        <w:autoSpaceDN w:val="0"/>
        <w:spacing w:after="0" w:line="240" w:lineRule="auto"/>
        <w:ind w:left="360"/>
        <w:jc w:val="both"/>
        <w:rPr>
          <w:rFonts w:ascii="Arial" w:hAnsi="Arial" w:cs="Arial"/>
        </w:rPr>
      </w:pPr>
    </w:p>
    <w:p w:rsidR="00445F6F" w:rsidRPr="006C5405" w:rsidRDefault="00445F6F" w:rsidP="007B0E53">
      <w:pPr>
        <w:widowControl w:val="0"/>
        <w:numPr>
          <w:ilvl w:val="0"/>
          <w:numId w:val="59"/>
        </w:numPr>
        <w:autoSpaceDE w:val="0"/>
        <w:autoSpaceDN w:val="0"/>
        <w:spacing w:after="0" w:line="240" w:lineRule="auto"/>
        <w:jc w:val="both"/>
        <w:rPr>
          <w:rFonts w:ascii="Arial" w:hAnsi="Arial" w:cs="Arial"/>
        </w:rPr>
      </w:pPr>
      <w:r w:rsidRPr="006C5405">
        <w:rPr>
          <w:rFonts w:ascii="Arial" w:hAnsi="Arial" w:cs="Arial"/>
        </w:rPr>
        <w:lastRenderedPageBreak/>
        <w:t xml:space="preserve"> Ocenę oferty stanowi suma punktów określona dla poszczególnych kryteriów wg wzoru: </w:t>
      </w:r>
    </w:p>
    <w:p w:rsidR="00445F6F" w:rsidRPr="006C5405" w:rsidRDefault="00445F6F" w:rsidP="00445F6F">
      <w:pPr>
        <w:widowControl w:val="0"/>
        <w:autoSpaceDE w:val="0"/>
        <w:autoSpaceDN w:val="0"/>
        <w:spacing w:after="0" w:line="240" w:lineRule="auto"/>
        <w:jc w:val="both"/>
        <w:rPr>
          <w:rFonts w:ascii="Arial" w:hAnsi="Arial" w:cs="Arial"/>
        </w:rPr>
      </w:pPr>
    </w:p>
    <w:p w:rsidR="00445F6F" w:rsidRPr="006C5405" w:rsidRDefault="00445F6F" w:rsidP="00445F6F">
      <w:pPr>
        <w:widowControl w:val="0"/>
        <w:autoSpaceDE w:val="0"/>
        <w:autoSpaceDN w:val="0"/>
        <w:spacing w:after="0" w:line="240" w:lineRule="auto"/>
        <w:jc w:val="center"/>
        <w:rPr>
          <w:rFonts w:ascii="Arial" w:hAnsi="Arial" w:cs="Arial"/>
          <w:lang w:val="en-US"/>
        </w:rPr>
      </w:pPr>
      <w:r w:rsidRPr="006C5405">
        <w:rPr>
          <w:rFonts w:ascii="Arial" w:hAnsi="Arial" w:cs="Arial"/>
          <w:lang w:val="en-US"/>
        </w:rPr>
        <w:t xml:space="preserve">Of= C + G </w:t>
      </w:r>
    </w:p>
    <w:p w:rsidR="00445F6F" w:rsidRDefault="00445F6F" w:rsidP="00445F6F">
      <w:pPr>
        <w:widowControl w:val="0"/>
        <w:autoSpaceDE w:val="0"/>
        <w:autoSpaceDN w:val="0"/>
        <w:spacing w:after="0" w:line="240" w:lineRule="auto"/>
        <w:jc w:val="both"/>
        <w:rPr>
          <w:rFonts w:ascii="Arial" w:hAnsi="Arial" w:cs="Arial"/>
          <w:lang w:val="en-US"/>
        </w:rPr>
      </w:pPr>
      <w:proofErr w:type="spellStart"/>
      <w:r>
        <w:rPr>
          <w:rFonts w:ascii="Arial" w:hAnsi="Arial" w:cs="Arial"/>
          <w:lang w:val="en-US"/>
        </w:rPr>
        <w:t>gdzie</w:t>
      </w:r>
      <w:proofErr w:type="spellEnd"/>
      <w:r>
        <w:rPr>
          <w:rFonts w:ascii="Arial" w:hAnsi="Arial" w:cs="Arial"/>
          <w:lang w:val="en-US"/>
        </w:rPr>
        <w:t>:</w:t>
      </w:r>
    </w:p>
    <w:p w:rsidR="00445F6F" w:rsidRDefault="00445F6F" w:rsidP="00445F6F">
      <w:pPr>
        <w:widowControl w:val="0"/>
        <w:autoSpaceDE w:val="0"/>
        <w:autoSpaceDN w:val="0"/>
        <w:spacing w:after="0" w:line="240" w:lineRule="auto"/>
        <w:jc w:val="both"/>
        <w:rPr>
          <w:rFonts w:ascii="Arial" w:hAnsi="Arial" w:cs="Arial"/>
        </w:rPr>
      </w:pPr>
      <w:r>
        <w:rPr>
          <w:rFonts w:ascii="Arial" w:hAnsi="Arial" w:cs="Arial"/>
        </w:rPr>
        <w:t>Of- ilość punktów uzyskana przez ofertę badaną;</w:t>
      </w:r>
    </w:p>
    <w:p w:rsidR="00445F6F" w:rsidRDefault="00445F6F" w:rsidP="00445F6F">
      <w:pPr>
        <w:widowControl w:val="0"/>
        <w:autoSpaceDE w:val="0"/>
        <w:autoSpaceDN w:val="0"/>
        <w:spacing w:after="0" w:line="240" w:lineRule="auto"/>
        <w:jc w:val="both"/>
        <w:rPr>
          <w:rFonts w:ascii="Arial" w:hAnsi="Arial" w:cs="Arial"/>
        </w:rPr>
      </w:pPr>
      <w:r>
        <w:rPr>
          <w:rFonts w:ascii="Arial" w:hAnsi="Arial" w:cs="Arial"/>
        </w:rPr>
        <w:t>C- ilość punktów uzyskana przez ofertę w kryterium cena;</w:t>
      </w:r>
    </w:p>
    <w:p w:rsidR="00445F6F" w:rsidRDefault="00445F6F" w:rsidP="00445F6F">
      <w:pPr>
        <w:widowControl w:val="0"/>
        <w:autoSpaceDE w:val="0"/>
        <w:autoSpaceDN w:val="0"/>
        <w:spacing w:after="0" w:line="240" w:lineRule="auto"/>
        <w:jc w:val="both"/>
        <w:rPr>
          <w:rFonts w:ascii="Arial" w:hAnsi="Arial" w:cs="Arial"/>
        </w:rPr>
      </w:pPr>
      <w:r>
        <w:rPr>
          <w:rFonts w:ascii="Arial" w:hAnsi="Arial" w:cs="Arial"/>
        </w:rPr>
        <w:t>G – ilość punktów uzyskana przez oferty w kryterium okres gwarancji i rękojmi.</w:t>
      </w:r>
    </w:p>
    <w:p w:rsidR="00445F6F" w:rsidRDefault="00445F6F" w:rsidP="00445F6F">
      <w:pPr>
        <w:widowControl w:val="0"/>
        <w:autoSpaceDE w:val="0"/>
        <w:autoSpaceDN w:val="0"/>
        <w:spacing w:after="0" w:line="240" w:lineRule="auto"/>
        <w:jc w:val="both"/>
        <w:rPr>
          <w:rFonts w:ascii="Arial" w:hAnsi="Arial" w:cs="Arial"/>
        </w:rPr>
      </w:pPr>
    </w:p>
    <w:p w:rsidR="00445F6F" w:rsidRDefault="00445F6F" w:rsidP="007B0E53">
      <w:pPr>
        <w:widowControl w:val="0"/>
        <w:numPr>
          <w:ilvl w:val="0"/>
          <w:numId w:val="59"/>
        </w:numPr>
        <w:autoSpaceDE w:val="0"/>
        <w:autoSpaceDN w:val="0"/>
        <w:spacing w:after="0" w:line="240" w:lineRule="auto"/>
        <w:jc w:val="both"/>
        <w:rPr>
          <w:rFonts w:ascii="Arial" w:hAnsi="Arial" w:cs="Arial"/>
        </w:rPr>
      </w:pPr>
      <w:r>
        <w:rPr>
          <w:rFonts w:ascii="Arial" w:hAnsi="Arial" w:cs="Arial"/>
        </w:rPr>
        <w:t xml:space="preserve"> Za najkorzystniejszą zostanie uznana oferta, która uzyska łącznie najwyższą liczbę punktów.</w:t>
      </w:r>
    </w:p>
    <w:p w:rsidR="00ED4250" w:rsidRPr="00445F6F" w:rsidRDefault="00445F6F" w:rsidP="007B0E53">
      <w:pPr>
        <w:widowControl w:val="0"/>
        <w:numPr>
          <w:ilvl w:val="0"/>
          <w:numId w:val="59"/>
        </w:numPr>
        <w:autoSpaceDE w:val="0"/>
        <w:autoSpaceDN w:val="0"/>
        <w:spacing w:after="0" w:line="240" w:lineRule="auto"/>
        <w:ind w:left="0" w:firstLine="0"/>
        <w:jc w:val="both"/>
        <w:rPr>
          <w:rFonts w:ascii="Arial" w:hAnsi="Arial" w:cs="Arial"/>
        </w:rPr>
      </w:pPr>
      <w:r>
        <w:rPr>
          <w:rFonts w:ascii="Arial" w:hAnsi="Arial" w:cs="Arial"/>
        </w:rPr>
        <w:t xml:space="preserve"> Obliczenia dokonywane będą z dokładnością do dwóch miejsc po przecinku.</w:t>
      </w:r>
    </w:p>
    <w:p w:rsidR="00ED4250" w:rsidRDefault="00ED4250" w:rsidP="00ED4250">
      <w:pPr>
        <w:widowControl w:val="0"/>
        <w:autoSpaceDE w:val="0"/>
        <w:autoSpaceDN w:val="0"/>
        <w:spacing w:after="0" w:line="240" w:lineRule="auto"/>
        <w:ind w:left="400"/>
        <w:jc w:val="both"/>
        <w:rPr>
          <w:rFonts w:ascii="Arial" w:hAnsi="Arial" w:cs="Arial"/>
        </w:rPr>
      </w:pPr>
    </w:p>
    <w:p w:rsidR="00445F6F" w:rsidRPr="00413D5D" w:rsidRDefault="00445F6F" w:rsidP="00ED4250">
      <w:pPr>
        <w:widowControl w:val="0"/>
        <w:autoSpaceDE w:val="0"/>
        <w:autoSpaceDN w:val="0"/>
        <w:spacing w:after="0" w:line="240" w:lineRule="auto"/>
        <w:ind w:left="400"/>
        <w:jc w:val="both"/>
        <w:rPr>
          <w:rFonts w:ascii="Arial" w:hAnsi="Arial" w:cs="Arial"/>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17216F" w:rsidRDefault="0017216F" w:rsidP="0017216F">
      <w:pPr>
        <w:widowControl w:val="0"/>
        <w:autoSpaceDE w:val="0"/>
        <w:autoSpaceDN w:val="0"/>
        <w:spacing w:after="0" w:line="240" w:lineRule="auto"/>
        <w:ind w:left="720"/>
        <w:jc w:val="both"/>
        <w:rPr>
          <w:rFonts w:ascii="Arial" w:hAnsi="Arial" w:cs="Arial"/>
          <w:b/>
        </w:rPr>
      </w:pPr>
    </w:p>
    <w:p w:rsidR="0017216F" w:rsidRDefault="0017216F" w:rsidP="007B0E53">
      <w:pPr>
        <w:widowControl w:val="0"/>
        <w:numPr>
          <w:ilvl w:val="0"/>
          <w:numId w:val="36"/>
        </w:numPr>
        <w:autoSpaceDE w:val="0"/>
        <w:autoSpaceDN w:val="0"/>
        <w:spacing w:after="0" w:line="240" w:lineRule="auto"/>
        <w:jc w:val="both"/>
        <w:rPr>
          <w:rFonts w:ascii="Arial" w:hAnsi="Arial" w:cs="Arial"/>
        </w:rPr>
      </w:pPr>
      <w:r>
        <w:rPr>
          <w:rFonts w:ascii="Arial" w:hAnsi="Arial" w:cs="Arial"/>
        </w:rPr>
        <w:t xml:space="preserve">Zamawiający poinformuje niezwłocznie wszystkich wykonawców o wyniku przetargu zgodnie z przepisami ustawy </w:t>
      </w:r>
      <w:proofErr w:type="spellStart"/>
      <w:r>
        <w:rPr>
          <w:rFonts w:ascii="Arial" w:hAnsi="Arial" w:cs="Arial"/>
        </w:rPr>
        <w:t>Pzp</w:t>
      </w:r>
      <w:proofErr w:type="spellEnd"/>
      <w:r>
        <w:rPr>
          <w:rFonts w:ascii="Arial" w:hAnsi="Arial" w:cs="Arial"/>
        </w:rPr>
        <w:t xml:space="preserve">. </w:t>
      </w:r>
    </w:p>
    <w:p w:rsidR="0017216F" w:rsidRDefault="0017216F" w:rsidP="007B0E53">
      <w:pPr>
        <w:widowControl w:val="0"/>
        <w:numPr>
          <w:ilvl w:val="0"/>
          <w:numId w:val="36"/>
        </w:numPr>
        <w:autoSpaceDE w:val="0"/>
        <w:autoSpaceDN w:val="0"/>
        <w:spacing w:after="0" w:line="240" w:lineRule="auto"/>
        <w:jc w:val="both"/>
        <w:rPr>
          <w:rFonts w:ascii="Arial" w:hAnsi="Arial" w:cs="Arial"/>
        </w:rPr>
      </w:pPr>
      <w:r>
        <w:rPr>
          <w:rFonts w:ascii="Arial" w:hAnsi="Arial" w:cs="Arial"/>
        </w:rPr>
        <w:t xml:space="preserve">Zamawiający zawiera z wybranym wykonawcą, umowę w sprawie zamówienia publicznego </w:t>
      </w:r>
      <w:r w:rsidR="00413D5D">
        <w:rPr>
          <w:rFonts w:ascii="Arial" w:hAnsi="Arial" w:cs="Arial"/>
        </w:rPr>
        <w:t xml:space="preserve">     </w:t>
      </w:r>
      <w:r>
        <w:rPr>
          <w:rFonts w:ascii="Arial" w:hAnsi="Arial" w:cs="Arial"/>
        </w:rPr>
        <w:t xml:space="preserve">w terminie określonym w art. 94 ustawy </w:t>
      </w:r>
      <w:proofErr w:type="spellStart"/>
      <w:r>
        <w:rPr>
          <w:rFonts w:ascii="Arial" w:hAnsi="Arial" w:cs="Arial"/>
        </w:rPr>
        <w:t>Pzp</w:t>
      </w:r>
      <w:proofErr w:type="spellEnd"/>
      <w:r>
        <w:rPr>
          <w:rFonts w:ascii="Arial" w:hAnsi="Arial" w:cs="Arial"/>
        </w:rPr>
        <w:t xml:space="preserve">. </w:t>
      </w:r>
    </w:p>
    <w:p w:rsidR="0017216F" w:rsidRDefault="0017216F" w:rsidP="007B0E53">
      <w:pPr>
        <w:widowControl w:val="0"/>
        <w:numPr>
          <w:ilvl w:val="0"/>
          <w:numId w:val="36"/>
        </w:numPr>
        <w:autoSpaceDE w:val="0"/>
        <w:autoSpaceDN w:val="0"/>
        <w:spacing w:after="0" w:line="240" w:lineRule="auto"/>
        <w:jc w:val="both"/>
        <w:rPr>
          <w:rFonts w:ascii="Arial" w:hAnsi="Arial" w:cs="Arial"/>
        </w:rPr>
      </w:pPr>
      <w:r>
        <w:rPr>
          <w:rFonts w:ascii="Arial" w:hAnsi="Arial" w:cs="Arial"/>
        </w:rPr>
        <w:t xml:space="preserve">Zamawiający powiadamia wybranego wykonawcę o miejscu i terminie zawarcia umowy. </w:t>
      </w:r>
    </w:p>
    <w:p w:rsidR="0017216F" w:rsidRDefault="0017216F" w:rsidP="007B0E53">
      <w:pPr>
        <w:widowControl w:val="0"/>
        <w:numPr>
          <w:ilvl w:val="0"/>
          <w:numId w:val="36"/>
        </w:numPr>
        <w:autoSpaceDE w:val="0"/>
        <w:autoSpaceDN w:val="0"/>
        <w:spacing w:after="0" w:line="240" w:lineRule="auto"/>
        <w:jc w:val="both"/>
        <w:rPr>
          <w:rFonts w:ascii="Arial" w:hAnsi="Arial" w:cs="Arial"/>
        </w:rPr>
      </w:pPr>
      <w:r>
        <w:rPr>
          <w:rFonts w:ascii="Arial" w:hAnsi="Arial" w:cs="Arial"/>
        </w:rPr>
        <w:t>W przypadku gdy zostanie wybrana jako najkorzystniejsza oferta wykonawcy wspólni</w:t>
      </w:r>
      <w:r w:rsidR="00413D5D">
        <w:rPr>
          <w:rFonts w:ascii="Arial" w:hAnsi="Arial" w:cs="Arial"/>
        </w:rPr>
        <w:t>e ubiegającego się</w:t>
      </w:r>
      <w:r>
        <w:rPr>
          <w:rFonts w:ascii="Arial" w:hAnsi="Arial" w:cs="Arial"/>
        </w:rPr>
        <w:t xml:space="preserve"> o udzielenie zamówienia</w:t>
      </w:r>
      <w:r w:rsidR="006334E6">
        <w:rPr>
          <w:rFonts w:ascii="Arial" w:hAnsi="Arial" w:cs="Arial"/>
        </w:rPr>
        <w:t>,</w:t>
      </w:r>
      <w:r>
        <w:rPr>
          <w:rFonts w:ascii="Arial" w:hAnsi="Arial" w:cs="Arial"/>
        </w:rPr>
        <w:t xml:space="preserve"> zamawiający będzie mógł żądać umowy regulującej współpracę </w:t>
      </w:r>
      <w:r w:rsidR="006334E6">
        <w:rPr>
          <w:rFonts w:ascii="Arial" w:hAnsi="Arial" w:cs="Arial"/>
        </w:rPr>
        <w:t xml:space="preserve">tych </w:t>
      </w:r>
      <w:r>
        <w:rPr>
          <w:rFonts w:ascii="Arial" w:hAnsi="Arial" w:cs="Arial"/>
        </w:rPr>
        <w:t>Wykona</w:t>
      </w:r>
      <w:r w:rsidR="006334E6">
        <w:rPr>
          <w:rFonts w:ascii="Arial" w:hAnsi="Arial" w:cs="Arial"/>
        </w:rPr>
        <w:t>wców (umowa konsorcjum).</w:t>
      </w:r>
    </w:p>
    <w:p w:rsidR="00045903" w:rsidRPr="00045903" w:rsidRDefault="00045903" w:rsidP="00045903">
      <w:pPr>
        <w:widowControl w:val="0"/>
        <w:autoSpaceDE w:val="0"/>
        <w:autoSpaceDN w:val="0"/>
        <w:spacing w:after="0" w:line="240" w:lineRule="auto"/>
        <w:ind w:left="720"/>
        <w:jc w:val="both"/>
        <w:rPr>
          <w:rFonts w:ascii="Arial" w:hAnsi="Arial" w:cs="Arial"/>
        </w:rPr>
      </w:pPr>
    </w:p>
    <w:p w:rsidR="00ED4250" w:rsidRDefault="00ED4250" w:rsidP="0017216F">
      <w:pPr>
        <w:widowControl w:val="0"/>
        <w:autoSpaceDE w:val="0"/>
        <w:autoSpaceDN w:val="0"/>
        <w:spacing w:after="0" w:line="240" w:lineRule="auto"/>
        <w:jc w:val="both"/>
        <w:rPr>
          <w:rFonts w:ascii="Arial" w:hAnsi="Arial" w:cs="Arial"/>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Zabezpieczenie należytego wykonania umowy.</w:t>
      </w:r>
    </w:p>
    <w:p w:rsidR="0017216F" w:rsidRDefault="0017216F" w:rsidP="0017216F">
      <w:pPr>
        <w:widowControl w:val="0"/>
        <w:autoSpaceDE w:val="0"/>
        <w:autoSpaceDN w:val="0"/>
        <w:spacing w:after="0" w:line="240" w:lineRule="auto"/>
        <w:ind w:left="720"/>
        <w:jc w:val="both"/>
        <w:rPr>
          <w:rFonts w:ascii="Arial" w:hAnsi="Arial" w:cs="Arial"/>
          <w:b/>
        </w:rPr>
      </w:pPr>
    </w:p>
    <w:p w:rsidR="00ED4250" w:rsidRDefault="00045903" w:rsidP="0017216F">
      <w:pPr>
        <w:widowControl w:val="0"/>
        <w:autoSpaceDE w:val="0"/>
        <w:autoSpaceDN w:val="0"/>
        <w:spacing w:after="0" w:line="240" w:lineRule="auto"/>
        <w:jc w:val="both"/>
        <w:rPr>
          <w:rFonts w:ascii="Arial" w:eastAsia="Calibri" w:hAnsi="Arial" w:cs="Arial"/>
        </w:rPr>
      </w:pPr>
      <w:r>
        <w:rPr>
          <w:rFonts w:ascii="Arial" w:eastAsia="Calibri" w:hAnsi="Arial" w:cs="Arial"/>
        </w:rPr>
        <w:t>Zamawiający nie wymaga wniesienia zabezpieczenia</w:t>
      </w:r>
      <w:r w:rsidR="00954214">
        <w:rPr>
          <w:rFonts w:ascii="Arial" w:eastAsia="Calibri" w:hAnsi="Arial" w:cs="Arial"/>
        </w:rPr>
        <w:t xml:space="preserve"> należytego wykonania umowy.</w:t>
      </w:r>
    </w:p>
    <w:p w:rsidR="00954214" w:rsidRDefault="00954214" w:rsidP="0017216F">
      <w:pPr>
        <w:widowControl w:val="0"/>
        <w:autoSpaceDE w:val="0"/>
        <w:autoSpaceDN w:val="0"/>
        <w:spacing w:after="0" w:line="240" w:lineRule="auto"/>
        <w:jc w:val="both"/>
        <w:rPr>
          <w:rFonts w:ascii="Arial" w:eastAsia="Calibri" w:hAnsi="Arial" w:cs="Arial"/>
        </w:rPr>
      </w:pPr>
    </w:p>
    <w:p w:rsidR="00954214" w:rsidRDefault="00954214" w:rsidP="0017216F">
      <w:pPr>
        <w:widowControl w:val="0"/>
        <w:autoSpaceDE w:val="0"/>
        <w:autoSpaceDN w:val="0"/>
        <w:spacing w:after="0" w:line="240" w:lineRule="auto"/>
        <w:jc w:val="both"/>
        <w:rPr>
          <w:rFonts w:ascii="Arial" w:hAnsi="Arial" w:cs="Arial"/>
          <w:b/>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7B0E53">
      <w:pPr>
        <w:widowControl w:val="0"/>
        <w:numPr>
          <w:ilvl w:val="0"/>
          <w:numId w:val="37"/>
        </w:numPr>
        <w:autoSpaceDE w:val="0"/>
        <w:autoSpaceDN w:val="0"/>
        <w:spacing w:after="0" w:line="240" w:lineRule="auto"/>
        <w:jc w:val="both"/>
        <w:rPr>
          <w:rFonts w:ascii="Arial" w:hAnsi="Arial" w:cs="Arial"/>
        </w:rPr>
      </w:pPr>
      <w:r>
        <w:rPr>
          <w:rFonts w:ascii="Arial" w:hAnsi="Arial" w:cs="Arial"/>
        </w:rPr>
        <w:t xml:space="preserve">Wzór umowy stanowi </w:t>
      </w:r>
      <w:r w:rsidRPr="006334E6">
        <w:rPr>
          <w:rFonts w:ascii="Arial" w:hAnsi="Arial" w:cs="Arial"/>
          <w:b/>
          <w:u w:val="single"/>
        </w:rPr>
        <w:t>załącznik Nr 7 do SIWZ</w:t>
      </w:r>
    </w:p>
    <w:p w:rsidR="0017216F" w:rsidRDefault="0017216F" w:rsidP="007B0E53">
      <w:pPr>
        <w:widowControl w:val="0"/>
        <w:numPr>
          <w:ilvl w:val="0"/>
          <w:numId w:val="37"/>
        </w:numPr>
        <w:autoSpaceDE w:val="0"/>
        <w:autoSpaceDN w:val="0"/>
        <w:spacing w:after="0" w:line="240" w:lineRule="auto"/>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17216F" w:rsidRDefault="0017216F" w:rsidP="0017216F">
      <w:pPr>
        <w:widowControl w:val="0"/>
        <w:autoSpaceDE w:val="0"/>
        <w:autoSpaceDN w:val="0"/>
        <w:spacing w:after="0" w:line="240" w:lineRule="auto"/>
        <w:jc w:val="both"/>
        <w:rPr>
          <w:rFonts w:ascii="Arial" w:hAnsi="Arial" w:cs="Arial"/>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 xml:space="preserve">Środki ochrony prawnej </w:t>
      </w:r>
    </w:p>
    <w:p w:rsidR="0017216F"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C22EE9" w:rsidRDefault="00C22EE9"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7B0E53">
      <w:pPr>
        <w:numPr>
          <w:ilvl w:val="0"/>
          <w:numId w:val="38"/>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7B0E53">
      <w:pPr>
        <w:numPr>
          <w:ilvl w:val="0"/>
          <w:numId w:val="38"/>
        </w:numPr>
        <w:suppressAutoHyphens/>
        <w:autoSpaceDE w:val="0"/>
        <w:spacing w:after="0" w:line="240" w:lineRule="auto"/>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7B0E53">
      <w:pPr>
        <w:numPr>
          <w:ilvl w:val="0"/>
          <w:numId w:val="39"/>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7B0E53">
      <w:pPr>
        <w:numPr>
          <w:ilvl w:val="0"/>
          <w:numId w:val="39"/>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7B0E53">
      <w:pPr>
        <w:numPr>
          <w:ilvl w:val="0"/>
          <w:numId w:val="39"/>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7B0E53">
      <w:pPr>
        <w:numPr>
          <w:ilvl w:val="0"/>
          <w:numId w:val="39"/>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opisu przedmiotu zamówienia;</w:t>
      </w:r>
    </w:p>
    <w:p w:rsidR="0017216F" w:rsidRDefault="0017216F" w:rsidP="007B0E53">
      <w:pPr>
        <w:numPr>
          <w:ilvl w:val="0"/>
          <w:numId w:val="39"/>
        </w:numPr>
        <w:suppressAutoHyphens/>
        <w:autoSpaceDE w:val="0"/>
        <w:spacing w:after="0" w:line="240" w:lineRule="auto"/>
        <w:ind w:left="1134" w:hanging="283"/>
        <w:jc w:val="both"/>
        <w:rPr>
          <w:rFonts w:ascii="Arial" w:hAnsi="Arial" w:cs="Arial"/>
          <w:lang w:eastAsia="ar-SA"/>
        </w:rPr>
      </w:pPr>
      <w:r>
        <w:rPr>
          <w:rFonts w:ascii="Arial" w:hAnsi="Arial" w:cs="Arial"/>
          <w:lang w:eastAsia="ar-SA"/>
        </w:rPr>
        <w:t>wyboru najkorzystniejszej oferty.</w:t>
      </w:r>
    </w:p>
    <w:p w:rsidR="0017216F" w:rsidRDefault="0017216F" w:rsidP="007B0E53">
      <w:pPr>
        <w:numPr>
          <w:ilvl w:val="0"/>
          <w:numId w:val="38"/>
        </w:numPr>
        <w:suppressAutoHyphens/>
        <w:autoSpaceDE w:val="0"/>
        <w:spacing w:after="0" w:line="240" w:lineRule="auto"/>
        <w:ind w:left="709" w:hanging="283"/>
        <w:jc w:val="both"/>
        <w:rPr>
          <w:rFonts w:ascii="Arial" w:hAnsi="Arial" w:cs="Arial"/>
          <w:lang w:eastAsia="ar-SA"/>
        </w:rPr>
      </w:pPr>
      <w:r>
        <w:rPr>
          <w:rFonts w:ascii="Arial" w:hAnsi="Arial" w:cs="Arial"/>
          <w:lang w:eastAsia="ar-SA"/>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Pr="000F2F4C" w:rsidRDefault="0017216F" w:rsidP="007B0E53">
      <w:pPr>
        <w:numPr>
          <w:ilvl w:val="0"/>
          <w:numId w:val="38"/>
        </w:numPr>
        <w:suppressAutoHyphens/>
        <w:autoSpaceDE w:val="0"/>
        <w:spacing w:after="0" w:line="240" w:lineRule="auto"/>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D47279">
        <w:rPr>
          <w:rFonts w:ascii="Arial" w:hAnsi="Arial" w:cs="Arial"/>
          <w:lang w:eastAsia="ar-SA"/>
        </w:rPr>
        <w:t xml:space="preserve">         </w:t>
      </w:r>
      <w:r>
        <w:rPr>
          <w:rFonts w:ascii="Arial" w:hAnsi="Arial" w:cs="Arial"/>
          <w:lang w:eastAsia="ar-SA"/>
        </w:rPr>
        <w:t>w terminach określonych w art. 182 ustawy.</w:t>
      </w:r>
    </w:p>
    <w:p w:rsidR="00C22EE9" w:rsidRDefault="00C22EE9" w:rsidP="0017216F">
      <w:pPr>
        <w:suppressAutoHyphens/>
        <w:autoSpaceDE w:val="0"/>
        <w:spacing w:after="0" w:line="240" w:lineRule="auto"/>
        <w:ind w:left="709"/>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7B0E53">
      <w:pPr>
        <w:numPr>
          <w:ilvl w:val="0"/>
          <w:numId w:val="40"/>
        </w:numPr>
        <w:suppressAutoHyphens/>
        <w:autoSpaceDE w:val="0"/>
        <w:spacing w:after="0" w:line="240" w:lineRule="auto"/>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7B0E53">
      <w:pPr>
        <w:numPr>
          <w:ilvl w:val="0"/>
          <w:numId w:val="40"/>
        </w:numPr>
        <w:suppressAutoHyphens/>
        <w:autoSpaceDE w:val="0"/>
        <w:spacing w:after="0" w:line="240" w:lineRule="auto"/>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7B0E53">
      <w:pPr>
        <w:numPr>
          <w:ilvl w:val="0"/>
          <w:numId w:val="40"/>
        </w:numPr>
        <w:suppressAutoHyphens/>
        <w:autoSpaceDE w:val="0"/>
        <w:spacing w:after="0" w:line="240" w:lineRule="auto"/>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D47279">
      <w:pPr>
        <w:suppressAutoHyphens/>
        <w:autoSpaceDE w:val="0"/>
        <w:spacing w:after="0" w:line="240" w:lineRule="auto"/>
        <w:jc w:val="both"/>
        <w:rPr>
          <w:rFonts w:ascii="Arial" w:hAnsi="Arial" w:cs="Arial"/>
          <w:lang w:eastAsia="ar-SA"/>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Opis części zamówienia</w:t>
      </w:r>
    </w:p>
    <w:p w:rsidR="003E5B42" w:rsidRPr="004D41A4" w:rsidRDefault="00D16C5D" w:rsidP="007B0E53">
      <w:pPr>
        <w:widowControl w:val="0"/>
        <w:numPr>
          <w:ilvl w:val="3"/>
          <w:numId w:val="45"/>
        </w:numPr>
        <w:tabs>
          <w:tab w:val="clear" w:pos="3600"/>
          <w:tab w:val="left" w:pos="284"/>
        </w:tabs>
        <w:autoSpaceDE w:val="0"/>
        <w:autoSpaceDN w:val="0"/>
        <w:spacing w:after="0" w:line="240" w:lineRule="auto"/>
        <w:ind w:left="0" w:firstLine="0"/>
        <w:jc w:val="both"/>
        <w:rPr>
          <w:rFonts w:ascii="Arial" w:hAnsi="Arial" w:cs="Arial"/>
        </w:rPr>
      </w:pPr>
      <w:r>
        <w:rPr>
          <w:rFonts w:ascii="Arial" w:hAnsi="Arial" w:cs="Arial"/>
        </w:rPr>
        <w:t xml:space="preserve">Zamawiający </w:t>
      </w:r>
      <w:r w:rsidR="003E5B42" w:rsidRPr="004D41A4">
        <w:rPr>
          <w:rFonts w:ascii="Arial" w:hAnsi="Arial" w:cs="Arial"/>
          <w:b/>
          <w:bCs/>
        </w:rPr>
        <w:t>dopuszcza</w:t>
      </w:r>
      <w:r w:rsidR="003E5B42" w:rsidRPr="004D41A4">
        <w:rPr>
          <w:rFonts w:ascii="Arial" w:hAnsi="Arial" w:cs="Arial"/>
        </w:rPr>
        <w:t xml:space="preserve"> składanie ofert częściowych. </w:t>
      </w:r>
    </w:p>
    <w:p w:rsidR="003E5B42" w:rsidRPr="004D41A4" w:rsidRDefault="003E5B42" w:rsidP="007B0E53">
      <w:pPr>
        <w:widowControl w:val="0"/>
        <w:numPr>
          <w:ilvl w:val="3"/>
          <w:numId w:val="45"/>
        </w:numPr>
        <w:tabs>
          <w:tab w:val="clear" w:pos="3600"/>
          <w:tab w:val="num" w:pos="284"/>
        </w:tabs>
        <w:autoSpaceDE w:val="0"/>
        <w:autoSpaceDN w:val="0"/>
        <w:spacing w:after="0" w:line="240" w:lineRule="auto"/>
        <w:ind w:left="0" w:firstLine="0"/>
        <w:jc w:val="both"/>
        <w:rPr>
          <w:rFonts w:ascii="Arial" w:hAnsi="Arial" w:cs="Arial"/>
        </w:rPr>
      </w:pPr>
      <w:r w:rsidRPr="004D41A4">
        <w:rPr>
          <w:rFonts w:ascii="Arial" w:hAnsi="Arial" w:cs="Arial"/>
        </w:rPr>
        <w:t xml:space="preserve">Wykonawca może złożyć ofertę na jedną lub więcej dowolnie wybranych części lub na wszystkie </w:t>
      </w:r>
    </w:p>
    <w:p w:rsidR="003E5B42" w:rsidRPr="004D41A4" w:rsidRDefault="003E5B42" w:rsidP="003E5B42">
      <w:pPr>
        <w:widowControl w:val="0"/>
        <w:tabs>
          <w:tab w:val="left" w:pos="142"/>
        </w:tabs>
        <w:autoSpaceDE w:val="0"/>
        <w:autoSpaceDN w:val="0"/>
        <w:spacing w:after="0" w:line="240" w:lineRule="auto"/>
        <w:jc w:val="both"/>
        <w:rPr>
          <w:rFonts w:ascii="Arial" w:hAnsi="Arial" w:cs="Arial"/>
        </w:rPr>
      </w:pPr>
      <w:r w:rsidRPr="004D41A4">
        <w:rPr>
          <w:rFonts w:ascii="Arial" w:hAnsi="Arial" w:cs="Arial"/>
        </w:rPr>
        <w:t xml:space="preserve">    części zamówienia.</w:t>
      </w:r>
    </w:p>
    <w:p w:rsidR="003E5B42" w:rsidRDefault="003E5B42" w:rsidP="007B0E53">
      <w:pPr>
        <w:widowControl w:val="0"/>
        <w:numPr>
          <w:ilvl w:val="3"/>
          <w:numId w:val="45"/>
        </w:numPr>
        <w:tabs>
          <w:tab w:val="clear" w:pos="3600"/>
          <w:tab w:val="num" w:pos="284"/>
        </w:tabs>
        <w:autoSpaceDE w:val="0"/>
        <w:autoSpaceDN w:val="0"/>
        <w:spacing w:after="0" w:line="240" w:lineRule="auto"/>
        <w:ind w:left="0" w:firstLine="0"/>
        <w:jc w:val="both"/>
        <w:rPr>
          <w:rFonts w:ascii="Arial" w:hAnsi="Arial" w:cs="Arial"/>
        </w:rPr>
      </w:pPr>
      <w:r w:rsidRPr="004D41A4">
        <w:rPr>
          <w:rFonts w:ascii="Arial" w:hAnsi="Arial" w:cs="Arial"/>
        </w:rPr>
        <w:t xml:space="preserve">Jeżeli wykonawca składa ofertę na więcej niż jedna cześć wówczas wypełnia formularze ofertowe </w:t>
      </w:r>
      <w:r>
        <w:rPr>
          <w:rFonts w:ascii="Arial" w:hAnsi="Arial" w:cs="Arial"/>
        </w:rPr>
        <w:t xml:space="preserve">    </w:t>
      </w:r>
    </w:p>
    <w:p w:rsidR="003E5B42" w:rsidRPr="004D41A4" w:rsidRDefault="003E5B42" w:rsidP="003E5B42">
      <w:pPr>
        <w:widowControl w:val="0"/>
        <w:autoSpaceDE w:val="0"/>
        <w:autoSpaceDN w:val="0"/>
        <w:spacing w:after="0" w:line="240" w:lineRule="auto"/>
        <w:jc w:val="both"/>
        <w:rPr>
          <w:rFonts w:ascii="Arial" w:hAnsi="Arial" w:cs="Arial"/>
        </w:rPr>
      </w:pPr>
      <w:r>
        <w:rPr>
          <w:rFonts w:ascii="Arial" w:hAnsi="Arial" w:cs="Arial"/>
        </w:rPr>
        <w:t xml:space="preserve">    </w:t>
      </w:r>
      <w:r w:rsidRPr="004D41A4">
        <w:rPr>
          <w:rFonts w:ascii="Arial" w:hAnsi="Arial" w:cs="Arial"/>
        </w:rPr>
        <w:t xml:space="preserve">na  </w:t>
      </w:r>
      <w:r>
        <w:rPr>
          <w:rFonts w:ascii="Arial" w:hAnsi="Arial" w:cs="Arial"/>
        </w:rPr>
        <w:t>c</w:t>
      </w:r>
      <w:r w:rsidRPr="004D41A4">
        <w:rPr>
          <w:rFonts w:ascii="Arial" w:hAnsi="Arial" w:cs="Arial"/>
        </w:rPr>
        <w:t>zęści, na które składa ofertę.</w:t>
      </w:r>
    </w:p>
    <w:p w:rsidR="0017216F" w:rsidRDefault="0017216F" w:rsidP="0017216F">
      <w:pPr>
        <w:widowControl w:val="0"/>
        <w:autoSpaceDE w:val="0"/>
        <w:autoSpaceDN w:val="0"/>
        <w:spacing w:after="0" w:line="240" w:lineRule="auto"/>
        <w:jc w:val="both"/>
        <w:rPr>
          <w:rFonts w:ascii="Arial" w:hAnsi="Arial" w:cs="Arial"/>
        </w:rPr>
      </w:pPr>
    </w:p>
    <w:p w:rsidR="0017216F" w:rsidRPr="004E76B1"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4E76B1"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w:t>
      </w:r>
      <w:r w:rsidR="009A7389">
        <w:rPr>
          <w:rFonts w:ascii="Arial" w:hAnsi="Arial" w:cs="Arial"/>
          <w:b/>
        </w:rPr>
        <w:t>7</w:t>
      </w:r>
      <w:r>
        <w:rPr>
          <w:rFonts w:ascii="Arial" w:hAnsi="Arial" w:cs="Arial"/>
          <w:b/>
        </w:rPr>
        <w:t xml:space="preserve"> ustawy </w:t>
      </w:r>
      <w:proofErr w:type="spellStart"/>
      <w:r>
        <w:rPr>
          <w:rFonts w:ascii="Arial" w:hAnsi="Arial" w:cs="Arial"/>
          <w:b/>
        </w:rPr>
        <w:t>Pzp</w:t>
      </w:r>
      <w:proofErr w:type="spellEnd"/>
    </w:p>
    <w:p w:rsidR="0017216F" w:rsidRDefault="00954214" w:rsidP="00FB1577">
      <w:pPr>
        <w:widowControl w:val="0"/>
        <w:autoSpaceDE w:val="0"/>
        <w:autoSpaceDN w:val="0"/>
        <w:spacing w:after="0" w:line="240" w:lineRule="auto"/>
        <w:ind w:firstLine="375"/>
        <w:jc w:val="both"/>
        <w:rPr>
          <w:rFonts w:ascii="Arial" w:hAnsi="Arial" w:cs="Arial"/>
        </w:rPr>
      </w:pPr>
      <w:r>
        <w:rPr>
          <w:rFonts w:ascii="Arial" w:hAnsi="Arial" w:cs="Arial"/>
        </w:rPr>
        <w:t xml:space="preserve">Zamawiający </w:t>
      </w:r>
      <w:r w:rsidR="0017216F">
        <w:rPr>
          <w:rFonts w:ascii="Arial" w:hAnsi="Arial" w:cs="Arial"/>
        </w:rPr>
        <w:t>przewiduje udzie</w:t>
      </w:r>
      <w:r w:rsidR="00FB1577">
        <w:rPr>
          <w:rFonts w:ascii="Arial" w:hAnsi="Arial" w:cs="Arial"/>
        </w:rPr>
        <w:t>lanie zamówień zgodnie</w:t>
      </w:r>
      <w:r w:rsidR="0017216F">
        <w:rPr>
          <w:rFonts w:ascii="Arial" w:hAnsi="Arial" w:cs="Arial"/>
        </w:rPr>
        <w:t xml:space="preserve"> </w:t>
      </w:r>
      <w:r w:rsidR="00BF33B3">
        <w:rPr>
          <w:rFonts w:ascii="Arial" w:hAnsi="Arial" w:cs="Arial"/>
        </w:rPr>
        <w:t xml:space="preserve">z </w:t>
      </w:r>
      <w:r w:rsidR="0017216F">
        <w:rPr>
          <w:rFonts w:ascii="Arial" w:hAnsi="Arial" w:cs="Arial"/>
        </w:rPr>
        <w:t xml:space="preserve">art. 67 ust. 1 pkt </w:t>
      </w:r>
      <w:r w:rsidR="00BF33B3">
        <w:rPr>
          <w:rFonts w:ascii="Arial" w:hAnsi="Arial" w:cs="Arial"/>
        </w:rPr>
        <w:t>6</w:t>
      </w:r>
      <w:r w:rsidR="0017216F">
        <w:rPr>
          <w:rFonts w:ascii="Arial" w:hAnsi="Arial" w:cs="Arial"/>
        </w:rPr>
        <w:t xml:space="preserve"> ustawy </w:t>
      </w:r>
      <w:proofErr w:type="spellStart"/>
      <w:r w:rsidR="0017216F">
        <w:rPr>
          <w:rFonts w:ascii="Arial" w:hAnsi="Arial" w:cs="Arial"/>
        </w:rPr>
        <w:t>Pzp</w:t>
      </w:r>
      <w:proofErr w:type="spellEnd"/>
      <w:r w:rsidR="0017216F">
        <w:rPr>
          <w:rFonts w:ascii="Arial" w:hAnsi="Arial" w:cs="Arial"/>
        </w:rPr>
        <w:t>.</w:t>
      </w:r>
      <w:r w:rsidR="00BF33B3">
        <w:rPr>
          <w:rFonts w:ascii="Arial" w:hAnsi="Arial" w:cs="Arial"/>
        </w:rPr>
        <w:t xml:space="preserve">- </w:t>
      </w:r>
      <w:r w:rsidR="00FB1577">
        <w:rPr>
          <w:rFonts w:ascii="Arial" w:hAnsi="Arial" w:cs="Arial"/>
        </w:rPr>
        <w:t xml:space="preserve">                  </w:t>
      </w:r>
      <w:r w:rsidR="00BF33B3">
        <w:rPr>
          <w:rFonts w:ascii="Arial" w:hAnsi="Arial" w:cs="Arial"/>
        </w:rPr>
        <w:t>w okresie 3 lat od udzielenia zamówienia podstawowego dotychczasowemu wykonawcy.</w:t>
      </w:r>
    </w:p>
    <w:p w:rsidR="00BF33B3" w:rsidRPr="00BF40B5" w:rsidRDefault="00BF40B5" w:rsidP="00413D5D">
      <w:pPr>
        <w:widowControl w:val="0"/>
        <w:autoSpaceDE w:val="0"/>
        <w:autoSpaceDN w:val="0"/>
        <w:spacing w:after="0" w:line="240" w:lineRule="auto"/>
        <w:jc w:val="both"/>
        <w:rPr>
          <w:rFonts w:ascii="Arial" w:hAnsi="Arial" w:cs="Arial"/>
        </w:rPr>
      </w:pPr>
      <w:r>
        <w:rPr>
          <w:rFonts w:ascii="Arial" w:hAnsi="Arial" w:cs="Arial"/>
        </w:rPr>
        <w:t>Powyższe zamówienie będzie polegało</w:t>
      </w:r>
      <w:r w:rsidR="00BF33B3">
        <w:rPr>
          <w:rFonts w:ascii="Arial" w:hAnsi="Arial" w:cs="Arial"/>
        </w:rPr>
        <w:t xml:space="preserve"> na powtórzeniu podobnych usług</w:t>
      </w:r>
      <w:r>
        <w:rPr>
          <w:rFonts w:ascii="Arial" w:hAnsi="Arial" w:cs="Arial"/>
        </w:rPr>
        <w:t xml:space="preserve"> określonych w niniejszej SIWZ. </w:t>
      </w:r>
      <w:r w:rsidR="00BF33B3">
        <w:rPr>
          <w:rFonts w:ascii="Arial" w:hAnsi="Arial" w:cs="Arial"/>
        </w:rPr>
        <w:t xml:space="preserve">Wartość zamówienia powtórzonego została określona na poziomie 50% wartości </w:t>
      </w:r>
      <w:r>
        <w:rPr>
          <w:rFonts w:ascii="Arial" w:hAnsi="Arial" w:cs="Arial"/>
        </w:rPr>
        <w:t>zamówienia podstawowego i</w:t>
      </w:r>
      <w:r w:rsidR="00BF33B3">
        <w:rPr>
          <w:rFonts w:ascii="Arial" w:hAnsi="Arial" w:cs="Arial"/>
        </w:rPr>
        <w:t xml:space="preserve"> jest zgodna z jego przedmiotem</w:t>
      </w:r>
      <w:r>
        <w:rPr>
          <w:rFonts w:ascii="Arial" w:hAnsi="Arial" w:cs="Arial"/>
        </w:rPr>
        <w:t xml:space="preserve"> oraz całkowita wartość tego zamówienia została uwzględniona przy obliczaniu wartości zamówienia podstawowego.</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4E76B1">
      <w:pPr>
        <w:widowControl w:val="0"/>
        <w:autoSpaceDE w:val="0"/>
        <w:autoSpaceDN w:val="0"/>
        <w:spacing w:after="0" w:line="240" w:lineRule="auto"/>
        <w:jc w:val="both"/>
        <w:rPr>
          <w:rFonts w:ascii="Arial" w:hAnsi="Arial" w:cs="Arial"/>
        </w:rPr>
      </w:pPr>
      <w:r>
        <w:rPr>
          <w:rFonts w:ascii="Arial" w:hAnsi="Arial" w:cs="Arial"/>
        </w:rPr>
        <w:t>Zamawiający ni</w:t>
      </w:r>
      <w:r w:rsidR="006334E6">
        <w:rPr>
          <w:rFonts w:ascii="Arial" w:hAnsi="Arial" w:cs="Arial"/>
        </w:rPr>
        <w:t>e dopuszcza możliwości składania</w:t>
      </w:r>
      <w:r>
        <w:rPr>
          <w:rFonts w:ascii="Arial" w:hAnsi="Arial" w:cs="Arial"/>
        </w:rPr>
        <w:t xml:space="preserve"> ofert wariantowych. </w:t>
      </w:r>
    </w:p>
    <w:p w:rsidR="004E76B1" w:rsidRDefault="004E76B1" w:rsidP="004E76B1">
      <w:pPr>
        <w:widowControl w:val="0"/>
        <w:autoSpaceDE w:val="0"/>
        <w:autoSpaceDN w:val="0"/>
        <w:spacing w:after="0" w:line="240" w:lineRule="auto"/>
        <w:jc w:val="both"/>
        <w:rPr>
          <w:rFonts w:ascii="Arial" w:hAnsi="Arial" w:cs="Arial"/>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7B0E53">
      <w:pPr>
        <w:widowControl w:val="0"/>
        <w:numPr>
          <w:ilvl w:val="0"/>
          <w:numId w:val="41"/>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7B0E53">
      <w:pPr>
        <w:widowControl w:val="0"/>
        <w:numPr>
          <w:ilvl w:val="0"/>
          <w:numId w:val="41"/>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413D5D">
        <w:rPr>
          <w:rFonts w:ascii="Arial" w:hAnsi="Arial" w:cs="Arial"/>
          <w:b/>
        </w:rPr>
        <w:t>lstaniszewska</w:t>
      </w:r>
      <w:r>
        <w:rPr>
          <w:rFonts w:ascii="Arial" w:hAnsi="Arial" w:cs="Arial"/>
          <w:b/>
        </w:rPr>
        <w:t xml:space="preserve">@gmina–ilawa.pl </w:t>
      </w:r>
    </w:p>
    <w:p w:rsidR="0017216F" w:rsidRDefault="0017216F" w:rsidP="0017216F">
      <w:pPr>
        <w:widowControl w:val="0"/>
        <w:autoSpaceDE w:val="0"/>
        <w:autoSpaceDN w:val="0"/>
        <w:spacing w:after="0" w:line="240" w:lineRule="auto"/>
        <w:ind w:left="1440"/>
        <w:jc w:val="both"/>
        <w:rPr>
          <w:rFonts w:ascii="Arial" w:hAnsi="Arial" w:cs="Arial"/>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413D5D">
      <w:pPr>
        <w:widowControl w:val="0"/>
        <w:numPr>
          <w:ilvl w:val="3"/>
          <w:numId w:val="13"/>
        </w:numPr>
        <w:autoSpaceDE w:val="0"/>
        <w:autoSpaceDN w:val="0"/>
        <w:spacing w:after="0" w:line="240" w:lineRule="auto"/>
        <w:ind w:left="200" w:hanging="200"/>
        <w:jc w:val="both"/>
        <w:rPr>
          <w:rFonts w:ascii="Arial" w:hAnsi="Arial" w:cs="Arial"/>
        </w:rPr>
      </w:pPr>
      <w:r>
        <w:rPr>
          <w:rFonts w:ascii="Arial" w:hAnsi="Arial" w:cs="Arial"/>
        </w:rPr>
        <w:t>Rozliczenie pomi</w:t>
      </w:r>
      <w:r w:rsidR="006C5405">
        <w:rPr>
          <w:rFonts w:ascii="Arial" w:hAnsi="Arial" w:cs="Arial"/>
        </w:rPr>
        <w:t>ędzy Zamawiającym a Wykonawcą</w:t>
      </w:r>
      <w:r>
        <w:rPr>
          <w:rFonts w:ascii="Arial" w:hAnsi="Arial" w:cs="Arial"/>
        </w:rPr>
        <w:t xml:space="preserve"> nastąpi w walucie polskiej. </w:t>
      </w:r>
    </w:p>
    <w:p w:rsidR="0017216F" w:rsidRDefault="0017216F" w:rsidP="00413D5D">
      <w:pPr>
        <w:widowControl w:val="0"/>
        <w:numPr>
          <w:ilvl w:val="3"/>
          <w:numId w:val="13"/>
        </w:numPr>
        <w:autoSpaceDE w:val="0"/>
        <w:autoSpaceDN w:val="0"/>
        <w:spacing w:after="0" w:line="240" w:lineRule="auto"/>
        <w:ind w:left="200" w:hanging="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Pr>
          <w:rFonts w:ascii="Arial" w:hAnsi="Arial" w:cs="Arial"/>
          <w:b/>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413D5D">
      <w:pPr>
        <w:widowControl w:val="0"/>
        <w:autoSpaceDE w:val="0"/>
        <w:autoSpaceDN w:val="0"/>
        <w:spacing w:after="0" w:line="240" w:lineRule="auto"/>
        <w:jc w:val="both"/>
        <w:rPr>
          <w:rFonts w:ascii="Arial" w:hAnsi="Arial" w:cs="Arial"/>
        </w:rPr>
      </w:pPr>
      <w:r>
        <w:rPr>
          <w:rFonts w:ascii="Arial" w:hAnsi="Arial" w:cs="Arial"/>
        </w:rPr>
        <w:t>Zamawiający nie przewiduje zwrotu kosztów udz</w:t>
      </w:r>
      <w:r w:rsidR="004E76B1">
        <w:rPr>
          <w:rFonts w:ascii="Arial" w:hAnsi="Arial" w:cs="Arial"/>
        </w:rPr>
        <w:t xml:space="preserve">iału w niniejszym postepowaniu </w:t>
      </w:r>
      <w:r>
        <w:rPr>
          <w:rFonts w:ascii="Arial" w:hAnsi="Arial" w:cs="Arial"/>
        </w:rPr>
        <w:t xml:space="preserve">z zastrzeżeniem 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lastRenderedPageBreak/>
        <w:t xml:space="preserve">Wymagania z art. 29 ust. 4 ustawy </w:t>
      </w:r>
      <w:proofErr w:type="spellStart"/>
      <w:r>
        <w:rPr>
          <w:rFonts w:ascii="Arial" w:hAnsi="Arial" w:cs="Arial"/>
          <w:b/>
        </w:rPr>
        <w:t>Pzp</w:t>
      </w:r>
      <w:proofErr w:type="spellEnd"/>
      <w:r>
        <w:rPr>
          <w:rFonts w:ascii="Arial" w:hAnsi="Arial" w:cs="Arial"/>
          <w:b/>
        </w:rPr>
        <w:t>.</w:t>
      </w:r>
    </w:p>
    <w:p w:rsidR="0017216F" w:rsidRDefault="0017216F" w:rsidP="004E76B1">
      <w:pPr>
        <w:widowControl w:val="0"/>
        <w:autoSpaceDE w:val="0"/>
        <w:autoSpaceDN w:val="0"/>
        <w:spacing w:after="0" w:line="240" w:lineRule="auto"/>
        <w:jc w:val="both"/>
        <w:rPr>
          <w:rFonts w:ascii="Arial" w:hAnsi="Arial" w:cs="Arial"/>
        </w:rPr>
      </w:pPr>
      <w:r>
        <w:rPr>
          <w:rFonts w:ascii="Arial" w:hAnsi="Arial" w:cs="Arial"/>
        </w:rPr>
        <w:t xml:space="preserve">Zamawiający przy opisie przedmiotu zamówienia nie wymagał, by przy realizacji świadczenia uczestniczył osoby wskazane w art. 29 ust. 4 ustawy.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p>
    <w:p w:rsidR="0017216F" w:rsidRDefault="0017216F" w:rsidP="004E76B1">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Pr="004E76B1"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7B0E53">
      <w:pPr>
        <w:numPr>
          <w:ilvl w:val="0"/>
          <w:numId w:val="42"/>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17216F" w:rsidRDefault="0017216F" w:rsidP="007B0E53">
      <w:pPr>
        <w:numPr>
          <w:ilvl w:val="0"/>
          <w:numId w:val="42"/>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t>
      </w:r>
      <w:r w:rsidR="006334E6">
        <w:rPr>
          <w:rFonts w:ascii="Arial" w:hAnsi="Arial" w:cs="Arial"/>
          <w:lang w:eastAsia="ar-SA"/>
        </w:rPr>
        <w:t xml:space="preserve">     </w:t>
      </w:r>
      <w:r>
        <w:rPr>
          <w:rFonts w:ascii="Arial" w:hAnsi="Arial" w:cs="Arial"/>
          <w:lang w:eastAsia="ar-SA"/>
        </w:rPr>
        <w:t xml:space="preserve">w stopniu nie mniejszym niż Podwykonawca, na którego zasoby Wykonawca powoływał się </w:t>
      </w:r>
      <w:r w:rsidR="006334E6">
        <w:rPr>
          <w:rFonts w:ascii="Arial" w:hAnsi="Arial" w:cs="Arial"/>
          <w:lang w:eastAsia="ar-SA"/>
        </w:rPr>
        <w:t xml:space="preserve">              </w:t>
      </w:r>
      <w:r>
        <w:rPr>
          <w:rFonts w:ascii="Arial" w:hAnsi="Arial" w:cs="Arial"/>
          <w:lang w:eastAsia="ar-SA"/>
        </w:rPr>
        <w:t>w trakcie postępowania o udzielenie zamówienia.</w:t>
      </w:r>
    </w:p>
    <w:p w:rsidR="0017216F" w:rsidRDefault="0017216F" w:rsidP="007B0E53">
      <w:pPr>
        <w:numPr>
          <w:ilvl w:val="0"/>
          <w:numId w:val="42"/>
        </w:numPr>
        <w:autoSpaceDE w:val="0"/>
        <w:autoSpaceDN w:val="0"/>
        <w:adjustRightInd w:val="0"/>
        <w:spacing w:after="0" w:line="240" w:lineRule="auto"/>
        <w:ind w:left="284" w:hanging="284"/>
        <w:jc w:val="both"/>
        <w:rPr>
          <w:rFonts w:ascii="Arial" w:hAnsi="Arial" w:cs="Arial"/>
          <w:color w:val="000000"/>
          <w:lang w:eastAsia="ar-SA"/>
        </w:rPr>
      </w:pPr>
      <w:r>
        <w:rPr>
          <w:rFonts w:ascii="Arial" w:hAnsi="Arial" w:cs="Arial"/>
          <w:color w:val="000000"/>
          <w:lang w:eastAsia="ar-SA"/>
        </w:rPr>
        <w:t>Jeżeli powierzenie Podwykonawcy wykonania części zamówienia na roboty budowlane lub usługi następuje w trakcie jego realizacji, Wykonawca na żądanie Zamawiającego przedstawia oświadczenie, o którym mowa w art. 25a ust. 1, oświadczenia oraz dokumenty potwierdzające brak podstaw wykluczenia wobec tego Podwykonawcy.</w:t>
      </w:r>
    </w:p>
    <w:p w:rsidR="0017216F" w:rsidRDefault="0017216F" w:rsidP="007B0E53">
      <w:pPr>
        <w:numPr>
          <w:ilvl w:val="0"/>
          <w:numId w:val="42"/>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17216F" w:rsidRDefault="0017216F" w:rsidP="007B0E53">
      <w:pPr>
        <w:numPr>
          <w:ilvl w:val="0"/>
          <w:numId w:val="42"/>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17216F" w:rsidRDefault="0017216F" w:rsidP="007B0E53">
      <w:pPr>
        <w:numPr>
          <w:ilvl w:val="0"/>
          <w:numId w:val="42"/>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Wymagania dotyczące umowy o podwykonawstwo, której przedmiotem są roboty budowlane, których niespełnienie spowoduje zgłoszenie przez Zamawiającego odpowiednio zastrzeżeń lub sprzeciwu określone zostały w § 8 ust. 11 wzoru Umowy, stanowiących</w:t>
      </w:r>
      <w:r w:rsidRPr="002A7522">
        <w:rPr>
          <w:rFonts w:ascii="Arial" w:hAnsi="Arial" w:cs="Arial"/>
          <w:color w:val="000000" w:themeColor="text1"/>
          <w:lang w:eastAsia="ar-SA"/>
        </w:rPr>
        <w:t xml:space="preserve"> załącznik nr 7do </w:t>
      </w:r>
      <w:r>
        <w:rPr>
          <w:rFonts w:ascii="Arial" w:hAnsi="Arial" w:cs="Arial"/>
          <w:lang w:eastAsia="ar-SA"/>
        </w:rPr>
        <w:t>SIWZ.</w:t>
      </w:r>
    </w:p>
    <w:p w:rsidR="005C43A3" w:rsidRPr="000F2F4C" w:rsidRDefault="0017216F" w:rsidP="007B0E53">
      <w:pPr>
        <w:numPr>
          <w:ilvl w:val="0"/>
          <w:numId w:val="42"/>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Informacje o umowach o podwykonawstwo, których przedmiotem są dostawy lub usługi, które </w:t>
      </w:r>
      <w:r w:rsidR="005C43A3">
        <w:rPr>
          <w:rFonts w:ascii="Arial" w:hAnsi="Arial" w:cs="Arial"/>
          <w:lang w:eastAsia="ar-SA"/>
        </w:rPr>
        <w:t xml:space="preserve">            </w:t>
      </w:r>
      <w:r>
        <w:rPr>
          <w:rFonts w:ascii="Arial" w:hAnsi="Arial" w:cs="Arial"/>
          <w:lang w:eastAsia="ar-SA"/>
        </w:rPr>
        <w:t xml:space="preserve">z uwagi na wartość lub przedmiot tych dostaw lub usług nie podlegają obowiązkowi przedkładania Zamawiającemu określone zostały w § 8 ust. 16 wzoru Umowy, stanowiących </w:t>
      </w:r>
      <w:r w:rsidRPr="002A7522">
        <w:rPr>
          <w:rFonts w:ascii="Arial" w:hAnsi="Arial" w:cs="Arial"/>
          <w:color w:val="000000" w:themeColor="text1"/>
          <w:lang w:eastAsia="ar-SA"/>
        </w:rPr>
        <w:t xml:space="preserve">załącznik nr 7 </w:t>
      </w:r>
      <w:r>
        <w:rPr>
          <w:rFonts w:ascii="Arial" w:hAnsi="Arial" w:cs="Arial"/>
          <w:lang w:eastAsia="ar-SA"/>
        </w:rPr>
        <w:t>do SIWZ.</w:t>
      </w:r>
    </w:p>
    <w:p w:rsidR="004E76B1" w:rsidRDefault="004E76B1" w:rsidP="0017216F">
      <w:pPr>
        <w:widowControl w:val="0"/>
        <w:autoSpaceDE w:val="0"/>
        <w:autoSpaceDN w:val="0"/>
        <w:spacing w:after="0" w:line="240" w:lineRule="auto"/>
        <w:jc w:val="both"/>
        <w:rPr>
          <w:rFonts w:ascii="Arial" w:hAnsi="Arial" w:cs="Arial"/>
          <w:b/>
        </w:rPr>
      </w:pPr>
    </w:p>
    <w:p w:rsidR="0017216F" w:rsidRPr="004E76B1"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17216F" w:rsidRDefault="0017216F" w:rsidP="004E76B1">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przedstawienia informacji zawartych w ofercie w postaci katalogu elektronicznego lub dołączenia katalogu elektronicznego do oferty. </w:t>
      </w:r>
    </w:p>
    <w:p w:rsidR="004E76B1" w:rsidRDefault="004E76B1" w:rsidP="000F2F4C">
      <w:pPr>
        <w:widowControl w:val="0"/>
        <w:autoSpaceDE w:val="0"/>
        <w:autoSpaceDN w:val="0"/>
        <w:spacing w:after="0" w:line="240" w:lineRule="auto"/>
        <w:jc w:val="both"/>
        <w:rPr>
          <w:rFonts w:ascii="Arial" w:hAnsi="Arial" w:cs="Arial"/>
        </w:rPr>
      </w:pPr>
    </w:p>
    <w:p w:rsidR="0017216F" w:rsidRDefault="0017216F" w:rsidP="007B0E53">
      <w:pPr>
        <w:widowControl w:val="0"/>
        <w:numPr>
          <w:ilvl w:val="0"/>
          <w:numId w:val="58"/>
        </w:numPr>
        <w:autoSpaceDE w:val="0"/>
        <w:autoSpaceDN w:val="0"/>
        <w:spacing w:after="0" w:line="240" w:lineRule="auto"/>
        <w:jc w:val="both"/>
        <w:rPr>
          <w:rFonts w:ascii="Arial" w:hAnsi="Arial" w:cs="Arial"/>
          <w:b/>
        </w:rPr>
      </w:pPr>
      <w:r>
        <w:rPr>
          <w:rFonts w:ascii="Arial" w:hAnsi="Arial" w:cs="Arial"/>
          <w:b/>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w:t>
      </w:r>
      <w:r w:rsidR="00D47279">
        <w:rPr>
          <w:rFonts w:ascii="Arial" w:hAnsi="Arial" w:cs="Arial"/>
          <w:b/>
        </w:rPr>
        <w:t xml:space="preserve"> w przypadku wyboru jego oferty </w:t>
      </w:r>
      <w:r>
        <w:rPr>
          <w:rFonts w:ascii="Arial" w:hAnsi="Arial" w:cs="Arial"/>
          <w:b/>
        </w:rPr>
        <w:t xml:space="preserve">w większej niż maksymalna liczbie części </w:t>
      </w:r>
    </w:p>
    <w:p w:rsidR="00452942" w:rsidRDefault="00452942" w:rsidP="0017216F">
      <w:pPr>
        <w:widowControl w:val="0"/>
        <w:autoSpaceDE w:val="0"/>
        <w:autoSpaceDN w:val="0"/>
        <w:spacing w:after="0" w:line="240" w:lineRule="auto"/>
        <w:jc w:val="both"/>
        <w:rPr>
          <w:rFonts w:ascii="Arial" w:hAnsi="Arial" w:cs="Arial"/>
        </w:rPr>
      </w:pPr>
      <w:r>
        <w:rPr>
          <w:rFonts w:ascii="Arial" w:hAnsi="Arial" w:cs="Arial"/>
        </w:rPr>
        <w:t xml:space="preserve">Nie dotyczy  </w:t>
      </w:r>
    </w:p>
    <w:p w:rsidR="0017216F" w:rsidRDefault="0017216F" w:rsidP="0017216F">
      <w:pPr>
        <w:widowControl w:val="0"/>
        <w:autoSpaceDE w:val="0"/>
        <w:autoSpaceDN w:val="0"/>
        <w:spacing w:after="0" w:line="240" w:lineRule="auto"/>
        <w:jc w:val="both"/>
        <w:rPr>
          <w:rFonts w:ascii="Arial" w:hAnsi="Arial" w:cs="Arial"/>
        </w:rPr>
      </w:pPr>
    </w:p>
    <w:p w:rsidR="000D16A5" w:rsidRDefault="000D16A5" w:rsidP="007B0E53">
      <w:pPr>
        <w:widowControl w:val="0"/>
        <w:numPr>
          <w:ilvl w:val="0"/>
          <w:numId w:val="58"/>
        </w:numPr>
        <w:autoSpaceDE w:val="0"/>
        <w:autoSpaceDN w:val="0"/>
        <w:spacing w:after="0" w:line="240" w:lineRule="auto"/>
        <w:jc w:val="both"/>
        <w:rPr>
          <w:rFonts w:ascii="Arial" w:hAnsi="Arial" w:cs="Arial"/>
          <w:b/>
        </w:rPr>
      </w:pPr>
      <w:r w:rsidRPr="00CA6626">
        <w:rPr>
          <w:rFonts w:ascii="Arial" w:hAnsi="Arial" w:cs="Arial"/>
          <w:b/>
        </w:rPr>
        <w:t>Klauzula informacyjna w zakresie przetwarzania danych osobowych</w:t>
      </w:r>
    </w:p>
    <w:p w:rsidR="00585DF4" w:rsidRPr="00CA6626" w:rsidRDefault="00585DF4" w:rsidP="00585DF4">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7B0E53">
      <w:pPr>
        <w:pStyle w:val="Akapitzlist"/>
        <w:numPr>
          <w:ilvl w:val="0"/>
          <w:numId w:val="52"/>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7B0E53">
      <w:pPr>
        <w:pStyle w:val="Akapitzlist"/>
        <w:numPr>
          <w:ilvl w:val="0"/>
          <w:numId w:val="52"/>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7B0E53">
      <w:pPr>
        <w:pStyle w:val="Akapitzlist"/>
        <w:numPr>
          <w:ilvl w:val="0"/>
          <w:numId w:val="52"/>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7B0E53">
      <w:pPr>
        <w:pStyle w:val="Akapitzlist"/>
        <w:numPr>
          <w:ilvl w:val="0"/>
          <w:numId w:val="52"/>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0D16A5" w:rsidRPr="005C43A3" w:rsidRDefault="000D16A5" w:rsidP="007B0E53">
      <w:pPr>
        <w:pStyle w:val="Akapitzlist"/>
        <w:numPr>
          <w:ilvl w:val="0"/>
          <w:numId w:val="52"/>
        </w:numPr>
        <w:spacing w:after="0" w:line="240" w:lineRule="auto"/>
        <w:ind w:left="284" w:hanging="284"/>
        <w:jc w:val="both"/>
        <w:rPr>
          <w:rFonts w:ascii="Arial" w:hAnsi="Arial" w:cs="Arial"/>
        </w:rPr>
      </w:pPr>
      <w:r>
        <w:rPr>
          <w:rFonts w:ascii="Arial" w:hAnsi="Arial" w:cs="Arial"/>
        </w:rPr>
        <w:lastRenderedPageBreak/>
        <w:t xml:space="preserve">osobę fizyczną skierowaną do przygotowania i przeprowadzenia postępowania o udzielenie zamówienia publicznego </w:t>
      </w: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7B0E53">
      <w:pPr>
        <w:pStyle w:val="Akapitzlist"/>
        <w:numPr>
          <w:ilvl w:val="0"/>
          <w:numId w:val="53"/>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7B0E53">
      <w:pPr>
        <w:pStyle w:val="Akapitzlist"/>
        <w:numPr>
          <w:ilvl w:val="0"/>
          <w:numId w:val="53"/>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Default="000D16A5" w:rsidP="007B0E53">
      <w:pPr>
        <w:pStyle w:val="Akapitzlist"/>
        <w:numPr>
          <w:ilvl w:val="0"/>
          <w:numId w:val="54"/>
        </w:numPr>
        <w:spacing w:after="150" w:line="240" w:lineRule="auto"/>
        <w:ind w:left="426" w:hanging="426"/>
        <w:jc w:val="both"/>
        <w:rPr>
          <w:rFonts w:ascii="Arial" w:hAnsi="Arial" w:cs="Arial"/>
          <w:color w:val="00B0F0"/>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 xml:space="preserve">nieograniczonego pn. </w:t>
      </w:r>
      <w:r w:rsidRPr="005C43A3">
        <w:rPr>
          <w:rFonts w:ascii="Arial" w:hAnsi="Arial" w:cs="Arial"/>
          <w:b/>
        </w:rPr>
        <w:t>„</w:t>
      </w:r>
      <w:r w:rsidR="006C5405">
        <w:rPr>
          <w:rFonts w:ascii="Arial" w:hAnsi="Arial" w:cs="Arial"/>
          <w:b/>
        </w:rPr>
        <w:t>Zimowe utrzymanie dróg gminnych i chodników na terenie Gminy Iława w sezonie zimowym 2019 - 2020</w:t>
      </w:r>
      <w:r>
        <w:rPr>
          <w:rFonts w:ascii="Arial" w:hAnsi="Arial" w:cs="Arial"/>
        </w:rPr>
        <w:t xml:space="preserve">”, znak </w:t>
      </w:r>
      <w:r w:rsidRPr="00CA6626">
        <w:rPr>
          <w:rFonts w:ascii="Arial" w:hAnsi="Arial" w:cs="Arial"/>
        </w:rPr>
        <w:t xml:space="preserve">postępowania: </w:t>
      </w:r>
      <w:r w:rsidR="00F0237C" w:rsidRPr="005C43A3">
        <w:rPr>
          <w:rFonts w:ascii="Arial" w:hAnsi="Arial" w:cs="Arial"/>
          <w:b/>
        </w:rPr>
        <w:t>TIZ</w:t>
      </w:r>
      <w:r w:rsidRPr="005C43A3">
        <w:rPr>
          <w:rFonts w:ascii="Arial" w:hAnsi="Arial" w:cs="Arial"/>
          <w:b/>
        </w:rPr>
        <w:t>.271.</w:t>
      </w:r>
      <w:r w:rsidR="00F0237C" w:rsidRPr="005C43A3">
        <w:rPr>
          <w:rFonts w:ascii="Arial" w:hAnsi="Arial" w:cs="Arial"/>
          <w:b/>
        </w:rPr>
        <w:t>1</w:t>
      </w:r>
      <w:r w:rsidR="006C5405">
        <w:rPr>
          <w:rFonts w:ascii="Arial" w:hAnsi="Arial" w:cs="Arial"/>
          <w:b/>
        </w:rPr>
        <w:t>3</w:t>
      </w:r>
      <w:r w:rsidRPr="005C43A3">
        <w:rPr>
          <w:rFonts w:ascii="Arial" w:hAnsi="Arial" w:cs="Arial"/>
          <w:b/>
        </w:rPr>
        <w:t>.201</w:t>
      </w:r>
      <w:r w:rsidR="00F0237C" w:rsidRPr="005C43A3">
        <w:rPr>
          <w:rFonts w:ascii="Arial" w:hAnsi="Arial" w:cs="Arial"/>
          <w:b/>
        </w:rPr>
        <w:t>9</w:t>
      </w:r>
    </w:p>
    <w:p w:rsidR="000D16A5" w:rsidRDefault="000D16A5" w:rsidP="007B0E53">
      <w:pPr>
        <w:pStyle w:val="Akapitzlist"/>
        <w:numPr>
          <w:ilvl w:val="0"/>
          <w:numId w:val="54"/>
        </w:numPr>
        <w:spacing w:after="150" w:line="240" w:lineRule="auto"/>
        <w:ind w:left="426" w:hanging="426"/>
        <w:jc w:val="both"/>
        <w:rPr>
          <w:rFonts w:ascii="Arial" w:hAnsi="Arial" w:cs="Arial"/>
          <w:color w:val="00B0F0"/>
        </w:rPr>
      </w:pPr>
      <w:r>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rPr>
        <w:t>Pzp</w:t>
      </w:r>
      <w:proofErr w:type="spellEnd"/>
      <w:r>
        <w:rPr>
          <w:rFonts w:ascii="Arial" w:hAnsi="Arial" w:cs="Arial"/>
        </w:rPr>
        <w:t xml:space="preserve">”;  </w:t>
      </w:r>
    </w:p>
    <w:p w:rsidR="000D16A5" w:rsidRDefault="000D16A5" w:rsidP="007B0E53">
      <w:pPr>
        <w:pStyle w:val="Akapitzlist"/>
        <w:numPr>
          <w:ilvl w:val="0"/>
          <w:numId w:val="54"/>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7B0E53">
      <w:pPr>
        <w:pStyle w:val="Akapitzlist"/>
        <w:numPr>
          <w:ilvl w:val="0"/>
          <w:numId w:val="54"/>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4E76B1">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7B0E53">
      <w:pPr>
        <w:pStyle w:val="Akapitzlist"/>
        <w:numPr>
          <w:ilvl w:val="0"/>
          <w:numId w:val="54"/>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7B0E53">
      <w:pPr>
        <w:pStyle w:val="Akapitzlist"/>
        <w:numPr>
          <w:ilvl w:val="0"/>
          <w:numId w:val="54"/>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7B0E53">
      <w:pPr>
        <w:pStyle w:val="Akapitzlist"/>
        <w:numPr>
          <w:ilvl w:val="0"/>
          <w:numId w:val="55"/>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7B0E53">
      <w:pPr>
        <w:pStyle w:val="Akapitzlist"/>
        <w:numPr>
          <w:ilvl w:val="0"/>
          <w:numId w:val="55"/>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7B0E53">
      <w:pPr>
        <w:pStyle w:val="Akapitzlist"/>
        <w:numPr>
          <w:ilvl w:val="0"/>
          <w:numId w:val="55"/>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7B0E53">
      <w:pPr>
        <w:pStyle w:val="Akapitzlist"/>
        <w:numPr>
          <w:ilvl w:val="0"/>
          <w:numId w:val="55"/>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7B0E53">
      <w:pPr>
        <w:pStyle w:val="Akapitzlist"/>
        <w:numPr>
          <w:ilvl w:val="0"/>
          <w:numId w:val="54"/>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7B0E53">
      <w:pPr>
        <w:pStyle w:val="Akapitzlist"/>
        <w:numPr>
          <w:ilvl w:val="0"/>
          <w:numId w:val="56"/>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7B0E53">
      <w:pPr>
        <w:pStyle w:val="Akapitzlist"/>
        <w:numPr>
          <w:ilvl w:val="0"/>
          <w:numId w:val="56"/>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7B0E53">
      <w:pPr>
        <w:pStyle w:val="Akapitzlist"/>
        <w:numPr>
          <w:ilvl w:val="0"/>
          <w:numId w:val="56"/>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 xml:space="preserve">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0D16A5"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E70300" w:rsidRDefault="00E70300"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2A7522">
        <w:rPr>
          <w:rFonts w:ascii="Arial" w:eastAsia="Calibri" w:hAnsi="Arial" w:cs="Arial"/>
          <w:bCs/>
          <w:sz w:val="16"/>
          <w:szCs w:val="16"/>
        </w:rPr>
        <w:t>a</w:t>
      </w:r>
      <w:r>
        <w:rPr>
          <w:rFonts w:ascii="Arial" w:eastAsia="Calibri" w:hAnsi="Arial" w:cs="Arial"/>
          <w:bCs/>
          <w:sz w:val="16"/>
          <w:szCs w:val="16"/>
        </w:rPr>
        <w:t xml:space="preserve"> do SIWZ</w:t>
      </w:r>
    </w:p>
    <w:p w:rsidR="00364BC8" w:rsidRPr="00364BC8" w:rsidRDefault="00364BC8" w:rsidP="0017216F">
      <w:pPr>
        <w:autoSpaceDE w:val="0"/>
        <w:autoSpaceDN w:val="0"/>
        <w:adjustRightInd w:val="0"/>
        <w:spacing w:after="0" w:line="240" w:lineRule="auto"/>
        <w:ind w:left="2832" w:firstLine="708"/>
        <w:jc w:val="right"/>
        <w:rPr>
          <w:rFonts w:ascii="Arial" w:eastAsia="Calibri" w:hAnsi="Arial" w:cs="Arial"/>
          <w:bCs/>
          <w:color w:val="0070C0"/>
          <w:sz w:val="16"/>
          <w:szCs w:val="16"/>
        </w:rPr>
      </w:pPr>
      <w:r w:rsidRPr="00364BC8">
        <w:rPr>
          <w:rFonts w:ascii="Arial" w:eastAsia="Calibri" w:hAnsi="Arial" w:cs="Arial"/>
          <w:bCs/>
          <w:color w:val="0070C0"/>
          <w:sz w:val="16"/>
          <w:szCs w:val="16"/>
        </w:rPr>
        <w:t>Część 1</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4E76B1">
        <w:rPr>
          <w:rFonts w:ascii="Arial" w:eastAsia="Calibri" w:hAnsi="Arial" w:cs="Arial"/>
          <w:bCs/>
          <w:sz w:val="16"/>
          <w:szCs w:val="16"/>
        </w:rPr>
        <w:t>.271.</w:t>
      </w:r>
      <w:r>
        <w:rPr>
          <w:rFonts w:ascii="Arial" w:eastAsia="Calibri" w:hAnsi="Arial" w:cs="Arial"/>
          <w:bCs/>
          <w:sz w:val="16"/>
          <w:szCs w:val="16"/>
        </w:rPr>
        <w:t>1</w:t>
      </w:r>
      <w:r w:rsidR="007E4EFE">
        <w:rPr>
          <w:rFonts w:ascii="Arial" w:eastAsia="Calibri" w:hAnsi="Arial" w:cs="Arial"/>
          <w:bCs/>
          <w:sz w:val="16"/>
          <w:szCs w:val="16"/>
        </w:rPr>
        <w:t>3</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17216F" w:rsidRDefault="0017216F" w:rsidP="0017216F">
      <w:pPr>
        <w:widowControl w:val="0"/>
        <w:tabs>
          <w:tab w:val="center" w:pos="4536"/>
          <w:tab w:val="right" w:pos="9072"/>
        </w:tabs>
        <w:autoSpaceDE w:val="0"/>
        <w:autoSpaceDN w:val="0"/>
        <w:spacing w:after="0" w:line="240" w:lineRule="auto"/>
        <w:jc w:val="both"/>
        <w:rPr>
          <w:rFonts w:ascii="Arial" w:hAnsi="Arial" w:cs="Arial"/>
        </w:rPr>
      </w:pPr>
    </w:p>
    <w:p w:rsidR="0017216F" w:rsidRDefault="0017216F" w:rsidP="0017216F">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17216F" w:rsidRDefault="0017216F" w:rsidP="0017216F">
      <w:pPr>
        <w:keepNext/>
        <w:widowControl w:val="0"/>
        <w:tabs>
          <w:tab w:val="left" w:pos="567"/>
        </w:tabs>
        <w:autoSpaceDE w:val="0"/>
        <w:autoSpaceDN w:val="0"/>
        <w:spacing w:after="0" w:line="240" w:lineRule="auto"/>
        <w:jc w:val="both"/>
        <w:outlineLvl w:val="7"/>
        <w:rPr>
          <w:rFonts w:ascii="Arial" w:hAnsi="Arial" w:cs="Arial"/>
          <w:b/>
          <w:bCs/>
        </w:rPr>
      </w:pPr>
    </w:p>
    <w:p w:rsidR="0017216F"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BC121F" w:rsidRDefault="00BC121F" w:rsidP="0017216F">
      <w:pPr>
        <w:widowControl w:val="0"/>
        <w:autoSpaceDE w:val="0"/>
        <w:autoSpaceDN w:val="0"/>
        <w:spacing w:after="0" w:line="240" w:lineRule="auto"/>
        <w:jc w:val="both"/>
        <w:rPr>
          <w:rFonts w:ascii="Arial" w:hAnsi="Arial" w:cs="Arial"/>
        </w:rPr>
      </w:pPr>
    </w:p>
    <w:p w:rsidR="0017216F" w:rsidRDefault="00BC121F" w:rsidP="0017216F">
      <w:pPr>
        <w:widowControl w:val="0"/>
        <w:autoSpaceDE w:val="0"/>
        <w:autoSpaceDN w:val="0"/>
        <w:spacing w:after="0" w:line="240" w:lineRule="auto"/>
        <w:jc w:val="both"/>
        <w:rPr>
          <w:rFonts w:ascii="Arial" w:hAnsi="Arial" w:cs="Arial"/>
        </w:rPr>
      </w:pPr>
      <w:r>
        <w:rPr>
          <w:rFonts w:ascii="Arial" w:hAnsi="Arial" w:cs="Arial"/>
        </w:rPr>
        <w:t>Dane Wykonawcy:</w:t>
      </w:r>
    </w:p>
    <w:p w:rsidR="0017216F" w:rsidRDefault="00BC121F" w:rsidP="0017216F">
      <w:pPr>
        <w:widowControl w:val="0"/>
        <w:autoSpaceDE w:val="0"/>
        <w:autoSpaceDN w:val="0"/>
        <w:spacing w:after="120"/>
        <w:jc w:val="both"/>
        <w:rPr>
          <w:rFonts w:ascii="Arial" w:hAnsi="Arial" w:cs="Arial"/>
          <w:sz w:val="16"/>
          <w:szCs w:val="16"/>
        </w:rPr>
      </w:pPr>
      <w:r>
        <w:rPr>
          <w:rFonts w:ascii="Arial" w:hAnsi="Arial" w:cs="Arial"/>
          <w:sz w:val="16"/>
          <w:szCs w:val="16"/>
        </w:rPr>
        <w:t xml:space="preserve">Nazwa Wykonawcy (Wykonawców – w przypadku oferty wspólnej, ze wskazaniem pełnomocnika) </w:t>
      </w:r>
      <w:r w:rsidR="0017216F">
        <w:rPr>
          <w:rFonts w:ascii="Arial" w:hAnsi="Arial" w:cs="Arial"/>
          <w:sz w:val="16"/>
          <w:szCs w:val="16"/>
        </w:rPr>
        <w:t>......................................</w:t>
      </w:r>
      <w:r>
        <w:rPr>
          <w:rFonts w:ascii="Arial" w:hAnsi="Arial" w:cs="Arial"/>
          <w:sz w:val="16"/>
          <w:szCs w:val="16"/>
        </w:rPr>
        <w:t>............................</w:t>
      </w:r>
    </w:p>
    <w:p w:rsidR="00BC121F" w:rsidRDefault="00BC121F" w:rsidP="0017216F">
      <w:pPr>
        <w:widowControl w:val="0"/>
        <w:autoSpaceDE w:val="0"/>
        <w:autoSpaceDN w:val="0"/>
        <w:spacing w:after="120"/>
        <w:jc w:val="both"/>
        <w:rPr>
          <w:rFonts w:ascii="Arial" w:hAnsi="Arial" w:cs="Arial"/>
          <w:sz w:val="16"/>
          <w:szCs w:val="16"/>
        </w:rPr>
      </w:pPr>
      <w:r>
        <w:rPr>
          <w:rFonts w:ascii="Arial" w:hAnsi="Arial" w:cs="Arial"/>
          <w:sz w:val="16"/>
          <w:szCs w:val="16"/>
        </w:rPr>
        <w:t>………………………………………………………………………………………………………………………………………………………………….</w:t>
      </w:r>
    </w:p>
    <w:p w:rsidR="0017216F" w:rsidRPr="00191C0A" w:rsidRDefault="00BC121F" w:rsidP="0017216F">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sidR="0017216F" w:rsidRPr="00191C0A">
        <w:rPr>
          <w:rFonts w:ascii="Arial" w:hAnsi="Arial" w:cs="Arial"/>
          <w:sz w:val="16"/>
          <w:szCs w:val="16"/>
          <w:lang w:val="en-US"/>
        </w:rPr>
        <w:t>(y): ...............................................................................................................................................................................................</w:t>
      </w:r>
      <w:r>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r w:rsidR="00BC121F">
        <w:rPr>
          <w:rFonts w:ascii="Arial" w:hAnsi="Arial" w:cs="Arial"/>
          <w:sz w:val="16"/>
          <w:szCs w:val="16"/>
          <w:lang w:val="en-US"/>
        </w:rPr>
        <w:t>………...</w:t>
      </w:r>
    </w:p>
    <w:p w:rsidR="0017216F" w:rsidRPr="00191C0A" w:rsidRDefault="0017216F" w:rsidP="0017216F">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r w:rsidR="00BC121F">
        <w:rPr>
          <w:rFonts w:ascii="Arial" w:hAnsi="Arial" w:cs="Arial"/>
          <w:sz w:val="16"/>
          <w:szCs w:val="16"/>
          <w:lang w:val="en-US"/>
        </w:rPr>
        <w:t>………..</w:t>
      </w:r>
    </w:p>
    <w:p w:rsidR="0017216F" w:rsidRDefault="0017216F" w:rsidP="0017216F">
      <w:pPr>
        <w:widowControl w:val="0"/>
        <w:autoSpaceDE w:val="0"/>
        <w:autoSpaceDN w:val="0"/>
        <w:spacing w:after="120"/>
        <w:jc w:val="both"/>
        <w:rPr>
          <w:rFonts w:ascii="Arial" w:hAnsi="Arial" w:cs="Arial"/>
          <w:sz w:val="16"/>
          <w:szCs w:val="16"/>
        </w:rPr>
      </w:pPr>
      <w:r>
        <w:rPr>
          <w:rFonts w:ascii="Arial" w:hAnsi="Arial" w:cs="Arial"/>
          <w:sz w:val="16"/>
          <w:szCs w:val="16"/>
        </w:rPr>
        <w:t>NIP: ………………………………………………………………………………………………………………….………………………….….…</w:t>
      </w:r>
      <w:r w:rsidR="00BC121F">
        <w:rPr>
          <w:rFonts w:ascii="Arial" w:hAnsi="Arial" w:cs="Arial"/>
          <w:sz w:val="16"/>
          <w:szCs w:val="16"/>
        </w:rPr>
        <w:t>……….</w:t>
      </w:r>
    </w:p>
    <w:p w:rsidR="0017216F" w:rsidRDefault="0017216F" w:rsidP="0017216F">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17216F" w:rsidRPr="00191C0A" w:rsidRDefault="0017216F" w:rsidP="0017216F">
      <w:pPr>
        <w:rPr>
          <w:rFonts w:ascii="Arial" w:eastAsia="Calibri" w:hAnsi="Arial" w:cs="Arial"/>
        </w:rPr>
      </w:pPr>
      <w:r w:rsidRPr="00191C0A">
        <w:rPr>
          <w:rFonts w:ascii="Arial" w:eastAsia="Calibri" w:hAnsi="Arial" w:cs="Arial"/>
        </w:rPr>
        <w:t>tel. ......................................, fax........................................e-mail .....................................................</w:t>
      </w:r>
      <w:r w:rsidR="00BC121F">
        <w:rPr>
          <w:rFonts w:ascii="Arial" w:eastAsia="Calibri" w:hAnsi="Arial" w:cs="Arial"/>
        </w:rPr>
        <w:t>......</w:t>
      </w:r>
    </w:p>
    <w:p w:rsidR="0017216F" w:rsidRDefault="0017216F" w:rsidP="0017216F">
      <w:pPr>
        <w:spacing w:after="0"/>
        <w:jc w:val="both"/>
        <w:rPr>
          <w:rFonts w:ascii="Arial" w:hAnsi="Arial" w:cs="Arial"/>
          <w:bCs/>
        </w:rPr>
      </w:pPr>
      <w:r>
        <w:rPr>
          <w:rFonts w:ascii="Arial" w:hAnsi="Arial" w:cs="Arial"/>
        </w:rPr>
        <w:t>W odpowiedzi na publiczne ogłoszenie  o udzielenie zamówienia publicznego, prowadzonego w try</w:t>
      </w:r>
      <w:r w:rsidR="00BC121F">
        <w:rPr>
          <w:rFonts w:ascii="Arial" w:hAnsi="Arial" w:cs="Arial"/>
        </w:rPr>
        <w:t>bie przetargu nieograniczonego</w:t>
      </w:r>
      <w:r>
        <w:rPr>
          <w:rFonts w:ascii="Arial" w:hAnsi="Arial" w:cs="Arial"/>
        </w:rPr>
        <w:t xml:space="preserve"> na</w:t>
      </w:r>
      <w:r>
        <w:rPr>
          <w:rFonts w:ascii="Arial" w:hAnsi="Arial" w:cs="Arial"/>
          <w:b/>
          <w:i/>
        </w:rPr>
        <w:t xml:space="preserve">: </w:t>
      </w:r>
      <w:r w:rsidR="00BC121F">
        <w:rPr>
          <w:rFonts w:ascii="Arial" w:hAnsi="Arial" w:cs="Arial"/>
          <w:b/>
        </w:rPr>
        <w:t>„</w:t>
      </w:r>
      <w:r w:rsidR="007E4EFE">
        <w:rPr>
          <w:rFonts w:ascii="Arial" w:hAnsi="Arial" w:cs="Arial"/>
          <w:b/>
        </w:rPr>
        <w:t xml:space="preserve">Zimowe utrzymanie dróg </w:t>
      </w:r>
      <w:r w:rsidR="00496354">
        <w:rPr>
          <w:rFonts w:ascii="Arial" w:hAnsi="Arial" w:cs="Arial"/>
          <w:b/>
        </w:rPr>
        <w:t xml:space="preserve">gminnych </w:t>
      </w:r>
      <w:r w:rsidR="007E4EFE">
        <w:rPr>
          <w:rFonts w:ascii="Arial" w:hAnsi="Arial" w:cs="Arial"/>
          <w:b/>
        </w:rPr>
        <w:t>i chodników</w:t>
      </w:r>
      <w:r w:rsidR="00BC121F" w:rsidRPr="005C43A3">
        <w:rPr>
          <w:rFonts w:ascii="Arial" w:hAnsi="Arial" w:cs="Arial"/>
          <w:b/>
        </w:rPr>
        <w:t xml:space="preserve"> na terenie Gminy Iława</w:t>
      </w:r>
      <w:r w:rsidR="00D573CD">
        <w:rPr>
          <w:rFonts w:ascii="Arial" w:hAnsi="Arial" w:cs="Arial"/>
          <w:b/>
        </w:rPr>
        <w:t xml:space="preserve"> </w:t>
      </w:r>
      <w:r w:rsidR="006354A3">
        <w:rPr>
          <w:rFonts w:ascii="Arial" w:hAnsi="Arial" w:cs="Arial"/>
          <w:b/>
        </w:rPr>
        <w:t>w sezonie zimowym 2019-</w:t>
      </w:r>
      <w:r w:rsidR="007E4EFE">
        <w:rPr>
          <w:rFonts w:ascii="Arial" w:hAnsi="Arial" w:cs="Arial"/>
          <w:b/>
        </w:rPr>
        <w:t>2020</w:t>
      </w:r>
      <w:r w:rsidR="00363A26">
        <w:rPr>
          <w:rFonts w:ascii="Arial" w:hAnsi="Arial" w:cs="Arial"/>
        </w:rPr>
        <w:t xml:space="preserve">” – </w:t>
      </w:r>
      <w:r w:rsidR="00363A26" w:rsidRPr="00364BC8">
        <w:rPr>
          <w:rFonts w:ascii="Arial" w:hAnsi="Arial" w:cs="Arial"/>
          <w:color w:val="0070C0"/>
        </w:rPr>
        <w:t xml:space="preserve">część </w:t>
      </w:r>
      <w:r w:rsidR="00364BC8" w:rsidRPr="00364BC8">
        <w:rPr>
          <w:rFonts w:ascii="Arial" w:hAnsi="Arial" w:cs="Arial"/>
          <w:color w:val="0070C0"/>
        </w:rPr>
        <w:t xml:space="preserve">1: </w:t>
      </w:r>
      <w:r w:rsidR="00D573CD" w:rsidRPr="00D573CD">
        <w:rPr>
          <w:rFonts w:ascii="Arial" w:hAnsi="Arial" w:cs="Arial"/>
          <w:color w:val="548DD4" w:themeColor="text2" w:themeTint="99"/>
        </w:rPr>
        <w:t>Zimowe utrzyman</w:t>
      </w:r>
      <w:r w:rsidR="00D573CD">
        <w:rPr>
          <w:rFonts w:ascii="Arial" w:hAnsi="Arial" w:cs="Arial"/>
          <w:color w:val="548DD4" w:themeColor="text2" w:themeTint="99"/>
        </w:rPr>
        <w:t>ie dróg i chodników na terenie w</w:t>
      </w:r>
      <w:r w:rsidR="00D573CD" w:rsidRPr="00D573CD">
        <w:rPr>
          <w:rFonts w:ascii="Arial" w:hAnsi="Arial" w:cs="Arial"/>
          <w:color w:val="548DD4" w:themeColor="text2" w:themeTint="99"/>
        </w:rPr>
        <w:t xml:space="preserve">schodniej części Gminy Iława </w:t>
      </w:r>
      <w:r w:rsidR="00364BC8" w:rsidRPr="00D573CD">
        <w:rPr>
          <w:rFonts w:ascii="Arial" w:hAnsi="Arial" w:cs="Arial"/>
          <w:color w:val="548DD4" w:themeColor="text2" w:themeTint="99"/>
        </w:rPr>
        <w:t xml:space="preserve"> </w:t>
      </w:r>
      <w:r>
        <w:rPr>
          <w:rFonts w:ascii="Arial" w:hAnsi="Arial" w:cs="Arial"/>
          <w:bCs/>
        </w:rPr>
        <w:t>składamy niniejszą ofertę i oświadczamy, że:</w:t>
      </w:r>
    </w:p>
    <w:p w:rsidR="0017216F" w:rsidRDefault="0017216F" w:rsidP="0017216F">
      <w:pPr>
        <w:spacing w:after="0"/>
        <w:jc w:val="center"/>
        <w:rPr>
          <w:rFonts w:ascii="Arial" w:hAnsi="Arial" w:cs="Arial"/>
          <w:b/>
          <w:bCs/>
          <w:i/>
        </w:rPr>
      </w:pPr>
    </w:p>
    <w:p w:rsidR="00C11B2B" w:rsidRDefault="00C11B2B" w:rsidP="007B0E53">
      <w:pPr>
        <w:widowControl w:val="0"/>
        <w:numPr>
          <w:ilvl w:val="0"/>
          <w:numId w:val="48"/>
        </w:numPr>
        <w:autoSpaceDE w:val="0"/>
        <w:autoSpaceDN w:val="0"/>
        <w:spacing w:after="0" w:line="240" w:lineRule="auto"/>
        <w:ind w:left="284" w:hanging="284"/>
        <w:jc w:val="both"/>
        <w:rPr>
          <w:rFonts w:ascii="Arial" w:hAnsi="Arial" w:cs="Arial"/>
          <w:b/>
          <w:bCs/>
        </w:rPr>
      </w:pPr>
      <w:r>
        <w:rPr>
          <w:rFonts w:ascii="Arial" w:hAnsi="Arial" w:cs="Arial"/>
          <w:bCs/>
        </w:rPr>
        <w:t>Oferujemy wykonanie przedmiotu zamówienia na warunkach określonych w SIWZ</w:t>
      </w:r>
      <w:r>
        <w:rPr>
          <w:rFonts w:ascii="Arial" w:hAnsi="Arial" w:cs="Arial"/>
          <w:b/>
          <w:bCs/>
        </w:rPr>
        <w:t xml:space="preserve"> za cenę brutto: </w:t>
      </w:r>
    </w:p>
    <w:p w:rsidR="00C11B2B" w:rsidRDefault="00C11B2B" w:rsidP="00C11B2B">
      <w:pPr>
        <w:widowControl w:val="0"/>
        <w:autoSpaceDE w:val="0"/>
        <w:autoSpaceDN w:val="0"/>
        <w:spacing w:after="0" w:line="240" w:lineRule="auto"/>
        <w:ind w:left="284"/>
        <w:jc w:val="both"/>
        <w:rPr>
          <w:rFonts w:ascii="Arial" w:hAnsi="Arial" w:cs="Arial"/>
          <w:b/>
          <w:bCs/>
        </w:rPr>
      </w:pPr>
      <w:r>
        <w:rPr>
          <w:rFonts w:ascii="Arial" w:hAnsi="Arial" w:cs="Arial"/>
          <w:b/>
          <w:bCs/>
        </w:rPr>
        <w:t xml:space="preserve">................................................................................................. ( w tym należny podatek ). </w:t>
      </w:r>
    </w:p>
    <w:p w:rsidR="00C11B2B" w:rsidRDefault="00C11B2B" w:rsidP="00C11B2B">
      <w:pPr>
        <w:widowControl w:val="0"/>
        <w:autoSpaceDE w:val="0"/>
        <w:autoSpaceDN w:val="0"/>
        <w:spacing w:after="0" w:line="240" w:lineRule="auto"/>
        <w:ind w:left="284"/>
        <w:jc w:val="both"/>
        <w:rPr>
          <w:rFonts w:ascii="Arial" w:hAnsi="Arial" w:cs="Arial"/>
          <w:bCs/>
        </w:rPr>
      </w:pPr>
      <w:r>
        <w:rPr>
          <w:rFonts w:ascii="Arial" w:hAnsi="Arial" w:cs="Arial"/>
          <w:bCs/>
        </w:rPr>
        <w:t>Słownie brutto: (...............................................................................................................................).</w:t>
      </w:r>
    </w:p>
    <w:p w:rsidR="00C11B2B" w:rsidRPr="00497A4E" w:rsidRDefault="00FB1577" w:rsidP="00C11B2B">
      <w:pPr>
        <w:widowControl w:val="0"/>
        <w:autoSpaceDE w:val="0"/>
        <w:autoSpaceDN w:val="0"/>
        <w:spacing w:after="0" w:line="240" w:lineRule="auto"/>
        <w:ind w:left="284"/>
        <w:jc w:val="both"/>
        <w:rPr>
          <w:rFonts w:ascii="Arial" w:hAnsi="Arial" w:cs="Arial"/>
          <w:b/>
          <w:bCs/>
        </w:rPr>
      </w:pPr>
      <w:r>
        <w:rPr>
          <w:rFonts w:ascii="Arial" w:hAnsi="Arial" w:cs="Arial"/>
          <w:b/>
          <w:bCs/>
        </w:rPr>
        <w:t>(do obliczenia należy przyjąć:</w:t>
      </w:r>
      <w:r w:rsidR="00C11B2B" w:rsidRPr="00FB1577">
        <w:rPr>
          <w:rFonts w:ascii="Arial" w:hAnsi="Arial" w:cs="Arial"/>
          <w:b/>
          <w:bCs/>
        </w:rPr>
        <w:t xml:space="preserve">  200 km i 400 r-g,)</w:t>
      </w:r>
    </w:p>
    <w:p w:rsidR="00C11B2B" w:rsidRPr="00497A4E" w:rsidRDefault="00C11B2B" w:rsidP="00C11B2B">
      <w:pPr>
        <w:widowControl w:val="0"/>
        <w:autoSpaceDE w:val="0"/>
        <w:autoSpaceDN w:val="0"/>
        <w:spacing w:after="0" w:line="240" w:lineRule="auto"/>
        <w:ind w:left="284"/>
        <w:jc w:val="both"/>
        <w:rPr>
          <w:rFonts w:ascii="Arial" w:hAnsi="Arial" w:cs="Arial"/>
          <w:b/>
          <w:bCs/>
        </w:rPr>
      </w:pPr>
    </w:p>
    <w:p w:rsidR="00C11B2B" w:rsidRPr="00497A4E" w:rsidRDefault="00C11B2B" w:rsidP="00C11B2B">
      <w:pPr>
        <w:widowControl w:val="0"/>
        <w:autoSpaceDE w:val="0"/>
        <w:autoSpaceDN w:val="0"/>
        <w:spacing w:after="0" w:line="240" w:lineRule="auto"/>
        <w:ind w:left="284"/>
        <w:jc w:val="both"/>
        <w:rPr>
          <w:rFonts w:ascii="Arial" w:hAnsi="Arial" w:cs="Arial"/>
          <w:b/>
          <w:bCs/>
        </w:rPr>
      </w:pPr>
      <w:r w:rsidRPr="00497A4E">
        <w:rPr>
          <w:rFonts w:ascii="Arial" w:hAnsi="Arial" w:cs="Arial"/>
          <w:b/>
          <w:bCs/>
        </w:rPr>
        <w:t>- cena netto za posypywanie ………………………zł za  1 km.</w:t>
      </w:r>
    </w:p>
    <w:p w:rsidR="00C11B2B" w:rsidRPr="00497A4E" w:rsidRDefault="00C11B2B" w:rsidP="00C11B2B">
      <w:pPr>
        <w:widowControl w:val="0"/>
        <w:autoSpaceDE w:val="0"/>
        <w:autoSpaceDN w:val="0"/>
        <w:spacing w:after="0" w:line="240" w:lineRule="auto"/>
        <w:ind w:left="284"/>
        <w:jc w:val="both"/>
        <w:rPr>
          <w:rFonts w:ascii="Arial" w:hAnsi="Arial" w:cs="Arial"/>
          <w:b/>
          <w:bCs/>
        </w:rPr>
      </w:pPr>
    </w:p>
    <w:p w:rsidR="00C11B2B" w:rsidRPr="00497A4E" w:rsidRDefault="00C11B2B" w:rsidP="00C11B2B">
      <w:pPr>
        <w:widowControl w:val="0"/>
        <w:autoSpaceDE w:val="0"/>
        <w:autoSpaceDN w:val="0"/>
        <w:spacing w:after="0" w:line="240" w:lineRule="auto"/>
        <w:ind w:left="284"/>
        <w:jc w:val="both"/>
        <w:rPr>
          <w:rFonts w:ascii="Arial" w:hAnsi="Arial" w:cs="Arial"/>
          <w:b/>
          <w:bCs/>
        </w:rPr>
      </w:pPr>
      <w:r w:rsidRPr="00497A4E">
        <w:rPr>
          <w:rFonts w:ascii="Arial" w:hAnsi="Arial" w:cs="Arial"/>
          <w:b/>
          <w:bCs/>
        </w:rPr>
        <w:t xml:space="preserve">- cena brutto za posypywanie ……………………..zł. za 1 km. </w:t>
      </w:r>
    </w:p>
    <w:p w:rsidR="00C11B2B" w:rsidRPr="00497A4E" w:rsidRDefault="00C11B2B" w:rsidP="00C11B2B">
      <w:pPr>
        <w:widowControl w:val="0"/>
        <w:autoSpaceDE w:val="0"/>
        <w:autoSpaceDN w:val="0"/>
        <w:spacing w:after="0" w:line="240" w:lineRule="auto"/>
        <w:ind w:left="284"/>
        <w:jc w:val="both"/>
        <w:rPr>
          <w:rFonts w:ascii="Arial" w:hAnsi="Arial" w:cs="Arial"/>
          <w:b/>
          <w:bCs/>
        </w:rPr>
      </w:pPr>
    </w:p>
    <w:p w:rsidR="00C11B2B" w:rsidRPr="00497A4E" w:rsidRDefault="00C11B2B" w:rsidP="00C11B2B">
      <w:pPr>
        <w:widowControl w:val="0"/>
        <w:autoSpaceDE w:val="0"/>
        <w:autoSpaceDN w:val="0"/>
        <w:spacing w:after="0" w:line="240" w:lineRule="auto"/>
        <w:ind w:left="284"/>
        <w:jc w:val="both"/>
        <w:rPr>
          <w:rFonts w:ascii="Arial" w:hAnsi="Arial" w:cs="Arial"/>
          <w:b/>
          <w:bCs/>
        </w:rPr>
      </w:pPr>
      <w:r w:rsidRPr="00497A4E">
        <w:rPr>
          <w:rFonts w:ascii="Arial" w:hAnsi="Arial" w:cs="Arial"/>
          <w:b/>
          <w:bCs/>
        </w:rPr>
        <w:t>- cena netto za odśnieżanie ………………………. zł za  1 r-g.</w:t>
      </w:r>
    </w:p>
    <w:p w:rsidR="00C11B2B" w:rsidRPr="00497A4E" w:rsidRDefault="00C11B2B" w:rsidP="00C11B2B">
      <w:pPr>
        <w:widowControl w:val="0"/>
        <w:autoSpaceDE w:val="0"/>
        <w:autoSpaceDN w:val="0"/>
        <w:spacing w:after="0" w:line="240" w:lineRule="auto"/>
        <w:ind w:left="284"/>
        <w:jc w:val="both"/>
        <w:rPr>
          <w:rFonts w:ascii="Arial" w:hAnsi="Arial" w:cs="Arial"/>
          <w:b/>
          <w:bCs/>
        </w:rPr>
      </w:pPr>
    </w:p>
    <w:p w:rsidR="00C11B2B" w:rsidRPr="00497A4E" w:rsidRDefault="00C11B2B" w:rsidP="00C11B2B">
      <w:pPr>
        <w:widowControl w:val="0"/>
        <w:autoSpaceDE w:val="0"/>
        <w:autoSpaceDN w:val="0"/>
        <w:spacing w:after="0" w:line="240" w:lineRule="auto"/>
        <w:ind w:left="284"/>
        <w:jc w:val="both"/>
        <w:rPr>
          <w:rFonts w:ascii="Arial" w:hAnsi="Arial" w:cs="Arial"/>
          <w:b/>
          <w:bCs/>
        </w:rPr>
      </w:pPr>
      <w:r w:rsidRPr="00497A4E">
        <w:rPr>
          <w:rFonts w:ascii="Arial" w:hAnsi="Arial" w:cs="Arial"/>
          <w:b/>
          <w:bCs/>
        </w:rPr>
        <w:t>- cena brutto za odśnieżanie ………………………</w:t>
      </w:r>
      <w:r w:rsidR="000B6285">
        <w:rPr>
          <w:rFonts w:ascii="Arial" w:hAnsi="Arial" w:cs="Arial"/>
          <w:b/>
          <w:bCs/>
        </w:rPr>
        <w:t xml:space="preserve"> </w:t>
      </w:r>
      <w:r w:rsidRPr="00497A4E">
        <w:rPr>
          <w:rFonts w:ascii="Arial" w:hAnsi="Arial" w:cs="Arial"/>
          <w:b/>
          <w:bCs/>
        </w:rPr>
        <w:t>zł za  1 r-g.</w:t>
      </w:r>
    </w:p>
    <w:p w:rsidR="00C11B2B" w:rsidRPr="00C540CF" w:rsidRDefault="00C11B2B" w:rsidP="00C11B2B">
      <w:pPr>
        <w:widowControl w:val="0"/>
        <w:autoSpaceDE w:val="0"/>
        <w:autoSpaceDN w:val="0"/>
        <w:spacing w:after="0" w:line="240" w:lineRule="auto"/>
        <w:ind w:left="284"/>
        <w:jc w:val="both"/>
        <w:rPr>
          <w:rFonts w:ascii="Arial" w:hAnsi="Arial" w:cs="Arial"/>
          <w:b/>
          <w:bCs/>
          <w:color w:val="FF0000"/>
        </w:rPr>
      </w:pPr>
    </w:p>
    <w:p w:rsidR="000B6285" w:rsidRPr="000B6285" w:rsidRDefault="00C11B2B" w:rsidP="007B0E53">
      <w:pPr>
        <w:widowControl w:val="0"/>
        <w:numPr>
          <w:ilvl w:val="0"/>
          <w:numId w:val="48"/>
        </w:numPr>
        <w:autoSpaceDE w:val="0"/>
        <w:autoSpaceDN w:val="0"/>
        <w:spacing w:after="120"/>
        <w:ind w:left="284" w:hanging="284"/>
        <w:jc w:val="both"/>
        <w:rPr>
          <w:rFonts w:ascii="Arial" w:hAnsi="Arial" w:cs="Arial"/>
          <w:b/>
          <w:bCs/>
        </w:rPr>
      </w:pPr>
      <w:r>
        <w:rPr>
          <w:rFonts w:ascii="Arial" w:hAnsi="Arial" w:cs="Arial"/>
          <w:b/>
          <w:bCs/>
        </w:rPr>
        <w:t xml:space="preserve">Czas reakcji na interwencję …………………………….. min. </w:t>
      </w:r>
    </w:p>
    <w:p w:rsidR="0017216F" w:rsidRPr="006738B5" w:rsidRDefault="000B6285" w:rsidP="0017216F">
      <w:pPr>
        <w:autoSpaceDE w:val="0"/>
        <w:autoSpaceDN w:val="0"/>
        <w:adjustRightInd w:val="0"/>
        <w:spacing w:after="0"/>
        <w:jc w:val="both"/>
        <w:rPr>
          <w:rFonts w:ascii="Arial" w:eastAsia="Calibri" w:hAnsi="Arial" w:cs="Arial"/>
          <w:bCs/>
          <w:color w:val="FF0000"/>
        </w:rPr>
      </w:pPr>
      <w:r>
        <w:rPr>
          <w:rFonts w:ascii="Arial" w:eastAsia="Calibri" w:hAnsi="Arial" w:cs="Arial"/>
          <w:bCs/>
        </w:rPr>
        <w:t>3</w:t>
      </w:r>
      <w:r w:rsidR="0017216F">
        <w:rPr>
          <w:rFonts w:ascii="Arial" w:eastAsia="Calibri" w:hAnsi="Arial" w:cs="Arial"/>
          <w:bCs/>
        </w:rPr>
        <w:t xml:space="preserve">.  Termin obowiązywania umowy: </w:t>
      </w:r>
      <w:r w:rsidR="0017216F" w:rsidRPr="006B15DA">
        <w:rPr>
          <w:rFonts w:ascii="Arial" w:eastAsia="Calibri" w:hAnsi="Arial" w:cs="Arial"/>
          <w:b/>
          <w:bCs/>
        </w:rPr>
        <w:t xml:space="preserve">do </w:t>
      </w:r>
      <w:r w:rsidR="0003571D" w:rsidRPr="006B15DA">
        <w:rPr>
          <w:rFonts w:ascii="Arial" w:eastAsia="Calibri" w:hAnsi="Arial" w:cs="Arial"/>
          <w:b/>
          <w:bCs/>
        </w:rPr>
        <w:t>3</w:t>
      </w:r>
      <w:r w:rsidR="00626461">
        <w:rPr>
          <w:rFonts w:ascii="Arial" w:eastAsia="Calibri" w:hAnsi="Arial" w:cs="Arial"/>
          <w:b/>
          <w:bCs/>
        </w:rPr>
        <w:t>0 kwietnia</w:t>
      </w:r>
      <w:r w:rsidR="002E2CBA">
        <w:rPr>
          <w:rFonts w:ascii="Arial" w:eastAsia="Calibri" w:hAnsi="Arial" w:cs="Arial"/>
          <w:b/>
          <w:bCs/>
        </w:rPr>
        <w:t xml:space="preserve"> 2020</w:t>
      </w:r>
      <w:r w:rsidR="0017216F" w:rsidRPr="006B15DA">
        <w:rPr>
          <w:rFonts w:ascii="Arial" w:eastAsia="Calibri" w:hAnsi="Arial" w:cs="Arial"/>
          <w:b/>
          <w:bCs/>
        </w:rPr>
        <w:t xml:space="preserve"> roku.</w:t>
      </w:r>
    </w:p>
    <w:p w:rsidR="0017216F" w:rsidRDefault="000B6285" w:rsidP="00364BC8">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4</w:t>
      </w:r>
      <w:r w:rsidR="0017216F">
        <w:rPr>
          <w:rFonts w:ascii="Arial" w:eastAsia="Calibri" w:hAnsi="Arial" w:cs="Arial"/>
        </w:rPr>
        <w:t>. Informuję, że zapoznałem się z projektem umowy o zamówienie pu</w:t>
      </w:r>
      <w:r w:rsidR="00364BC8">
        <w:rPr>
          <w:rFonts w:ascii="Arial" w:eastAsia="Calibri" w:hAnsi="Arial" w:cs="Arial"/>
        </w:rPr>
        <w:t xml:space="preserve">bliczne i akceptuję bez       </w:t>
      </w:r>
      <w:r w:rsidR="0017216F">
        <w:rPr>
          <w:rFonts w:ascii="Arial" w:eastAsia="Calibri" w:hAnsi="Arial" w:cs="Arial"/>
        </w:rPr>
        <w:t xml:space="preserve">zastrzeżeń jego treść.  </w:t>
      </w:r>
    </w:p>
    <w:p w:rsidR="0017216F" w:rsidRDefault="000B6285" w:rsidP="00364BC8">
      <w:pPr>
        <w:widowControl w:val="0"/>
        <w:tabs>
          <w:tab w:val="left" w:pos="283"/>
        </w:tabs>
        <w:autoSpaceDE w:val="0"/>
        <w:autoSpaceDN w:val="0"/>
        <w:spacing w:after="0" w:line="240" w:lineRule="auto"/>
        <w:ind w:left="284" w:hanging="284"/>
        <w:jc w:val="both"/>
        <w:rPr>
          <w:rFonts w:ascii="Arial" w:hAnsi="Arial" w:cs="Arial"/>
        </w:rPr>
      </w:pPr>
      <w:r>
        <w:rPr>
          <w:rFonts w:ascii="Arial" w:hAnsi="Arial" w:cs="Arial"/>
        </w:rPr>
        <w:t>5</w:t>
      </w:r>
      <w:r w:rsidR="0017216F">
        <w:rPr>
          <w:rFonts w:ascii="Arial" w:hAnsi="Arial" w:cs="Arial"/>
        </w:rPr>
        <w:t>.</w:t>
      </w:r>
      <w:r w:rsidR="0017216F">
        <w:rPr>
          <w:rFonts w:ascii="Arial" w:hAnsi="Arial" w:cs="Arial"/>
        </w:rPr>
        <w:tab/>
        <w:t>Uważam się za związany</w:t>
      </w:r>
      <w:r w:rsidR="00364BC8">
        <w:rPr>
          <w:rFonts w:ascii="Arial" w:hAnsi="Arial" w:cs="Arial"/>
        </w:rPr>
        <w:t xml:space="preserve">m niniejszą ofertą przez okres </w:t>
      </w:r>
      <w:r w:rsidR="0017216F">
        <w:rPr>
          <w:rFonts w:ascii="Arial" w:hAnsi="Arial" w:cs="Arial"/>
        </w:rPr>
        <w:t>30 dni. Bieg</w:t>
      </w:r>
      <w:r w:rsidR="00364BC8">
        <w:rPr>
          <w:rFonts w:ascii="Arial" w:hAnsi="Arial" w:cs="Arial"/>
        </w:rPr>
        <w:t xml:space="preserve"> terminu rozpoczyna się wraz   z</w:t>
      </w:r>
      <w:r w:rsidR="0017216F">
        <w:rPr>
          <w:rFonts w:ascii="Arial" w:hAnsi="Arial" w:cs="Arial"/>
        </w:rPr>
        <w:t xml:space="preserve"> upływem terminu składania ofert. </w:t>
      </w:r>
    </w:p>
    <w:p w:rsidR="0017216F" w:rsidRDefault="000B6285" w:rsidP="00364BC8">
      <w:pPr>
        <w:widowControl w:val="0"/>
        <w:tabs>
          <w:tab w:val="left" w:pos="284"/>
        </w:tabs>
        <w:autoSpaceDE w:val="0"/>
        <w:autoSpaceDN w:val="0"/>
        <w:spacing w:after="0"/>
        <w:ind w:left="284" w:hanging="284"/>
        <w:jc w:val="both"/>
        <w:rPr>
          <w:rFonts w:ascii="Arial" w:hAnsi="Arial" w:cs="Arial"/>
        </w:rPr>
      </w:pPr>
      <w:r>
        <w:rPr>
          <w:rFonts w:ascii="Arial" w:hAnsi="Arial" w:cs="Arial"/>
        </w:rPr>
        <w:t>6</w:t>
      </w:r>
      <w:r w:rsidR="00364BC8">
        <w:rPr>
          <w:rFonts w:ascii="Arial" w:hAnsi="Arial" w:cs="Arial"/>
        </w:rPr>
        <w:t xml:space="preserve">. </w:t>
      </w:r>
      <w:r w:rsidR="0017216F">
        <w:rPr>
          <w:rFonts w:ascii="Arial" w:hAnsi="Arial" w:cs="Arial"/>
        </w:rPr>
        <w:t>W przypadku wyboru oferty firma zobowiązuje się do podpisania u</w:t>
      </w:r>
      <w:r w:rsidR="00364BC8">
        <w:rPr>
          <w:rFonts w:ascii="Arial" w:hAnsi="Arial" w:cs="Arial"/>
        </w:rPr>
        <w:t xml:space="preserve">mowy w terminie  i miejscu     </w:t>
      </w:r>
      <w:r w:rsidR="0017216F">
        <w:rPr>
          <w:rFonts w:ascii="Arial" w:hAnsi="Arial" w:cs="Arial"/>
        </w:rPr>
        <w:t>wskazanym przez Zamawiającego.</w:t>
      </w:r>
    </w:p>
    <w:p w:rsidR="0017216F" w:rsidRDefault="000B6285" w:rsidP="0017216F">
      <w:pPr>
        <w:widowControl w:val="0"/>
        <w:tabs>
          <w:tab w:val="left" w:pos="0"/>
        </w:tabs>
        <w:autoSpaceDE w:val="0"/>
        <w:autoSpaceDN w:val="0"/>
        <w:spacing w:after="0"/>
        <w:jc w:val="both"/>
        <w:rPr>
          <w:rFonts w:ascii="Arial" w:hAnsi="Arial" w:cs="Arial"/>
        </w:rPr>
      </w:pPr>
      <w:r>
        <w:rPr>
          <w:rFonts w:ascii="Arial" w:hAnsi="Arial" w:cs="Arial"/>
        </w:rPr>
        <w:t>7</w:t>
      </w:r>
      <w:r w:rsidR="0017216F">
        <w:rPr>
          <w:rFonts w:ascii="Arial" w:hAnsi="Arial" w:cs="Arial"/>
        </w:rPr>
        <w:t>. Uprawnionym przedstawicielem do kontaktów z zamawiającym jest: Pan/Pani……………………</w:t>
      </w:r>
      <w:r w:rsidR="00364BC8">
        <w:rPr>
          <w:rFonts w:ascii="Arial" w:hAnsi="Arial" w:cs="Arial"/>
        </w:rPr>
        <w:t>….</w:t>
      </w:r>
    </w:p>
    <w:p w:rsidR="0017216F" w:rsidRDefault="0017216F" w:rsidP="0017216F">
      <w:pPr>
        <w:widowControl w:val="0"/>
        <w:tabs>
          <w:tab w:val="left" w:pos="0"/>
        </w:tabs>
        <w:autoSpaceDE w:val="0"/>
        <w:autoSpaceDN w:val="0"/>
        <w:spacing w:after="0"/>
        <w:ind w:left="284"/>
        <w:jc w:val="both"/>
        <w:rPr>
          <w:rFonts w:ascii="Arial" w:hAnsi="Arial" w:cs="Arial"/>
        </w:rPr>
      </w:pPr>
      <w:r>
        <w:rPr>
          <w:rFonts w:ascii="Arial" w:hAnsi="Arial" w:cs="Arial"/>
        </w:rPr>
        <w:t>Tel…………..…….., fax ……………………..….., e-mail………………………….……………………</w:t>
      </w:r>
      <w:r w:rsidR="00364BC8">
        <w:rPr>
          <w:rFonts w:ascii="Arial" w:hAnsi="Arial" w:cs="Arial"/>
        </w:rPr>
        <w:t>…</w:t>
      </w:r>
    </w:p>
    <w:p w:rsidR="0017216F" w:rsidRDefault="000B6285" w:rsidP="0017216F">
      <w:pPr>
        <w:widowControl w:val="0"/>
        <w:tabs>
          <w:tab w:val="left" w:pos="0"/>
        </w:tabs>
        <w:autoSpaceDE w:val="0"/>
        <w:autoSpaceDN w:val="0"/>
        <w:spacing w:after="0"/>
        <w:jc w:val="both"/>
        <w:rPr>
          <w:rFonts w:ascii="Arial" w:hAnsi="Arial" w:cs="Arial"/>
          <w:b/>
        </w:rPr>
      </w:pPr>
      <w:r>
        <w:rPr>
          <w:rFonts w:ascii="Arial" w:hAnsi="Arial" w:cs="Arial"/>
        </w:rPr>
        <w:t>8</w:t>
      </w:r>
      <w:r w:rsidR="0017216F">
        <w:rPr>
          <w:rFonts w:ascii="Arial" w:hAnsi="Arial" w:cs="Arial"/>
        </w:rPr>
        <w:t xml:space="preserve">. Zamówienie wykonamy </w:t>
      </w:r>
      <w:r w:rsidR="0017216F">
        <w:rPr>
          <w:rFonts w:ascii="Arial" w:hAnsi="Arial" w:cs="Arial"/>
          <w:b/>
        </w:rPr>
        <w:t>sami / z udziałem podwykonawców</w:t>
      </w:r>
      <w:r w:rsidR="0017216F">
        <w:rPr>
          <w:rFonts w:ascii="Arial" w:hAnsi="Arial" w:cs="Arial"/>
        </w:rPr>
        <w:t xml:space="preserve"> </w:t>
      </w:r>
      <w:r w:rsidR="0017216F">
        <w:rPr>
          <w:rFonts w:ascii="Arial" w:hAnsi="Arial" w:cs="Arial"/>
          <w:b/>
        </w:rPr>
        <w:t>(niepotrzebne skreślić).</w:t>
      </w:r>
    </w:p>
    <w:p w:rsidR="00A22544" w:rsidRDefault="000B6285" w:rsidP="0017216F">
      <w:pPr>
        <w:widowControl w:val="0"/>
        <w:tabs>
          <w:tab w:val="left" w:pos="0"/>
        </w:tabs>
        <w:autoSpaceDE w:val="0"/>
        <w:autoSpaceDN w:val="0"/>
        <w:spacing w:after="0"/>
        <w:jc w:val="both"/>
        <w:rPr>
          <w:rFonts w:ascii="Arial" w:hAnsi="Arial" w:cs="Arial"/>
        </w:rPr>
      </w:pPr>
      <w:r>
        <w:rPr>
          <w:rFonts w:ascii="Arial" w:hAnsi="Arial" w:cs="Arial"/>
        </w:rPr>
        <w:t>9</w:t>
      </w:r>
      <w:r w:rsidR="0017216F">
        <w:rPr>
          <w:rFonts w:ascii="Arial" w:hAnsi="Arial" w:cs="Arial"/>
        </w:rPr>
        <w:t>. W przypadku udziału</w:t>
      </w:r>
      <w:r>
        <w:rPr>
          <w:rFonts w:ascii="Arial" w:hAnsi="Arial" w:cs="Arial"/>
        </w:rPr>
        <w:t xml:space="preserve">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Lp.</w:t>
            </w:r>
          </w:p>
        </w:tc>
        <w:tc>
          <w:tcPr>
            <w:tcW w:w="4188"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17216F" w:rsidRDefault="0017216F" w:rsidP="00216A4D">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p w:rsidR="0017216F" w:rsidRDefault="0017216F" w:rsidP="00216A4D">
            <w:pPr>
              <w:widowControl w:val="0"/>
              <w:tabs>
                <w:tab w:val="left" w:pos="0"/>
              </w:tabs>
              <w:autoSpaceDE w:val="0"/>
              <w:autoSpaceDN w:val="0"/>
              <w:spacing w:after="0"/>
              <w:jc w:val="both"/>
              <w:rPr>
                <w:rFonts w:ascii="Arial" w:hAnsi="Arial" w:cs="Arial"/>
                <w:sz w:val="16"/>
                <w:szCs w:val="16"/>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sz w:val="16"/>
                <w:szCs w:val="16"/>
              </w:rPr>
            </w:pPr>
          </w:p>
        </w:tc>
      </w:tr>
      <w:tr w:rsidR="0017216F" w:rsidTr="00216A4D">
        <w:tc>
          <w:tcPr>
            <w:tcW w:w="610" w:type="dxa"/>
          </w:tcPr>
          <w:p w:rsidR="0017216F" w:rsidRDefault="0017216F" w:rsidP="00216A4D">
            <w:pPr>
              <w:widowControl w:val="0"/>
              <w:tabs>
                <w:tab w:val="left" w:pos="0"/>
              </w:tabs>
              <w:autoSpaceDE w:val="0"/>
              <w:autoSpaceDN w:val="0"/>
              <w:spacing w:after="0"/>
              <w:jc w:val="both"/>
              <w:rPr>
                <w:rFonts w:ascii="Arial" w:hAnsi="Arial" w:cs="Arial"/>
              </w:rPr>
            </w:pPr>
          </w:p>
        </w:tc>
        <w:tc>
          <w:tcPr>
            <w:tcW w:w="4188" w:type="dxa"/>
          </w:tcPr>
          <w:p w:rsidR="0017216F" w:rsidRDefault="0017216F" w:rsidP="00216A4D">
            <w:pPr>
              <w:widowControl w:val="0"/>
              <w:tabs>
                <w:tab w:val="left" w:pos="0"/>
              </w:tabs>
              <w:autoSpaceDE w:val="0"/>
              <w:autoSpaceDN w:val="0"/>
              <w:spacing w:after="0"/>
              <w:jc w:val="both"/>
              <w:rPr>
                <w:rFonts w:ascii="Arial" w:hAnsi="Arial" w:cs="Arial"/>
              </w:rPr>
            </w:pPr>
          </w:p>
        </w:tc>
        <w:tc>
          <w:tcPr>
            <w:tcW w:w="4632" w:type="dxa"/>
          </w:tcPr>
          <w:p w:rsidR="0017216F" w:rsidRDefault="0017216F" w:rsidP="00216A4D">
            <w:pPr>
              <w:widowControl w:val="0"/>
              <w:tabs>
                <w:tab w:val="left" w:pos="0"/>
              </w:tabs>
              <w:autoSpaceDE w:val="0"/>
              <w:autoSpaceDN w:val="0"/>
              <w:spacing w:after="0"/>
              <w:jc w:val="both"/>
              <w:rPr>
                <w:rFonts w:ascii="Arial" w:hAnsi="Arial" w:cs="Arial"/>
              </w:rPr>
            </w:pPr>
          </w:p>
        </w:tc>
      </w:tr>
    </w:tbl>
    <w:p w:rsidR="0017216F" w:rsidRDefault="0017216F" w:rsidP="00364BC8">
      <w:pPr>
        <w:widowControl w:val="0"/>
        <w:tabs>
          <w:tab w:val="left" w:pos="0"/>
        </w:tabs>
        <w:autoSpaceDE w:val="0"/>
        <w:autoSpaceDN w:val="0"/>
        <w:spacing w:after="0"/>
        <w:jc w:val="both"/>
        <w:rPr>
          <w:rFonts w:ascii="Arial" w:hAnsi="Arial" w:cs="Arial"/>
        </w:rPr>
      </w:pPr>
    </w:p>
    <w:p w:rsidR="0017216F" w:rsidRPr="00364BC8" w:rsidRDefault="000B6285" w:rsidP="00364BC8">
      <w:pPr>
        <w:widowControl w:val="0"/>
        <w:tabs>
          <w:tab w:val="left" w:pos="284"/>
          <w:tab w:val="left" w:pos="567"/>
        </w:tabs>
        <w:autoSpaceDE w:val="0"/>
        <w:autoSpaceDN w:val="0"/>
        <w:spacing w:after="0"/>
        <w:ind w:left="284" w:hanging="284"/>
        <w:jc w:val="both"/>
        <w:rPr>
          <w:rFonts w:ascii="Arial" w:hAnsi="Arial" w:cs="Arial"/>
        </w:rPr>
      </w:pPr>
      <w:r>
        <w:rPr>
          <w:rFonts w:ascii="Arial" w:hAnsi="Arial" w:cs="Arial"/>
        </w:rPr>
        <w:t>10</w:t>
      </w:r>
      <w:r w:rsidR="0017216F">
        <w:rPr>
          <w:rFonts w:ascii="Arial" w:hAnsi="Arial" w:cs="Arial"/>
        </w:rPr>
        <w:t xml:space="preserve">.Na podstawie art. 26 ust. 6 ustawy </w:t>
      </w:r>
      <w:proofErr w:type="spellStart"/>
      <w:r w:rsidR="0017216F">
        <w:rPr>
          <w:rFonts w:ascii="Arial" w:hAnsi="Arial" w:cs="Arial"/>
        </w:rPr>
        <w:t>Pzp</w:t>
      </w:r>
      <w:proofErr w:type="spellEnd"/>
      <w:r w:rsidR="0017216F">
        <w:rPr>
          <w:rFonts w:ascii="Arial" w:hAnsi="Arial" w:cs="Arial"/>
        </w:rPr>
        <w:t xml:space="preserve"> informuję, że Zamawiający mo</w:t>
      </w:r>
      <w:r w:rsidR="00364BC8">
        <w:rPr>
          <w:rFonts w:ascii="Arial" w:hAnsi="Arial" w:cs="Arial"/>
        </w:rPr>
        <w:t xml:space="preserve">że samodzielnie pobrać         </w:t>
      </w:r>
      <w:r w:rsidR="0017216F">
        <w:rPr>
          <w:rFonts w:ascii="Arial" w:hAnsi="Arial" w:cs="Arial"/>
        </w:rPr>
        <w:t xml:space="preserve">wymagane przez niego dokumenty tj. </w:t>
      </w:r>
      <w:r w:rsidR="0017216F">
        <w:rPr>
          <w:rFonts w:ascii="Arial" w:hAnsi="Arial" w:cs="Arial"/>
          <w:b/>
        </w:rPr>
        <w:t xml:space="preserve">…………….............……………….....…………………(należy      </w:t>
      </w:r>
    </w:p>
    <w:p w:rsidR="0017216F" w:rsidRDefault="0017216F" w:rsidP="0017216F">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w:t>
      </w:r>
      <w:r w:rsidR="00364BC8">
        <w:rPr>
          <w:rFonts w:ascii="Arial" w:hAnsi="Arial" w:cs="Arial"/>
          <w:b/>
        </w:rPr>
        <w:t xml:space="preserve"> np. KRS, </w:t>
      </w:r>
      <w:proofErr w:type="spellStart"/>
      <w:r w:rsidR="00364BC8">
        <w:rPr>
          <w:rFonts w:ascii="Arial" w:hAnsi="Arial" w:cs="Arial"/>
          <w:b/>
        </w:rPr>
        <w:t>CEi</w:t>
      </w:r>
      <w:r w:rsidR="00A22544">
        <w:rPr>
          <w:rFonts w:ascii="Arial" w:hAnsi="Arial" w:cs="Arial"/>
          <w:b/>
        </w:rPr>
        <w:t>DG</w:t>
      </w:r>
      <w:proofErr w:type="spellEnd"/>
      <w:r>
        <w:rPr>
          <w:rFonts w:ascii="Arial" w:hAnsi="Arial" w:cs="Arial"/>
          <w:b/>
        </w:rPr>
        <w:t xml:space="preserve">). </w:t>
      </w:r>
    </w:p>
    <w:p w:rsidR="0017216F" w:rsidRDefault="0017216F" w:rsidP="00364BC8">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    </w:t>
      </w:r>
      <w:r w:rsidR="00585DF4">
        <w:rPr>
          <w:rFonts w:ascii="Arial" w:hAnsi="Arial" w:cs="Arial"/>
        </w:rPr>
        <w:t xml:space="preserve"> </w:t>
      </w:r>
      <w:r w:rsidR="00364BC8">
        <w:rPr>
          <w:rFonts w:ascii="Arial" w:hAnsi="Arial" w:cs="Arial"/>
        </w:rPr>
        <w:t>Powyższe</w:t>
      </w:r>
      <w:r>
        <w:rPr>
          <w:rFonts w:ascii="Arial" w:hAnsi="Arial" w:cs="Arial"/>
        </w:rPr>
        <w:t xml:space="preserve"> dokumenty Zamawiający pobiera z ogólnodostępnej i</w:t>
      </w:r>
      <w:r w:rsidR="00364BC8">
        <w:rPr>
          <w:rFonts w:ascii="Arial" w:hAnsi="Arial" w:cs="Arial"/>
        </w:rPr>
        <w:t xml:space="preserve"> bezpłatnej bazy danych pod    </w:t>
      </w:r>
      <w:r>
        <w:rPr>
          <w:rFonts w:ascii="Arial" w:hAnsi="Arial" w:cs="Arial"/>
        </w:rPr>
        <w:t>adresem internetowy</w:t>
      </w:r>
      <w:r w:rsidR="00364BC8">
        <w:rPr>
          <w:rFonts w:ascii="Arial" w:hAnsi="Arial" w:cs="Arial"/>
        </w:rPr>
        <w:t>m</w:t>
      </w:r>
      <w:r>
        <w:rPr>
          <w:rFonts w:ascii="Arial" w:hAnsi="Arial" w:cs="Arial"/>
        </w:rPr>
        <w:t>: ………………………………………….………………………………………….</w:t>
      </w:r>
    </w:p>
    <w:p w:rsidR="0017216F" w:rsidRDefault="000B6285" w:rsidP="0017216F">
      <w:pPr>
        <w:widowControl w:val="0"/>
        <w:tabs>
          <w:tab w:val="left" w:pos="0"/>
        </w:tabs>
        <w:autoSpaceDE w:val="0"/>
        <w:autoSpaceDN w:val="0"/>
        <w:spacing w:after="0"/>
        <w:jc w:val="both"/>
        <w:rPr>
          <w:rFonts w:ascii="Arial" w:hAnsi="Arial" w:cs="Arial"/>
        </w:rPr>
      </w:pPr>
      <w:r>
        <w:rPr>
          <w:rFonts w:ascii="Arial" w:hAnsi="Arial" w:cs="Arial"/>
        </w:rPr>
        <w:t>11</w:t>
      </w:r>
      <w:r w:rsidR="0017216F">
        <w:rPr>
          <w:rFonts w:ascii="Arial" w:hAnsi="Arial" w:cs="Arial"/>
        </w:rPr>
        <w:t xml:space="preserve">.Wybór naszej oferty </w:t>
      </w:r>
      <w:r w:rsidR="0017216F">
        <w:rPr>
          <w:rFonts w:ascii="Arial" w:hAnsi="Arial" w:cs="Arial"/>
          <w:b/>
        </w:rPr>
        <w:t>spowoduje / nie spowoduje</w:t>
      </w:r>
      <w:r w:rsidR="0017216F">
        <w:rPr>
          <w:rFonts w:ascii="Arial" w:hAnsi="Arial" w:cs="Arial"/>
        </w:rPr>
        <w:t xml:space="preserve"> </w:t>
      </w:r>
      <w:r w:rsidR="0017216F">
        <w:rPr>
          <w:rFonts w:ascii="Arial" w:hAnsi="Arial" w:cs="Arial"/>
          <w:b/>
        </w:rPr>
        <w:t>(niepotrzebne skreślić</w:t>
      </w:r>
      <w:r w:rsidR="0017216F">
        <w:rPr>
          <w:rFonts w:ascii="Arial" w:hAnsi="Arial" w:cs="Arial"/>
        </w:rPr>
        <w:t xml:space="preserve">) powstanie obowiązku   </w:t>
      </w:r>
    </w:p>
    <w:p w:rsidR="0017216F" w:rsidRDefault="0017216F" w:rsidP="0017216F">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17216F" w:rsidRDefault="0017216F" w:rsidP="0017216F">
      <w:pPr>
        <w:widowControl w:val="0"/>
        <w:tabs>
          <w:tab w:val="left" w:pos="0"/>
        </w:tabs>
        <w:autoSpaceDE w:val="0"/>
        <w:autoSpaceDN w:val="0"/>
        <w:spacing w:after="0"/>
        <w:ind w:left="426"/>
        <w:jc w:val="both"/>
        <w:rPr>
          <w:rFonts w:ascii="Arial" w:hAnsi="Arial" w:cs="Arial"/>
        </w:rPr>
      </w:pPr>
      <w:r>
        <w:rPr>
          <w:rFonts w:ascii="Arial" w:hAnsi="Arial" w:cs="Arial"/>
        </w:rPr>
        <w:t>……………………………………………………………………................................……………….</w:t>
      </w:r>
    </w:p>
    <w:p w:rsidR="0017216F" w:rsidRDefault="0017216F" w:rsidP="00585DF4">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17216F" w:rsidRDefault="000B6285" w:rsidP="00A22544">
      <w:pPr>
        <w:widowControl w:val="0"/>
        <w:autoSpaceDE w:val="0"/>
        <w:autoSpaceDN w:val="0"/>
        <w:spacing w:after="0"/>
        <w:ind w:left="284" w:hanging="284"/>
        <w:jc w:val="both"/>
        <w:rPr>
          <w:rFonts w:ascii="Arial" w:hAnsi="Arial" w:cs="Arial"/>
        </w:rPr>
      </w:pPr>
      <w:r>
        <w:rPr>
          <w:rFonts w:ascii="Arial" w:hAnsi="Arial" w:cs="Arial"/>
        </w:rPr>
        <w:t>12</w:t>
      </w:r>
      <w:r w:rsidR="0017216F">
        <w:rPr>
          <w:rFonts w:ascii="Arial" w:hAnsi="Arial" w:cs="Arial"/>
        </w:rPr>
        <w:t xml:space="preserve">.Niniejszym </w:t>
      </w:r>
      <w:r w:rsidR="00A22544">
        <w:rPr>
          <w:rFonts w:ascii="Arial" w:hAnsi="Arial" w:cs="Arial"/>
        </w:rPr>
        <w:t xml:space="preserve"> informuję, że niżej wymienione</w:t>
      </w:r>
      <w:r w:rsidR="0017216F">
        <w:rPr>
          <w:rFonts w:ascii="Arial" w:hAnsi="Arial" w:cs="Arial"/>
        </w:rPr>
        <w:t xml:space="preserve"> dokumenty stanowią tajem</w:t>
      </w:r>
      <w:r w:rsidR="00A22544">
        <w:rPr>
          <w:rFonts w:ascii="Arial" w:hAnsi="Arial" w:cs="Arial"/>
        </w:rPr>
        <w:t xml:space="preserve">nicę przedsiębiorstwa              w </w:t>
      </w:r>
      <w:r w:rsidR="0017216F">
        <w:rPr>
          <w:rFonts w:ascii="Arial" w:hAnsi="Arial" w:cs="Arial"/>
        </w:rPr>
        <w:t>rozumieniu przepisów o zwa</w:t>
      </w:r>
      <w:r w:rsidR="00A22544">
        <w:rPr>
          <w:rFonts w:ascii="Arial" w:hAnsi="Arial" w:cs="Arial"/>
        </w:rPr>
        <w:t>lczaniu nieuczciwej konkurencji:</w:t>
      </w:r>
      <w:r w:rsidR="0017216F">
        <w:rPr>
          <w:rFonts w:ascii="Arial" w:hAnsi="Arial" w:cs="Arial"/>
        </w:rPr>
        <w:t xml:space="preserve"> </w:t>
      </w:r>
    </w:p>
    <w:p w:rsidR="0017216F" w:rsidRDefault="0017216F" w:rsidP="007B0E53">
      <w:pPr>
        <w:widowControl w:val="0"/>
        <w:numPr>
          <w:ilvl w:val="2"/>
          <w:numId w:val="44"/>
        </w:numPr>
        <w:tabs>
          <w:tab w:val="left" w:pos="284"/>
        </w:tabs>
        <w:autoSpaceDE w:val="0"/>
        <w:autoSpaceDN w:val="0"/>
        <w:spacing w:after="120"/>
        <w:jc w:val="both"/>
        <w:rPr>
          <w:rFonts w:ascii="Arial" w:hAnsi="Arial" w:cs="Arial"/>
        </w:rPr>
      </w:pPr>
      <w:r>
        <w:rPr>
          <w:rFonts w:ascii="Arial" w:hAnsi="Arial" w:cs="Arial"/>
        </w:rPr>
        <w:t xml:space="preserve"> 1).............................................................................................................................</w:t>
      </w:r>
      <w:r w:rsidR="0084593D">
        <w:rPr>
          <w:rFonts w:ascii="Arial" w:hAnsi="Arial" w:cs="Arial"/>
        </w:rPr>
        <w:t>..........................</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2) ...............................................................................................................................</w:t>
      </w:r>
      <w:r w:rsidR="0084593D">
        <w:rPr>
          <w:rFonts w:ascii="Arial" w:hAnsi="Arial" w:cs="Arial"/>
        </w:rPr>
        <w:t>.......................</w:t>
      </w:r>
    </w:p>
    <w:p w:rsidR="0017216F" w:rsidRDefault="0017216F" w:rsidP="0017216F">
      <w:pPr>
        <w:widowControl w:val="0"/>
        <w:autoSpaceDE w:val="0"/>
        <w:autoSpaceDN w:val="0"/>
        <w:spacing w:after="120"/>
        <w:ind w:left="567" w:hanging="283"/>
        <w:jc w:val="both"/>
        <w:rPr>
          <w:rFonts w:ascii="Arial" w:hAnsi="Arial" w:cs="Arial"/>
        </w:rPr>
      </w:pPr>
      <w:r>
        <w:rPr>
          <w:rFonts w:ascii="Arial" w:hAnsi="Arial" w:cs="Arial"/>
        </w:rPr>
        <w:t xml:space="preserve"> 3) ..............................................................................................................................</w:t>
      </w:r>
      <w:r w:rsidR="0084593D">
        <w:rPr>
          <w:rFonts w:ascii="Arial" w:hAnsi="Arial" w:cs="Arial"/>
        </w:rPr>
        <w:t>........................</w:t>
      </w:r>
    </w:p>
    <w:p w:rsidR="0017216F" w:rsidRPr="00A22544" w:rsidRDefault="000B6285" w:rsidP="00A22544">
      <w:pPr>
        <w:widowControl w:val="0"/>
        <w:autoSpaceDE w:val="0"/>
        <w:autoSpaceDN w:val="0"/>
        <w:spacing w:after="120"/>
        <w:jc w:val="both"/>
        <w:rPr>
          <w:rFonts w:ascii="Arial" w:hAnsi="Arial" w:cs="Arial"/>
          <w:i/>
        </w:rPr>
      </w:pPr>
      <w:r>
        <w:rPr>
          <w:rFonts w:ascii="Arial" w:hAnsi="Arial" w:cs="Arial"/>
        </w:rPr>
        <w:t>13</w:t>
      </w:r>
      <w:r w:rsidR="00585DF4">
        <w:rPr>
          <w:rFonts w:ascii="Arial" w:hAnsi="Arial" w:cs="Arial"/>
        </w:rPr>
        <w:t xml:space="preserve">. </w:t>
      </w:r>
      <w:r w:rsidR="00585DF4" w:rsidRPr="00CA6626">
        <w:rPr>
          <w:rFonts w:ascii="Arial" w:hAnsi="Arial" w:cs="Arial"/>
          <w:i/>
          <w:color w:val="000000"/>
        </w:rPr>
        <w:t>Oświadczam, że wypełniłem obowiązki informacyjne przewidziane w art. 13 lub art. 14 RODO</w:t>
      </w:r>
      <w:r w:rsidR="00D2225B">
        <w:rPr>
          <w:rFonts w:ascii="Arial" w:hAnsi="Arial" w:cs="Arial"/>
          <w:i/>
          <w:color w:val="000000"/>
          <w:vertAlign w:val="superscript"/>
        </w:rPr>
        <w:t>1</w:t>
      </w:r>
      <w:r w:rsidR="00585DF4" w:rsidRPr="00CA6626">
        <w:rPr>
          <w:rFonts w:ascii="Arial" w:hAnsi="Arial" w:cs="Arial"/>
          <w:i/>
          <w:color w:val="000000"/>
        </w:rPr>
        <w:t xml:space="preserve"> wobec osób fizycznych, </w:t>
      </w:r>
      <w:r w:rsidR="00585DF4" w:rsidRPr="00CA6626">
        <w:rPr>
          <w:rFonts w:ascii="Arial" w:hAnsi="Arial" w:cs="Arial"/>
          <w:i/>
        </w:rPr>
        <w:t>od których dane osobowe bezpośrednio lub pośrednio pozyskałem</w:t>
      </w:r>
      <w:r w:rsidR="00585DF4" w:rsidRPr="00CA6626">
        <w:rPr>
          <w:rFonts w:ascii="Arial" w:hAnsi="Arial" w:cs="Arial"/>
          <w:i/>
          <w:color w:val="000000"/>
        </w:rPr>
        <w:t xml:space="preserve"> w celu ubiegania się o udzielenie zamówienia publicznego w niniejszym postępowaniu</w:t>
      </w:r>
      <w:r w:rsidR="00A22544">
        <w:rPr>
          <w:rFonts w:ascii="Arial" w:hAnsi="Arial" w:cs="Arial"/>
          <w:i/>
        </w:rPr>
        <w:t>.</w:t>
      </w:r>
    </w:p>
    <w:p w:rsidR="0017216F" w:rsidRDefault="0017216F" w:rsidP="0017216F">
      <w:pPr>
        <w:widowControl w:val="0"/>
        <w:autoSpaceDE w:val="0"/>
        <w:autoSpaceDN w:val="0"/>
        <w:spacing w:after="120"/>
        <w:ind w:left="284" w:hanging="283"/>
        <w:jc w:val="both"/>
        <w:rPr>
          <w:rFonts w:ascii="Arial" w:hAnsi="Arial" w:cs="Arial"/>
        </w:rPr>
      </w:pPr>
      <w:r>
        <w:rPr>
          <w:rFonts w:ascii="Arial" w:hAnsi="Arial" w:cs="Arial"/>
        </w:rPr>
        <w:t>1</w:t>
      </w:r>
      <w:r w:rsidR="000B6285">
        <w:rPr>
          <w:rFonts w:ascii="Arial" w:hAnsi="Arial" w:cs="Arial"/>
        </w:rPr>
        <w:t>4</w:t>
      </w:r>
      <w:r>
        <w:rPr>
          <w:rFonts w:ascii="Arial" w:hAnsi="Arial" w:cs="Arial"/>
        </w:rPr>
        <w:t>. Oświadczam, że Wykonawca, którego reprezentujemy jest:</w:t>
      </w:r>
    </w:p>
    <w:p w:rsidR="0017216F" w:rsidRDefault="0017216F" w:rsidP="00D2225B">
      <w:pPr>
        <w:widowControl w:val="0"/>
        <w:autoSpaceDE w:val="0"/>
        <w:autoSpaceDN w:val="0"/>
        <w:spacing w:after="120"/>
        <w:ind w:left="2552" w:hanging="2551"/>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2C2CB9">
        <w:rPr>
          <w:rFonts w:ascii="Arial" w:eastAsia="TimesNewRoman" w:hAnsi="Arial" w:cs="Arial"/>
        </w:rPr>
      </w:r>
      <w:r w:rsidR="002C2CB9">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w:t>
      </w:r>
      <w:r w:rsidR="00D2225B">
        <w:rPr>
          <w:rFonts w:ascii="Arial" w:eastAsia="TimesNewRoman" w:hAnsi="Arial" w:cs="Arial"/>
        </w:rPr>
        <w:t xml:space="preserve">  </w:t>
      </w:r>
      <w:r w:rsidR="00D2225B" w:rsidRPr="00D2225B">
        <w:rPr>
          <w:rFonts w:ascii="Arial" w:hAnsi="Arial" w:cs="Arial"/>
          <w:i/>
        </w:rPr>
        <w:t>(małe przedsiębiorstwo definiuje się jako przedsiębiorstwo, które zatrudnia mniej niż 50 pracowników i którego roczny obrót lub roczna suma bilansowa nie przekracza 10 milionów EUR)</w:t>
      </w:r>
    </w:p>
    <w:p w:rsidR="0017216F" w:rsidRDefault="0017216F" w:rsidP="00D2225B">
      <w:pPr>
        <w:widowControl w:val="0"/>
        <w:autoSpaceDE w:val="0"/>
        <w:autoSpaceDN w:val="0"/>
        <w:spacing w:after="120"/>
        <w:ind w:left="2835" w:hanging="2834"/>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2C2CB9">
        <w:rPr>
          <w:rFonts w:ascii="Arial" w:eastAsia="TimesNewRoman" w:hAnsi="Arial" w:cs="Arial"/>
        </w:rPr>
      </w:r>
      <w:r w:rsidR="002C2CB9">
        <w:rPr>
          <w:rFonts w:ascii="Arial" w:eastAsia="TimesNewRoman" w:hAnsi="Arial" w:cs="Arial"/>
        </w:rPr>
        <w:fldChar w:fldCharType="separate"/>
      </w:r>
      <w:r>
        <w:rPr>
          <w:rFonts w:ascii="Arial" w:eastAsia="TimesNewRoman" w:hAnsi="Arial" w:cs="Arial"/>
        </w:rPr>
        <w:fldChar w:fldCharType="end"/>
      </w:r>
      <w:r w:rsidR="00D2225B">
        <w:rPr>
          <w:rFonts w:ascii="Arial" w:eastAsia="TimesNewRoman" w:hAnsi="Arial" w:cs="Arial"/>
        </w:rPr>
        <w:t xml:space="preserve"> średnim przedsiębiorcą </w:t>
      </w:r>
      <w:r w:rsidR="00D2225B" w:rsidRPr="00D2225B">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17216F" w:rsidRDefault="0017216F" w:rsidP="0017216F">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2C2CB9">
        <w:rPr>
          <w:rFonts w:ascii="Arial" w:eastAsia="TimesNewRoman" w:hAnsi="Arial" w:cs="Arial"/>
        </w:rPr>
      </w:r>
      <w:r w:rsidR="002C2CB9">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17216F" w:rsidRDefault="0017216F" w:rsidP="0017216F">
      <w:pPr>
        <w:widowControl w:val="0"/>
        <w:autoSpaceDE w:val="0"/>
        <w:autoSpaceDN w:val="0"/>
        <w:spacing w:after="120"/>
        <w:ind w:left="567" w:hanging="283"/>
        <w:jc w:val="both"/>
        <w:rPr>
          <w:rFonts w:ascii="Arial" w:hAnsi="Arial" w:cs="Arial"/>
        </w:rPr>
      </w:pPr>
    </w:p>
    <w:p w:rsidR="0017216F" w:rsidRDefault="0017216F" w:rsidP="0017216F">
      <w:pPr>
        <w:widowControl w:val="0"/>
        <w:autoSpaceDE w:val="0"/>
        <w:autoSpaceDN w:val="0"/>
        <w:spacing w:after="120"/>
        <w:ind w:left="284" w:hanging="284"/>
        <w:jc w:val="both"/>
        <w:rPr>
          <w:rFonts w:ascii="Arial" w:hAnsi="Arial" w:cs="Arial"/>
        </w:rPr>
      </w:pPr>
      <w:r>
        <w:rPr>
          <w:rFonts w:ascii="Arial" w:hAnsi="Arial" w:cs="Arial"/>
        </w:rPr>
        <w:t>1</w:t>
      </w:r>
      <w:r w:rsidR="000B6285">
        <w:rPr>
          <w:rFonts w:ascii="Arial" w:hAnsi="Arial" w:cs="Arial"/>
        </w:rPr>
        <w:t>5</w:t>
      </w:r>
      <w:r>
        <w:rPr>
          <w:rFonts w:ascii="Arial" w:hAnsi="Arial" w:cs="Arial"/>
        </w:rPr>
        <w:t>. Oferta została złożona na .......................... ponumerowanych stronach.</w:t>
      </w: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rPr>
      </w:pPr>
    </w:p>
    <w:p w:rsidR="0017216F" w:rsidRDefault="0017216F" w:rsidP="0017216F">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17216F" w:rsidRDefault="0017216F" w:rsidP="0017216F">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17216F" w:rsidRDefault="0017216F" w:rsidP="0017216F">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0B6285">
      <w:pPr>
        <w:autoSpaceDE w:val="0"/>
        <w:autoSpaceDN w:val="0"/>
        <w:adjustRightInd w:val="0"/>
        <w:spacing w:after="0" w:line="240" w:lineRule="auto"/>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52113A" w:rsidRDefault="0052113A" w:rsidP="000B6285">
      <w:pPr>
        <w:autoSpaceDE w:val="0"/>
        <w:autoSpaceDN w:val="0"/>
        <w:adjustRightInd w:val="0"/>
        <w:spacing w:after="0" w:line="240" w:lineRule="auto"/>
        <w:rPr>
          <w:rFonts w:ascii="Arial" w:eastAsia="Calibri" w:hAnsi="Arial" w:cs="Arial"/>
          <w:bCs/>
          <w:sz w:val="16"/>
          <w:szCs w:val="16"/>
        </w:rPr>
      </w:pPr>
    </w:p>
    <w:p w:rsidR="009778DC" w:rsidRDefault="009778DC" w:rsidP="00D2225B">
      <w:pPr>
        <w:autoSpaceDE w:val="0"/>
        <w:autoSpaceDN w:val="0"/>
        <w:adjustRightInd w:val="0"/>
        <w:spacing w:after="0" w:line="240" w:lineRule="auto"/>
        <w:rPr>
          <w:rFonts w:ascii="Arial" w:eastAsia="Calibri" w:hAnsi="Arial" w:cs="Arial"/>
          <w:bCs/>
          <w:sz w:val="16"/>
          <w:szCs w:val="16"/>
        </w:rPr>
      </w:pP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035E75" w:rsidRDefault="00035E75"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113DB1"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113DB1" w:rsidRDefault="00D2225B" w:rsidP="00D2225B">
      <w:pPr>
        <w:tabs>
          <w:tab w:val="left" w:pos="142"/>
        </w:tabs>
        <w:autoSpaceDE w:val="0"/>
        <w:autoSpaceDN w:val="0"/>
        <w:adjustRightInd w:val="0"/>
        <w:spacing w:after="0" w:line="240" w:lineRule="auto"/>
        <w:jc w:val="both"/>
        <w:rPr>
          <w:rFonts w:ascii="Arial" w:eastAsia="Calibri" w:hAnsi="Arial" w:cs="Arial"/>
          <w:bCs/>
          <w:sz w:val="16"/>
          <w:szCs w:val="16"/>
        </w:rPr>
      </w:pPr>
      <w:r w:rsidRPr="00D2225B">
        <w:rPr>
          <w:rFonts w:ascii="Arial" w:hAnsi="Arial" w:cs="Arial"/>
          <w:sz w:val="15"/>
          <w:szCs w:val="15"/>
          <w:vertAlign w:val="superscript"/>
        </w:rPr>
        <w:t>1</w:t>
      </w:r>
      <w:r>
        <w:rPr>
          <w:rFonts w:ascii="Arial" w:hAnsi="Arial" w:cs="Arial"/>
          <w:sz w:val="15"/>
          <w:szCs w:val="15"/>
          <w:vertAlign w:val="superscript"/>
        </w:rPr>
        <w:t xml:space="preserve"> </w:t>
      </w:r>
      <w:r w:rsidRPr="00D2225B">
        <w:rPr>
          <w:rFonts w:ascii="Arial" w:hAnsi="Arial" w:cs="Arial"/>
          <w:sz w:val="15"/>
          <w:szCs w:val="15"/>
        </w:rPr>
        <w:t>rozporządzenie</w:t>
      </w:r>
      <w:r>
        <w:rPr>
          <w:rFonts w:ascii="Arial" w:hAnsi="Arial" w:cs="Arial"/>
          <w:sz w:val="15"/>
          <w:szCs w:val="15"/>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778DC" w:rsidRDefault="009778DC" w:rsidP="0017216F">
      <w:pPr>
        <w:autoSpaceDE w:val="0"/>
        <w:autoSpaceDN w:val="0"/>
        <w:adjustRightInd w:val="0"/>
        <w:spacing w:after="0" w:line="240" w:lineRule="auto"/>
        <w:ind w:left="2832" w:firstLine="708"/>
        <w:jc w:val="right"/>
        <w:rPr>
          <w:rFonts w:ascii="Arial" w:eastAsia="Calibri" w:hAnsi="Arial" w:cs="Arial"/>
          <w:bCs/>
          <w:sz w:val="16"/>
          <w:szCs w:val="16"/>
        </w:rPr>
      </w:pPr>
    </w:p>
    <w:p w:rsidR="009778DC" w:rsidRDefault="009778DC" w:rsidP="00D2225B">
      <w:pPr>
        <w:autoSpaceDE w:val="0"/>
        <w:autoSpaceDN w:val="0"/>
        <w:adjustRightInd w:val="0"/>
        <w:spacing w:after="0" w:line="240" w:lineRule="auto"/>
        <w:rPr>
          <w:rFonts w:ascii="Arial" w:eastAsia="Calibri" w:hAnsi="Arial" w:cs="Arial"/>
          <w:bCs/>
          <w:sz w:val="16"/>
          <w:szCs w:val="16"/>
        </w:rPr>
      </w:pPr>
    </w:p>
    <w:p w:rsidR="009778DC" w:rsidRDefault="009778DC" w:rsidP="00D2225B">
      <w:pPr>
        <w:autoSpaceDE w:val="0"/>
        <w:autoSpaceDN w:val="0"/>
        <w:adjustRightInd w:val="0"/>
        <w:spacing w:after="0" w:line="240" w:lineRule="auto"/>
        <w:rPr>
          <w:rFonts w:ascii="Arial" w:eastAsia="Calibri" w:hAnsi="Arial" w:cs="Arial"/>
          <w:bCs/>
          <w:sz w:val="16"/>
          <w:szCs w:val="16"/>
        </w:rPr>
      </w:pPr>
    </w:p>
    <w:p w:rsidR="006532C6" w:rsidRDefault="006532C6"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84593D" w:rsidRDefault="0084593D" w:rsidP="0084593D">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lastRenderedPageBreak/>
        <w:t xml:space="preserve">       </w:t>
      </w:r>
    </w:p>
    <w:p w:rsidR="0084593D" w:rsidRDefault="0084593D" w:rsidP="0084593D">
      <w:pPr>
        <w:framePr w:w="3246" w:h="1740" w:wrap="auto" w:vAnchor="text" w:hAnchor="page" w:x="668" w:y="5"/>
        <w:widowControl w:val="0"/>
        <w:autoSpaceDE w:val="0"/>
        <w:autoSpaceDN w:val="0"/>
        <w:spacing w:after="0" w:line="240" w:lineRule="auto"/>
        <w:rPr>
          <w:rFonts w:ascii="Arial" w:hAnsi="Arial" w:cs="Arial"/>
        </w:rPr>
      </w:pPr>
    </w:p>
    <w:p w:rsidR="0084593D" w:rsidRDefault="0084593D" w:rsidP="0084593D">
      <w:pPr>
        <w:framePr w:w="3246" w:h="1740" w:wrap="auto" w:vAnchor="text" w:hAnchor="page" w:x="668" w:y="5"/>
        <w:widowControl w:val="0"/>
        <w:autoSpaceDE w:val="0"/>
        <w:autoSpaceDN w:val="0"/>
        <w:spacing w:after="0" w:line="240" w:lineRule="auto"/>
        <w:rPr>
          <w:rFonts w:ascii="Arial" w:hAnsi="Arial" w:cs="Arial"/>
        </w:rPr>
      </w:pPr>
    </w:p>
    <w:p w:rsidR="0084593D" w:rsidRDefault="0084593D" w:rsidP="0084593D">
      <w:pPr>
        <w:framePr w:w="3246" w:h="1740" w:wrap="auto" w:vAnchor="text" w:hAnchor="page" w:x="668" w:y="5"/>
        <w:widowControl w:val="0"/>
        <w:autoSpaceDE w:val="0"/>
        <w:autoSpaceDN w:val="0"/>
        <w:spacing w:after="0" w:line="240" w:lineRule="auto"/>
        <w:jc w:val="center"/>
        <w:rPr>
          <w:rFonts w:ascii="Arial" w:hAnsi="Arial" w:cs="Arial"/>
        </w:rPr>
      </w:pPr>
      <w:r>
        <w:rPr>
          <w:rFonts w:ascii="Arial" w:hAnsi="Arial" w:cs="Arial"/>
        </w:rPr>
        <w:t>(pieczęć Wykonawcy)</w:t>
      </w:r>
    </w:p>
    <w:p w:rsidR="0084593D" w:rsidRDefault="0084593D" w:rsidP="0084593D">
      <w:pPr>
        <w:framePr w:w="3246" w:h="1740" w:wrap="auto" w:vAnchor="text" w:hAnchor="page" w:x="668" w:y="5"/>
        <w:widowControl w:val="0"/>
        <w:autoSpaceDE w:val="0"/>
        <w:autoSpaceDN w:val="0"/>
        <w:spacing w:after="0" w:line="240" w:lineRule="auto"/>
        <w:rPr>
          <w:rFonts w:ascii="Arial" w:hAnsi="Arial" w:cs="Arial"/>
        </w:rPr>
      </w:pPr>
    </w:p>
    <w:p w:rsidR="0084593D" w:rsidRDefault="0084593D" w:rsidP="0084593D">
      <w:pPr>
        <w:framePr w:w="3246" w:h="1740" w:wrap="auto" w:vAnchor="text" w:hAnchor="page" w:x="668" w:y="5"/>
        <w:widowControl w:val="0"/>
        <w:autoSpaceDE w:val="0"/>
        <w:autoSpaceDN w:val="0"/>
        <w:spacing w:after="0" w:line="240" w:lineRule="auto"/>
        <w:rPr>
          <w:rFonts w:ascii="Arial" w:hAnsi="Arial" w:cs="Arial"/>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1b do SIWZ</w:t>
      </w:r>
    </w:p>
    <w:p w:rsidR="0084593D" w:rsidRPr="00364BC8" w:rsidRDefault="0084593D" w:rsidP="0084593D">
      <w:pPr>
        <w:autoSpaceDE w:val="0"/>
        <w:autoSpaceDN w:val="0"/>
        <w:adjustRightInd w:val="0"/>
        <w:spacing w:after="0" w:line="240" w:lineRule="auto"/>
        <w:ind w:left="2832" w:firstLine="708"/>
        <w:jc w:val="right"/>
        <w:rPr>
          <w:rFonts w:ascii="Arial" w:eastAsia="Calibri" w:hAnsi="Arial" w:cs="Arial"/>
          <w:bCs/>
          <w:color w:val="0070C0"/>
          <w:sz w:val="16"/>
          <w:szCs w:val="16"/>
        </w:rPr>
      </w:pPr>
      <w:r>
        <w:rPr>
          <w:rFonts w:ascii="Arial" w:eastAsia="Calibri" w:hAnsi="Arial" w:cs="Arial"/>
          <w:bCs/>
          <w:color w:val="0070C0"/>
          <w:sz w:val="16"/>
          <w:szCs w:val="16"/>
        </w:rPr>
        <w:t>Część 2</w:t>
      </w:r>
    </w:p>
    <w:p w:rsidR="0084593D" w:rsidRDefault="002E2CBA" w:rsidP="0084593D">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TIZ.271.13</w:t>
      </w:r>
      <w:r w:rsidR="0084593D">
        <w:rPr>
          <w:rFonts w:ascii="Arial" w:eastAsia="Calibri" w:hAnsi="Arial" w:cs="Arial"/>
          <w:bCs/>
          <w:sz w:val="16"/>
          <w:szCs w:val="16"/>
        </w:rPr>
        <w:t>.2019</w:t>
      </w: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highlight w:val="lightGray"/>
        </w:rPr>
      </w:pPr>
    </w:p>
    <w:p w:rsidR="0084593D" w:rsidRDefault="0084593D" w:rsidP="0084593D">
      <w:pPr>
        <w:widowControl w:val="0"/>
        <w:tabs>
          <w:tab w:val="center" w:pos="4536"/>
          <w:tab w:val="right" w:pos="9072"/>
        </w:tabs>
        <w:autoSpaceDE w:val="0"/>
        <w:autoSpaceDN w:val="0"/>
        <w:spacing w:after="0" w:line="240" w:lineRule="auto"/>
        <w:jc w:val="both"/>
        <w:rPr>
          <w:rFonts w:ascii="Arial" w:hAnsi="Arial" w:cs="Arial"/>
        </w:rPr>
      </w:pPr>
    </w:p>
    <w:p w:rsidR="0084593D" w:rsidRDefault="0084593D" w:rsidP="0084593D">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84593D" w:rsidRDefault="0084593D" w:rsidP="0084593D">
      <w:pPr>
        <w:keepNext/>
        <w:widowControl w:val="0"/>
        <w:tabs>
          <w:tab w:val="left" w:pos="567"/>
        </w:tabs>
        <w:autoSpaceDE w:val="0"/>
        <w:autoSpaceDN w:val="0"/>
        <w:spacing w:after="0" w:line="240" w:lineRule="auto"/>
        <w:jc w:val="both"/>
        <w:outlineLvl w:val="7"/>
        <w:rPr>
          <w:rFonts w:ascii="Arial" w:hAnsi="Arial" w:cs="Arial"/>
          <w:b/>
          <w:bCs/>
        </w:rPr>
      </w:pPr>
    </w:p>
    <w:p w:rsidR="006532C6" w:rsidRPr="0084593D" w:rsidRDefault="0084593D" w:rsidP="0084593D">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rPr>
      </w:pPr>
      <w:r>
        <w:rPr>
          <w:rFonts w:ascii="Arial" w:hAnsi="Arial" w:cs="Arial"/>
          <w:b/>
          <w:bCs/>
          <w:highlight w:val="lightGray"/>
        </w:rPr>
        <w:t>FORMULARZ  OFERTY</w:t>
      </w:r>
    </w:p>
    <w:p w:rsidR="006532C6" w:rsidRPr="0084593D" w:rsidRDefault="006532C6" w:rsidP="0084593D">
      <w:pPr>
        <w:widowControl w:val="0"/>
        <w:autoSpaceDE w:val="0"/>
        <w:autoSpaceDN w:val="0"/>
        <w:spacing w:after="0" w:line="240" w:lineRule="auto"/>
        <w:rPr>
          <w:rFonts w:ascii="Arial" w:hAnsi="Arial" w:cs="Arial"/>
        </w:rPr>
      </w:pPr>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84593D" w:rsidRDefault="0084593D" w:rsidP="0084593D">
      <w:pPr>
        <w:widowControl w:val="0"/>
        <w:autoSpaceDE w:val="0"/>
        <w:autoSpaceDN w:val="0"/>
        <w:spacing w:after="0" w:line="240" w:lineRule="auto"/>
        <w:jc w:val="both"/>
        <w:rPr>
          <w:rFonts w:ascii="Arial" w:hAnsi="Arial" w:cs="Arial"/>
        </w:rPr>
      </w:pPr>
      <w:r>
        <w:rPr>
          <w:rFonts w:ascii="Arial" w:hAnsi="Arial" w:cs="Arial"/>
        </w:rPr>
        <w:t>Dane Wykonawcy:</w:t>
      </w:r>
    </w:p>
    <w:p w:rsidR="0084593D" w:rsidRDefault="0084593D" w:rsidP="0084593D">
      <w:pPr>
        <w:widowControl w:val="0"/>
        <w:autoSpaceDE w:val="0"/>
        <w:autoSpaceDN w:val="0"/>
        <w:spacing w:after="120"/>
        <w:jc w:val="both"/>
        <w:rPr>
          <w:rFonts w:ascii="Arial" w:hAnsi="Arial" w:cs="Arial"/>
          <w:sz w:val="16"/>
          <w:szCs w:val="16"/>
        </w:rPr>
      </w:pPr>
      <w:r>
        <w:rPr>
          <w:rFonts w:ascii="Arial" w:hAnsi="Arial" w:cs="Arial"/>
          <w:sz w:val="16"/>
          <w:szCs w:val="16"/>
        </w:rPr>
        <w:t>Nazwa Wykonawcy (Wykonawców – w przypadku oferty wspólnej, ze wskazaniem pełnomocnika) ..................................................................</w:t>
      </w:r>
    </w:p>
    <w:p w:rsidR="0084593D" w:rsidRDefault="0084593D" w:rsidP="0084593D">
      <w:pPr>
        <w:widowControl w:val="0"/>
        <w:autoSpaceDE w:val="0"/>
        <w:autoSpaceDN w:val="0"/>
        <w:spacing w:after="120"/>
        <w:jc w:val="both"/>
        <w:rPr>
          <w:rFonts w:ascii="Arial" w:hAnsi="Arial" w:cs="Arial"/>
          <w:sz w:val="16"/>
          <w:szCs w:val="16"/>
        </w:rPr>
      </w:pPr>
      <w:r>
        <w:rPr>
          <w:rFonts w:ascii="Arial" w:hAnsi="Arial" w:cs="Arial"/>
          <w:sz w:val="16"/>
          <w:szCs w:val="16"/>
        </w:rPr>
        <w:t>………………………………………………………………………………………………………………………………………………………………….</w:t>
      </w:r>
    </w:p>
    <w:p w:rsidR="0084593D" w:rsidRPr="00191C0A" w:rsidRDefault="0084593D" w:rsidP="0084593D">
      <w:pPr>
        <w:widowControl w:val="0"/>
        <w:autoSpaceDE w:val="0"/>
        <w:autoSpaceDN w:val="0"/>
        <w:spacing w:after="120"/>
        <w:jc w:val="both"/>
        <w:rPr>
          <w:rFonts w:ascii="Arial" w:hAnsi="Arial" w:cs="Arial"/>
          <w:sz w:val="16"/>
          <w:szCs w:val="16"/>
          <w:lang w:val="en-US"/>
        </w:rPr>
      </w:pPr>
      <w:proofErr w:type="spellStart"/>
      <w:r>
        <w:rPr>
          <w:rFonts w:ascii="Arial" w:hAnsi="Arial" w:cs="Arial"/>
          <w:sz w:val="16"/>
          <w:szCs w:val="16"/>
          <w:lang w:val="en-US"/>
        </w:rPr>
        <w:t>Adres</w:t>
      </w:r>
      <w:proofErr w:type="spellEnd"/>
      <w:r w:rsidRPr="00191C0A">
        <w:rPr>
          <w:rFonts w:ascii="Arial" w:hAnsi="Arial" w:cs="Arial"/>
          <w:sz w:val="16"/>
          <w:szCs w:val="16"/>
          <w:lang w:val="en-US"/>
        </w:rPr>
        <w:t>(y): ...............................................................................................................................................................................................</w:t>
      </w:r>
      <w:r>
        <w:rPr>
          <w:rFonts w:ascii="Arial" w:hAnsi="Arial" w:cs="Arial"/>
          <w:sz w:val="16"/>
          <w:szCs w:val="16"/>
          <w:lang w:val="en-US"/>
        </w:rPr>
        <w:t>..............</w:t>
      </w:r>
    </w:p>
    <w:p w:rsidR="0084593D" w:rsidRPr="00191C0A" w:rsidRDefault="0084593D" w:rsidP="0084593D">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TEL./FAX: …………………………....….………………………………………………………..……………………………………………..…</w:t>
      </w:r>
      <w:r>
        <w:rPr>
          <w:rFonts w:ascii="Arial" w:hAnsi="Arial" w:cs="Arial"/>
          <w:sz w:val="16"/>
          <w:szCs w:val="16"/>
          <w:lang w:val="en-US"/>
        </w:rPr>
        <w:t>………...</w:t>
      </w:r>
    </w:p>
    <w:p w:rsidR="0084593D" w:rsidRPr="00191C0A" w:rsidRDefault="0084593D" w:rsidP="0084593D">
      <w:pPr>
        <w:widowControl w:val="0"/>
        <w:autoSpaceDE w:val="0"/>
        <w:autoSpaceDN w:val="0"/>
        <w:spacing w:after="120"/>
        <w:jc w:val="both"/>
        <w:rPr>
          <w:rFonts w:ascii="Arial" w:hAnsi="Arial" w:cs="Arial"/>
          <w:sz w:val="16"/>
          <w:szCs w:val="16"/>
          <w:lang w:val="en-US"/>
        </w:rPr>
      </w:pPr>
      <w:r w:rsidRPr="00191C0A">
        <w:rPr>
          <w:rFonts w:ascii="Arial" w:hAnsi="Arial" w:cs="Arial"/>
          <w:sz w:val="16"/>
          <w:szCs w:val="16"/>
          <w:lang w:val="en-US"/>
        </w:rPr>
        <w:t>REGON: ………………………………….……….……………………………………………..…………………………………..………...……</w:t>
      </w:r>
      <w:r>
        <w:rPr>
          <w:rFonts w:ascii="Arial" w:hAnsi="Arial" w:cs="Arial"/>
          <w:sz w:val="16"/>
          <w:szCs w:val="16"/>
          <w:lang w:val="en-US"/>
        </w:rPr>
        <w:t>………..</w:t>
      </w:r>
    </w:p>
    <w:p w:rsidR="0084593D" w:rsidRDefault="0084593D" w:rsidP="0084593D">
      <w:pPr>
        <w:widowControl w:val="0"/>
        <w:autoSpaceDE w:val="0"/>
        <w:autoSpaceDN w:val="0"/>
        <w:spacing w:after="120"/>
        <w:jc w:val="both"/>
        <w:rPr>
          <w:rFonts w:ascii="Arial" w:hAnsi="Arial" w:cs="Arial"/>
          <w:sz w:val="16"/>
          <w:szCs w:val="16"/>
        </w:rPr>
      </w:pPr>
      <w:r>
        <w:rPr>
          <w:rFonts w:ascii="Arial" w:hAnsi="Arial" w:cs="Arial"/>
          <w:sz w:val="16"/>
          <w:szCs w:val="16"/>
        </w:rPr>
        <w:t>NIP: ………………………………………………………………………………………………………………….………………………….….………….</w:t>
      </w:r>
    </w:p>
    <w:p w:rsidR="0084593D" w:rsidRDefault="0084593D" w:rsidP="0084593D">
      <w:pPr>
        <w:keepNext/>
        <w:widowControl w:val="0"/>
        <w:autoSpaceDE w:val="0"/>
        <w:autoSpaceDN w:val="0"/>
        <w:spacing w:after="0" w:line="240" w:lineRule="auto"/>
        <w:jc w:val="both"/>
        <w:outlineLvl w:val="1"/>
        <w:rPr>
          <w:rFonts w:ascii="Arial" w:hAnsi="Arial" w:cs="Arial"/>
        </w:rPr>
      </w:pPr>
      <w:r>
        <w:rPr>
          <w:rFonts w:ascii="Arial" w:hAnsi="Arial" w:cs="Arial"/>
        </w:rPr>
        <w:t>Adres poczty elektronicznej i numeru faksu, na który Zamawiający ma przesyłać korespondencję związaną z przedmiotowym postępowaniem</w:t>
      </w:r>
    </w:p>
    <w:p w:rsidR="0084593D" w:rsidRPr="00191C0A" w:rsidRDefault="0084593D" w:rsidP="0084593D">
      <w:pPr>
        <w:rPr>
          <w:rFonts w:ascii="Arial" w:eastAsia="Calibri" w:hAnsi="Arial" w:cs="Arial"/>
        </w:rPr>
      </w:pPr>
      <w:r w:rsidRPr="00191C0A">
        <w:rPr>
          <w:rFonts w:ascii="Arial" w:eastAsia="Calibri" w:hAnsi="Arial" w:cs="Arial"/>
        </w:rPr>
        <w:t>tel. ......................................, fax........................................e-mail .....................................................</w:t>
      </w:r>
      <w:r>
        <w:rPr>
          <w:rFonts w:ascii="Arial" w:eastAsia="Calibri" w:hAnsi="Arial" w:cs="Arial"/>
        </w:rPr>
        <w:t>......</w:t>
      </w:r>
    </w:p>
    <w:p w:rsidR="0084593D" w:rsidRDefault="0084593D" w:rsidP="0084593D">
      <w:pPr>
        <w:spacing w:after="0"/>
        <w:jc w:val="both"/>
        <w:rPr>
          <w:rFonts w:ascii="Arial" w:hAnsi="Arial" w:cs="Arial"/>
          <w:bCs/>
        </w:rPr>
      </w:pPr>
      <w:r>
        <w:rPr>
          <w:rFonts w:ascii="Arial" w:hAnsi="Arial" w:cs="Arial"/>
        </w:rPr>
        <w:t>W odpowiedzi na publiczne ogłoszenie  o udzielenie zamówienia publicznego, prowadzonego w trybie przetargu nieograniczonego na</w:t>
      </w:r>
      <w:r>
        <w:rPr>
          <w:rFonts w:ascii="Arial" w:hAnsi="Arial" w:cs="Arial"/>
          <w:b/>
          <w:i/>
        </w:rPr>
        <w:t xml:space="preserve">: </w:t>
      </w:r>
      <w:r w:rsidR="000B6285">
        <w:rPr>
          <w:rFonts w:ascii="Arial" w:hAnsi="Arial" w:cs="Arial"/>
          <w:b/>
        </w:rPr>
        <w:t xml:space="preserve">„Zimowe utrzymanie dróg </w:t>
      </w:r>
      <w:r w:rsidR="00496354">
        <w:rPr>
          <w:rFonts w:ascii="Arial" w:hAnsi="Arial" w:cs="Arial"/>
          <w:b/>
        </w:rPr>
        <w:t xml:space="preserve">gminnych </w:t>
      </w:r>
      <w:r w:rsidR="000B6285">
        <w:rPr>
          <w:rFonts w:ascii="Arial" w:hAnsi="Arial" w:cs="Arial"/>
          <w:b/>
        </w:rPr>
        <w:t>i chodników</w:t>
      </w:r>
      <w:r w:rsidR="000B6285" w:rsidRPr="005C43A3">
        <w:rPr>
          <w:rFonts w:ascii="Arial" w:hAnsi="Arial" w:cs="Arial"/>
          <w:b/>
        </w:rPr>
        <w:t xml:space="preserve"> na terenie Gminy Iława</w:t>
      </w:r>
      <w:r w:rsidR="000B6285">
        <w:rPr>
          <w:rFonts w:ascii="Arial" w:hAnsi="Arial" w:cs="Arial"/>
          <w:b/>
        </w:rPr>
        <w:t xml:space="preserve"> w sezonie zimowym 2019-2020</w:t>
      </w:r>
      <w:r w:rsidR="000B6285">
        <w:rPr>
          <w:rFonts w:ascii="Arial" w:hAnsi="Arial" w:cs="Arial"/>
        </w:rPr>
        <w:t xml:space="preserve">” – </w:t>
      </w:r>
      <w:r w:rsidR="002E2CBA">
        <w:rPr>
          <w:rFonts w:ascii="Arial" w:hAnsi="Arial" w:cs="Arial"/>
          <w:color w:val="0070C0"/>
        </w:rPr>
        <w:t>część 2</w:t>
      </w:r>
      <w:r w:rsidR="000B6285" w:rsidRPr="00364BC8">
        <w:rPr>
          <w:rFonts w:ascii="Arial" w:hAnsi="Arial" w:cs="Arial"/>
          <w:color w:val="0070C0"/>
        </w:rPr>
        <w:t xml:space="preserve">: </w:t>
      </w:r>
      <w:r w:rsidR="000B6285" w:rsidRPr="00D573CD">
        <w:rPr>
          <w:rFonts w:ascii="Arial" w:hAnsi="Arial" w:cs="Arial"/>
          <w:color w:val="548DD4" w:themeColor="text2" w:themeTint="99"/>
        </w:rPr>
        <w:t>Zimowe utrzyman</w:t>
      </w:r>
      <w:r w:rsidR="002E2CBA">
        <w:rPr>
          <w:rFonts w:ascii="Arial" w:hAnsi="Arial" w:cs="Arial"/>
          <w:color w:val="548DD4" w:themeColor="text2" w:themeTint="99"/>
        </w:rPr>
        <w:t>ie dróg i chodników na terenie zachodniej</w:t>
      </w:r>
      <w:r w:rsidR="000B6285" w:rsidRPr="00D573CD">
        <w:rPr>
          <w:rFonts w:ascii="Arial" w:hAnsi="Arial" w:cs="Arial"/>
          <w:color w:val="548DD4" w:themeColor="text2" w:themeTint="99"/>
        </w:rPr>
        <w:t xml:space="preserve"> części Gminy Iława  </w:t>
      </w:r>
      <w:r>
        <w:rPr>
          <w:rFonts w:ascii="Arial" w:hAnsi="Arial" w:cs="Arial"/>
          <w:bCs/>
        </w:rPr>
        <w:t>składamy niniejszą ofertę i oświadczamy, że:</w:t>
      </w:r>
    </w:p>
    <w:p w:rsidR="0084593D" w:rsidRDefault="0084593D" w:rsidP="0084593D">
      <w:pPr>
        <w:spacing w:after="0"/>
        <w:jc w:val="center"/>
        <w:rPr>
          <w:rFonts w:ascii="Arial" w:hAnsi="Arial" w:cs="Arial"/>
          <w:b/>
          <w:bCs/>
          <w:i/>
        </w:rPr>
      </w:pPr>
    </w:p>
    <w:p w:rsidR="002E2CBA" w:rsidRDefault="002E2CBA" w:rsidP="002E2CBA">
      <w:pPr>
        <w:widowControl w:val="0"/>
        <w:autoSpaceDE w:val="0"/>
        <w:autoSpaceDN w:val="0"/>
        <w:spacing w:after="0" w:line="240" w:lineRule="auto"/>
        <w:ind w:left="142"/>
        <w:jc w:val="both"/>
        <w:rPr>
          <w:rFonts w:ascii="Arial" w:hAnsi="Arial" w:cs="Arial"/>
          <w:b/>
          <w:bCs/>
        </w:rPr>
      </w:pPr>
      <w:r>
        <w:rPr>
          <w:rFonts w:ascii="Arial" w:hAnsi="Arial" w:cs="Arial"/>
          <w:bCs/>
        </w:rPr>
        <w:t>1. Oferujemy wykonanie przedmiotu zamówienia na warunkach określonych w SIWZ</w:t>
      </w:r>
      <w:r>
        <w:rPr>
          <w:rFonts w:ascii="Arial" w:hAnsi="Arial" w:cs="Arial"/>
          <w:b/>
          <w:bCs/>
        </w:rPr>
        <w:t xml:space="preserve"> za cenę brutto: </w:t>
      </w:r>
    </w:p>
    <w:p w:rsidR="002E2CBA" w:rsidRDefault="002E2CBA" w:rsidP="002E2CBA">
      <w:pPr>
        <w:widowControl w:val="0"/>
        <w:autoSpaceDE w:val="0"/>
        <w:autoSpaceDN w:val="0"/>
        <w:spacing w:after="0" w:line="240" w:lineRule="auto"/>
        <w:ind w:left="284"/>
        <w:jc w:val="both"/>
        <w:rPr>
          <w:rFonts w:ascii="Arial" w:hAnsi="Arial" w:cs="Arial"/>
          <w:b/>
          <w:bCs/>
        </w:rPr>
      </w:pPr>
      <w:r>
        <w:rPr>
          <w:rFonts w:ascii="Arial" w:hAnsi="Arial" w:cs="Arial"/>
          <w:b/>
          <w:bCs/>
        </w:rPr>
        <w:t xml:space="preserve">................................................................................................. ( w tym należny podatek ). </w:t>
      </w:r>
    </w:p>
    <w:p w:rsidR="002E2CBA" w:rsidRDefault="002E2CBA" w:rsidP="002E2CBA">
      <w:pPr>
        <w:widowControl w:val="0"/>
        <w:autoSpaceDE w:val="0"/>
        <w:autoSpaceDN w:val="0"/>
        <w:spacing w:after="0" w:line="240" w:lineRule="auto"/>
        <w:jc w:val="both"/>
        <w:rPr>
          <w:rFonts w:ascii="Arial" w:hAnsi="Arial" w:cs="Arial"/>
          <w:bCs/>
        </w:rPr>
      </w:pPr>
      <w:r>
        <w:rPr>
          <w:rFonts w:ascii="Arial" w:hAnsi="Arial" w:cs="Arial"/>
          <w:bCs/>
        </w:rPr>
        <w:t xml:space="preserve">   Słownie brutto: (...............................................................................................................................).</w:t>
      </w:r>
    </w:p>
    <w:p w:rsidR="002E2CBA" w:rsidRPr="00FB1577" w:rsidRDefault="002E2CBA" w:rsidP="002E2CBA">
      <w:pPr>
        <w:widowControl w:val="0"/>
        <w:autoSpaceDE w:val="0"/>
        <w:autoSpaceDN w:val="0"/>
        <w:spacing w:after="0" w:line="240" w:lineRule="auto"/>
        <w:ind w:left="284"/>
        <w:jc w:val="both"/>
        <w:rPr>
          <w:rFonts w:ascii="Arial" w:hAnsi="Arial" w:cs="Arial"/>
          <w:b/>
          <w:bCs/>
        </w:rPr>
      </w:pPr>
      <w:r w:rsidRPr="00497A4E">
        <w:rPr>
          <w:rFonts w:ascii="Arial" w:hAnsi="Arial" w:cs="Arial"/>
          <w:b/>
          <w:bCs/>
        </w:rPr>
        <w:t xml:space="preserve">(do obliczenia należy przyjąć: </w:t>
      </w:r>
      <w:r w:rsidRPr="00FB1577">
        <w:rPr>
          <w:rFonts w:ascii="Arial" w:hAnsi="Arial" w:cs="Arial"/>
          <w:b/>
          <w:bCs/>
        </w:rPr>
        <w:t xml:space="preserve"> 200 km i 400 r-g,)</w:t>
      </w:r>
    </w:p>
    <w:p w:rsidR="002E2CBA" w:rsidRPr="00497A4E" w:rsidRDefault="002E2CBA" w:rsidP="002E2CBA">
      <w:pPr>
        <w:widowControl w:val="0"/>
        <w:autoSpaceDE w:val="0"/>
        <w:autoSpaceDN w:val="0"/>
        <w:spacing w:after="0" w:line="240" w:lineRule="auto"/>
        <w:ind w:left="284"/>
        <w:jc w:val="both"/>
        <w:rPr>
          <w:rFonts w:ascii="Arial" w:hAnsi="Arial" w:cs="Arial"/>
          <w:b/>
          <w:bCs/>
        </w:rPr>
      </w:pPr>
    </w:p>
    <w:p w:rsidR="002E2CBA" w:rsidRPr="00497A4E" w:rsidRDefault="002E2CBA" w:rsidP="002E2CBA">
      <w:pPr>
        <w:widowControl w:val="0"/>
        <w:autoSpaceDE w:val="0"/>
        <w:autoSpaceDN w:val="0"/>
        <w:spacing w:after="0" w:line="240" w:lineRule="auto"/>
        <w:ind w:left="284"/>
        <w:jc w:val="both"/>
        <w:rPr>
          <w:rFonts w:ascii="Arial" w:hAnsi="Arial" w:cs="Arial"/>
          <w:b/>
          <w:bCs/>
        </w:rPr>
      </w:pPr>
      <w:r w:rsidRPr="00497A4E">
        <w:rPr>
          <w:rFonts w:ascii="Arial" w:hAnsi="Arial" w:cs="Arial"/>
          <w:b/>
          <w:bCs/>
        </w:rPr>
        <w:t>- cena netto za posypywanie ………………………zł za  1 km.</w:t>
      </w:r>
    </w:p>
    <w:p w:rsidR="002E2CBA" w:rsidRPr="00497A4E" w:rsidRDefault="002E2CBA" w:rsidP="002E2CBA">
      <w:pPr>
        <w:widowControl w:val="0"/>
        <w:autoSpaceDE w:val="0"/>
        <w:autoSpaceDN w:val="0"/>
        <w:spacing w:after="0" w:line="240" w:lineRule="auto"/>
        <w:ind w:left="284"/>
        <w:jc w:val="both"/>
        <w:rPr>
          <w:rFonts w:ascii="Arial" w:hAnsi="Arial" w:cs="Arial"/>
          <w:b/>
          <w:bCs/>
        </w:rPr>
      </w:pPr>
    </w:p>
    <w:p w:rsidR="002E2CBA" w:rsidRPr="00497A4E" w:rsidRDefault="002E2CBA" w:rsidP="002E2CBA">
      <w:pPr>
        <w:widowControl w:val="0"/>
        <w:autoSpaceDE w:val="0"/>
        <w:autoSpaceDN w:val="0"/>
        <w:spacing w:after="0" w:line="240" w:lineRule="auto"/>
        <w:ind w:left="284"/>
        <w:jc w:val="both"/>
        <w:rPr>
          <w:rFonts w:ascii="Arial" w:hAnsi="Arial" w:cs="Arial"/>
          <w:b/>
          <w:bCs/>
        </w:rPr>
      </w:pPr>
      <w:r w:rsidRPr="00497A4E">
        <w:rPr>
          <w:rFonts w:ascii="Arial" w:hAnsi="Arial" w:cs="Arial"/>
          <w:b/>
          <w:bCs/>
        </w:rPr>
        <w:t xml:space="preserve">- cena brutto za posypywanie ……………………..zł. za 1 km. </w:t>
      </w:r>
    </w:p>
    <w:p w:rsidR="002E2CBA" w:rsidRPr="00497A4E" w:rsidRDefault="002E2CBA" w:rsidP="002E2CBA">
      <w:pPr>
        <w:widowControl w:val="0"/>
        <w:autoSpaceDE w:val="0"/>
        <w:autoSpaceDN w:val="0"/>
        <w:spacing w:after="0" w:line="240" w:lineRule="auto"/>
        <w:ind w:left="284"/>
        <w:jc w:val="both"/>
        <w:rPr>
          <w:rFonts w:ascii="Arial" w:hAnsi="Arial" w:cs="Arial"/>
          <w:b/>
          <w:bCs/>
        </w:rPr>
      </w:pPr>
    </w:p>
    <w:p w:rsidR="002E2CBA" w:rsidRPr="00497A4E" w:rsidRDefault="002E2CBA" w:rsidP="002E2CBA">
      <w:pPr>
        <w:widowControl w:val="0"/>
        <w:autoSpaceDE w:val="0"/>
        <w:autoSpaceDN w:val="0"/>
        <w:spacing w:after="0" w:line="240" w:lineRule="auto"/>
        <w:ind w:left="284"/>
        <w:jc w:val="both"/>
        <w:rPr>
          <w:rFonts w:ascii="Arial" w:hAnsi="Arial" w:cs="Arial"/>
          <w:b/>
          <w:bCs/>
        </w:rPr>
      </w:pPr>
      <w:r w:rsidRPr="00497A4E">
        <w:rPr>
          <w:rFonts w:ascii="Arial" w:hAnsi="Arial" w:cs="Arial"/>
          <w:b/>
          <w:bCs/>
        </w:rPr>
        <w:t>- cena netto za odśnieżanie ………………………. zł za  1 r-g.</w:t>
      </w:r>
    </w:p>
    <w:p w:rsidR="002E2CBA" w:rsidRPr="00497A4E" w:rsidRDefault="002E2CBA" w:rsidP="002E2CBA">
      <w:pPr>
        <w:widowControl w:val="0"/>
        <w:autoSpaceDE w:val="0"/>
        <w:autoSpaceDN w:val="0"/>
        <w:spacing w:after="0" w:line="240" w:lineRule="auto"/>
        <w:ind w:left="284"/>
        <w:jc w:val="both"/>
        <w:rPr>
          <w:rFonts w:ascii="Arial" w:hAnsi="Arial" w:cs="Arial"/>
          <w:b/>
          <w:bCs/>
        </w:rPr>
      </w:pPr>
    </w:p>
    <w:p w:rsidR="002E2CBA" w:rsidRPr="00497A4E" w:rsidRDefault="002E2CBA" w:rsidP="002E2CBA">
      <w:pPr>
        <w:widowControl w:val="0"/>
        <w:autoSpaceDE w:val="0"/>
        <w:autoSpaceDN w:val="0"/>
        <w:spacing w:after="0" w:line="240" w:lineRule="auto"/>
        <w:ind w:left="284"/>
        <w:jc w:val="both"/>
        <w:rPr>
          <w:rFonts w:ascii="Arial" w:hAnsi="Arial" w:cs="Arial"/>
          <w:b/>
          <w:bCs/>
        </w:rPr>
      </w:pPr>
      <w:r w:rsidRPr="00497A4E">
        <w:rPr>
          <w:rFonts w:ascii="Arial" w:hAnsi="Arial" w:cs="Arial"/>
          <w:b/>
          <w:bCs/>
        </w:rPr>
        <w:t>- cena brutto za odśnieżanie ………………………</w:t>
      </w:r>
      <w:r>
        <w:rPr>
          <w:rFonts w:ascii="Arial" w:hAnsi="Arial" w:cs="Arial"/>
          <w:b/>
          <w:bCs/>
        </w:rPr>
        <w:t xml:space="preserve"> </w:t>
      </w:r>
      <w:r w:rsidRPr="00497A4E">
        <w:rPr>
          <w:rFonts w:ascii="Arial" w:hAnsi="Arial" w:cs="Arial"/>
          <w:b/>
          <w:bCs/>
        </w:rPr>
        <w:t>zł za  1 r-g.</w:t>
      </w:r>
    </w:p>
    <w:p w:rsidR="002E2CBA" w:rsidRPr="00C540CF" w:rsidRDefault="002E2CBA" w:rsidP="002E2CBA">
      <w:pPr>
        <w:widowControl w:val="0"/>
        <w:autoSpaceDE w:val="0"/>
        <w:autoSpaceDN w:val="0"/>
        <w:spacing w:after="0" w:line="240" w:lineRule="auto"/>
        <w:ind w:left="284"/>
        <w:jc w:val="both"/>
        <w:rPr>
          <w:rFonts w:ascii="Arial" w:hAnsi="Arial" w:cs="Arial"/>
          <w:b/>
          <w:bCs/>
          <w:color w:val="FF0000"/>
        </w:rPr>
      </w:pPr>
    </w:p>
    <w:p w:rsidR="007554BF" w:rsidRDefault="002E2CBA" w:rsidP="002E2CBA">
      <w:pPr>
        <w:widowControl w:val="0"/>
        <w:autoSpaceDE w:val="0"/>
        <w:autoSpaceDN w:val="0"/>
        <w:spacing w:after="120"/>
        <w:jc w:val="both"/>
        <w:rPr>
          <w:rFonts w:ascii="Arial" w:hAnsi="Arial" w:cs="Arial"/>
          <w:b/>
          <w:bCs/>
        </w:rPr>
      </w:pPr>
      <w:r w:rsidRPr="002E2CBA">
        <w:rPr>
          <w:rFonts w:ascii="Arial" w:hAnsi="Arial" w:cs="Arial"/>
          <w:bCs/>
        </w:rPr>
        <w:t>2.</w:t>
      </w:r>
      <w:r>
        <w:rPr>
          <w:rFonts w:ascii="Arial" w:hAnsi="Arial" w:cs="Arial"/>
          <w:b/>
          <w:bCs/>
        </w:rPr>
        <w:t xml:space="preserve"> Czas reakcji na interwencję …………………………….. min. </w:t>
      </w:r>
    </w:p>
    <w:p w:rsidR="0084593D" w:rsidRDefault="0084593D" w:rsidP="007B0E53">
      <w:pPr>
        <w:widowControl w:val="0"/>
        <w:numPr>
          <w:ilvl w:val="0"/>
          <w:numId w:val="48"/>
        </w:numPr>
        <w:autoSpaceDE w:val="0"/>
        <w:autoSpaceDN w:val="0"/>
        <w:spacing w:after="120"/>
        <w:ind w:left="284" w:hanging="284"/>
        <w:jc w:val="both"/>
        <w:rPr>
          <w:rFonts w:ascii="Arial" w:hAnsi="Arial" w:cs="Arial"/>
          <w:b/>
          <w:bCs/>
        </w:rPr>
      </w:pPr>
      <w:r>
        <w:rPr>
          <w:rFonts w:ascii="Arial" w:hAnsi="Arial" w:cs="Arial"/>
          <w:b/>
          <w:bCs/>
        </w:rPr>
        <w:t xml:space="preserve">Wykonawca zobowiązuje się udzielić ....................... letniej gwarancji i </w:t>
      </w:r>
      <w:r w:rsidR="00C84907">
        <w:rPr>
          <w:rFonts w:ascii="Arial" w:hAnsi="Arial" w:cs="Arial"/>
          <w:b/>
          <w:bCs/>
        </w:rPr>
        <w:t>rękojmi na wykonany zakres dostaw</w:t>
      </w:r>
      <w:r>
        <w:rPr>
          <w:rFonts w:ascii="Arial" w:hAnsi="Arial" w:cs="Arial"/>
          <w:b/>
          <w:bCs/>
        </w:rPr>
        <w:t xml:space="preserve">. </w:t>
      </w:r>
    </w:p>
    <w:p w:rsidR="0084593D" w:rsidRPr="006738B5" w:rsidRDefault="0084593D" w:rsidP="0084593D">
      <w:pPr>
        <w:autoSpaceDE w:val="0"/>
        <w:autoSpaceDN w:val="0"/>
        <w:adjustRightInd w:val="0"/>
        <w:spacing w:after="0"/>
        <w:jc w:val="both"/>
        <w:rPr>
          <w:rFonts w:ascii="Arial" w:eastAsia="Calibri" w:hAnsi="Arial" w:cs="Arial"/>
          <w:bCs/>
          <w:color w:val="FF0000"/>
        </w:rPr>
      </w:pPr>
      <w:r>
        <w:rPr>
          <w:rFonts w:ascii="Arial" w:eastAsia="Calibri" w:hAnsi="Arial" w:cs="Arial"/>
          <w:bCs/>
        </w:rPr>
        <w:t xml:space="preserve">4.  Termin obowiązywania umowy: </w:t>
      </w:r>
      <w:r w:rsidRPr="006B15DA">
        <w:rPr>
          <w:rFonts w:ascii="Arial" w:eastAsia="Calibri" w:hAnsi="Arial" w:cs="Arial"/>
          <w:b/>
          <w:bCs/>
        </w:rPr>
        <w:t>do 3</w:t>
      </w:r>
      <w:r w:rsidR="00496354">
        <w:rPr>
          <w:rFonts w:ascii="Arial" w:eastAsia="Calibri" w:hAnsi="Arial" w:cs="Arial"/>
          <w:b/>
          <w:bCs/>
        </w:rPr>
        <w:t>0 kwietnia</w:t>
      </w:r>
      <w:r w:rsidR="002E2CBA">
        <w:rPr>
          <w:rFonts w:ascii="Arial" w:eastAsia="Calibri" w:hAnsi="Arial" w:cs="Arial"/>
          <w:b/>
          <w:bCs/>
        </w:rPr>
        <w:t xml:space="preserve"> 2020</w:t>
      </w:r>
      <w:r w:rsidRPr="006B15DA">
        <w:rPr>
          <w:rFonts w:ascii="Arial" w:eastAsia="Calibri" w:hAnsi="Arial" w:cs="Arial"/>
          <w:b/>
          <w:bCs/>
        </w:rPr>
        <w:t xml:space="preserve"> roku.</w:t>
      </w:r>
    </w:p>
    <w:p w:rsidR="0084593D" w:rsidRDefault="0084593D" w:rsidP="0084593D">
      <w:pPr>
        <w:tabs>
          <w:tab w:val="left" w:pos="284"/>
        </w:tabs>
        <w:autoSpaceDE w:val="0"/>
        <w:autoSpaceDN w:val="0"/>
        <w:adjustRightInd w:val="0"/>
        <w:spacing w:after="0" w:line="240" w:lineRule="auto"/>
        <w:ind w:left="284" w:hanging="284"/>
        <w:jc w:val="both"/>
        <w:rPr>
          <w:rFonts w:ascii="Arial" w:eastAsia="Calibri" w:hAnsi="Arial" w:cs="Arial"/>
        </w:rPr>
      </w:pPr>
      <w:r>
        <w:rPr>
          <w:rFonts w:ascii="Arial" w:eastAsia="Calibri" w:hAnsi="Arial" w:cs="Arial"/>
        </w:rPr>
        <w:t xml:space="preserve">5. Informuję, że zapoznałem się z projektem umowy o zamówienie publiczne i akceptuję bez       zastrzeżeń jego treść.  </w:t>
      </w:r>
    </w:p>
    <w:p w:rsidR="0084593D" w:rsidRDefault="0084593D" w:rsidP="0084593D">
      <w:pPr>
        <w:widowControl w:val="0"/>
        <w:tabs>
          <w:tab w:val="left" w:pos="283"/>
        </w:tabs>
        <w:autoSpaceDE w:val="0"/>
        <w:autoSpaceDN w:val="0"/>
        <w:spacing w:after="0" w:line="240" w:lineRule="auto"/>
        <w:ind w:left="284" w:hanging="284"/>
        <w:jc w:val="both"/>
        <w:rPr>
          <w:rFonts w:ascii="Arial" w:hAnsi="Arial" w:cs="Arial"/>
        </w:rPr>
      </w:pPr>
      <w:r>
        <w:rPr>
          <w:rFonts w:ascii="Arial" w:hAnsi="Arial" w:cs="Arial"/>
        </w:rPr>
        <w:t>6.</w:t>
      </w:r>
      <w:r>
        <w:rPr>
          <w:rFonts w:ascii="Arial" w:hAnsi="Arial" w:cs="Arial"/>
        </w:rPr>
        <w:tab/>
        <w:t xml:space="preserve">Uważam się za związanym niniejszą ofertą przez okres 30 dni. Bieg terminu rozpoczyna się wraz   z upływem terminu składania ofert. </w:t>
      </w:r>
    </w:p>
    <w:p w:rsidR="0084593D" w:rsidRDefault="0084593D" w:rsidP="0084593D">
      <w:pPr>
        <w:widowControl w:val="0"/>
        <w:tabs>
          <w:tab w:val="left" w:pos="284"/>
        </w:tabs>
        <w:autoSpaceDE w:val="0"/>
        <w:autoSpaceDN w:val="0"/>
        <w:spacing w:after="0"/>
        <w:ind w:left="284" w:hanging="284"/>
        <w:jc w:val="both"/>
        <w:rPr>
          <w:rFonts w:ascii="Arial" w:hAnsi="Arial" w:cs="Arial"/>
        </w:rPr>
      </w:pPr>
      <w:r>
        <w:rPr>
          <w:rFonts w:ascii="Arial" w:hAnsi="Arial" w:cs="Arial"/>
        </w:rPr>
        <w:t>7. W przypadku wyboru oferty firma zobowiązuje się do podpisania umowy w terminie  i miejscu     wskazanym przez Zamawiającego.</w:t>
      </w:r>
    </w:p>
    <w:p w:rsidR="0084593D" w:rsidRDefault="0084593D" w:rsidP="0084593D">
      <w:pPr>
        <w:widowControl w:val="0"/>
        <w:tabs>
          <w:tab w:val="left" w:pos="0"/>
        </w:tabs>
        <w:autoSpaceDE w:val="0"/>
        <w:autoSpaceDN w:val="0"/>
        <w:spacing w:after="0"/>
        <w:jc w:val="both"/>
        <w:rPr>
          <w:rFonts w:ascii="Arial" w:hAnsi="Arial" w:cs="Arial"/>
        </w:rPr>
      </w:pPr>
      <w:r>
        <w:rPr>
          <w:rFonts w:ascii="Arial" w:hAnsi="Arial" w:cs="Arial"/>
        </w:rPr>
        <w:t>8. Uprawnionym przedstawicielem do kontaktów z zamawiającym jest: Pan/Pani……………………….</w:t>
      </w:r>
    </w:p>
    <w:p w:rsidR="0084593D" w:rsidRDefault="0084593D" w:rsidP="0084593D">
      <w:pPr>
        <w:widowControl w:val="0"/>
        <w:tabs>
          <w:tab w:val="left" w:pos="0"/>
        </w:tabs>
        <w:autoSpaceDE w:val="0"/>
        <w:autoSpaceDN w:val="0"/>
        <w:spacing w:after="0"/>
        <w:ind w:left="284"/>
        <w:jc w:val="both"/>
        <w:rPr>
          <w:rFonts w:ascii="Arial" w:hAnsi="Arial" w:cs="Arial"/>
        </w:rPr>
      </w:pPr>
      <w:r>
        <w:rPr>
          <w:rFonts w:ascii="Arial" w:hAnsi="Arial" w:cs="Arial"/>
        </w:rPr>
        <w:t>Tel…………..…….., fax ……………………..….., e-mail………………………….………………………</w:t>
      </w:r>
    </w:p>
    <w:p w:rsidR="0084593D" w:rsidRDefault="0084593D" w:rsidP="0084593D">
      <w:pPr>
        <w:widowControl w:val="0"/>
        <w:tabs>
          <w:tab w:val="left" w:pos="0"/>
        </w:tabs>
        <w:autoSpaceDE w:val="0"/>
        <w:autoSpaceDN w:val="0"/>
        <w:spacing w:after="0"/>
        <w:jc w:val="both"/>
        <w:rPr>
          <w:rFonts w:ascii="Arial" w:hAnsi="Arial" w:cs="Arial"/>
          <w:b/>
        </w:rPr>
      </w:pPr>
      <w:r>
        <w:rPr>
          <w:rFonts w:ascii="Arial" w:hAnsi="Arial" w:cs="Arial"/>
        </w:rPr>
        <w:t xml:space="preserve">9. Zamówienie wykonamy </w:t>
      </w:r>
      <w:r>
        <w:rPr>
          <w:rFonts w:ascii="Arial" w:hAnsi="Arial" w:cs="Arial"/>
          <w:b/>
        </w:rPr>
        <w:t>sami / z udziałem podwykonawców</w:t>
      </w:r>
      <w:r>
        <w:rPr>
          <w:rFonts w:ascii="Arial" w:hAnsi="Arial" w:cs="Arial"/>
        </w:rPr>
        <w:t xml:space="preserve"> </w:t>
      </w:r>
      <w:r>
        <w:rPr>
          <w:rFonts w:ascii="Arial" w:hAnsi="Arial" w:cs="Arial"/>
          <w:b/>
        </w:rPr>
        <w:t>(niepotrzebne skreślić).</w:t>
      </w:r>
    </w:p>
    <w:p w:rsidR="0084593D" w:rsidRDefault="0084593D" w:rsidP="0084593D">
      <w:pPr>
        <w:widowControl w:val="0"/>
        <w:tabs>
          <w:tab w:val="left" w:pos="0"/>
        </w:tabs>
        <w:autoSpaceDE w:val="0"/>
        <w:autoSpaceDN w:val="0"/>
        <w:spacing w:after="0"/>
        <w:jc w:val="both"/>
        <w:rPr>
          <w:rFonts w:ascii="Arial" w:hAnsi="Arial" w:cs="Arial"/>
        </w:rPr>
      </w:pPr>
      <w:r>
        <w:rPr>
          <w:rFonts w:ascii="Arial" w:hAnsi="Arial" w:cs="Arial"/>
        </w:rPr>
        <w:t xml:space="preserve">10. W przypadku udziału podwykonawców należy wskazać: </w:t>
      </w:r>
    </w:p>
    <w:p w:rsidR="0084593D" w:rsidRDefault="0084593D" w:rsidP="0084593D">
      <w:pPr>
        <w:widowControl w:val="0"/>
        <w:tabs>
          <w:tab w:val="left" w:pos="0"/>
        </w:tabs>
        <w:autoSpaceDE w:val="0"/>
        <w:autoSpaceDN w:val="0"/>
        <w:spacing w:after="0"/>
        <w:jc w:val="both"/>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188"/>
        <w:gridCol w:w="4632"/>
      </w:tblGrid>
      <w:tr w:rsidR="0084593D" w:rsidTr="00732E00">
        <w:tc>
          <w:tcPr>
            <w:tcW w:w="610" w:type="dxa"/>
          </w:tcPr>
          <w:p w:rsidR="0084593D" w:rsidRDefault="0084593D" w:rsidP="00732E00">
            <w:pPr>
              <w:widowControl w:val="0"/>
              <w:tabs>
                <w:tab w:val="left" w:pos="0"/>
              </w:tabs>
              <w:autoSpaceDE w:val="0"/>
              <w:autoSpaceDN w:val="0"/>
              <w:spacing w:after="0"/>
              <w:jc w:val="both"/>
              <w:rPr>
                <w:rFonts w:ascii="Arial" w:hAnsi="Arial" w:cs="Arial"/>
                <w:b/>
                <w:bCs/>
                <w:sz w:val="16"/>
              </w:rPr>
            </w:pPr>
            <w:r>
              <w:rPr>
                <w:rFonts w:ascii="Arial" w:hAnsi="Arial" w:cs="Arial"/>
                <w:b/>
                <w:bCs/>
                <w:sz w:val="16"/>
              </w:rPr>
              <w:lastRenderedPageBreak/>
              <w:t>Lp.</w:t>
            </w:r>
          </w:p>
        </w:tc>
        <w:tc>
          <w:tcPr>
            <w:tcW w:w="4188" w:type="dxa"/>
          </w:tcPr>
          <w:p w:rsidR="0084593D" w:rsidRDefault="0084593D" w:rsidP="00732E00">
            <w:pPr>
              <w:widowControl w:val="0"/>
              <w:tabs>
                <w:tab w:val="left" w:pos="0"/>
              </w:tabs>
              <w:autoSpaceDE w:val="0"/>
              <w:autoSpaceDN w:val="0"/>
              <w:spacing w:after="0"/>
              <w:jc w:val="both"/>
              <w:rPr>
                <w:rFonts w:ascii="Arial" w:hAnsi="Arial" w:cs="Arial"/>
                <w:b/>
                <w:bCs/>
                <w:sz w:val="16"/>
              </w:rPr>
            </w:pPr>
            <w:r>
              <w:rPr>
                <w:rFonts w:ascii="Arial" w:hAnsi="Arial" w:cs="Arial"/>
                <w:b/>
                <w:bCs/>
                <w:sz w:val="16"/>
              </w:rPr>
              <w:t>Nazwa, adres podwykonawcy (o ile jest to wiadome)</w:t>
            </w:r>
          </w:p>
        </w:tc>
        <w:tc>
          <w:tcPr>
            <w:tcW w:w="4632" w:type="dxa"/>
          </w:tcPr>
          <w:p w:rsidR="0084593D" w:rsidRDefault="0084593D" w:rsidP="00732E00">
            <w:pPr>
              <w:widowControl w:val="0"/>
              <w:tabs>
                <w:tab w:val="left" w:pos="0"/>
              </w:tabs>
              <w:autoSpaceDE w:val="0"/>
              <w:autoSpaceDN w:val="0"/>
              <w:spacing w:after="0"/>
              <w:jc w:val="both"/>
              <w:rPr>
                <w:rFonts w:ascii="Arial" w:hAnsi="Arial" w:cs="Arial"/>
                <w:b/>
                <w:bCs/>
                <w:sz w:val="16"/>
              </w:rPr>
            </w:pPr>
            <w:r>
              <w:rPr>
                <w:rFonts w:ascii="Arial" w:hAnsi="Arial" w:cs="Arial"/>
                <w:b/>
                <w:bCs/>
                <w:sz w:val="16"/>
              </w:rPr>
              <w:t>Część zamówienia, której wykonanie zostanie powierzone podwykonawcom</w:t>
            </w:r>
          </w:p>
        </w:tc>
      </w:tr>
      <w:tr w:rsidR="0084593D" w:rsidTr="00732E00">
        <w:tc>
          <w:tcPr>
            <w:tcW w:w="610" w:type="dxa"/>
          </w:tcPr>
          <w:p w:rsidR="0084593D" w:rsidRDefault="0084593D" w:rsidP="00732E00">
            <w:pPr>
              <w:widowControl w:val="0"/>
              <w:tabs>
                <w:tab w:val="left" w:pos="0"/>
              </w:tabs>
              <w:autoSpaceDE w:val="0"/>
              <w:autoSpaceDN w:val="0"/>
              <w:spacing w:after="0"/>
              <w:jc w:val="both"/>
              <w:rPr>
                <w:rFonts w:ascii="Arial" w:hAnsi="Arial" w:cs="Arial"/>
                <w:sz w:val="16"/>
                <w:szCs w:val="16"/>
              </w:rPr>
            </w:pPr>
          </w:p>
        </w:tc>
        <w:tc>
          <w:tcPr>
            <w:tcW w:w="4188" w:type="dxa"/>
          </w:tcPr>
          <w:p w:rsidR="0084593D" w:rsidRDefault="0084593D" w:rsidP="00732E00">
            <w:pPr>
              <w:widowControl w:val="0"/>
              <w:tabs>
                <w:tab w:val="left" w:pos="0"/>
              </w:tabs>
              <w:autoSpaceDE w:val="0"/>
              <w:autoSpaceDN w:val="0"/>
              <w:spacing w:after="0"/>
              <w:jc w:val="both"/>
              <w:rPr>
                <w:rFonts w:ascii="Arial" w:hAnsi="Arial" w:cs="Arial"/>
                <w:sz w:val="16"/>
                <w:szCs w:val="16"/>
              </w:rPr>
            </w:pPr>
          </w:p>
          <w:p w:rsidR="0084593D" w:rsidRDefault="0084593D" w:rsidP="00732E00">
            <w:pPr>
              <w:widowControl w:val="0"/>
              <w:tabs>
                <w:tab w:val="left" w:pos="0"/>
              </w:tabs>
              <w:autoSpaceDE w:val="0"/>
              <w:autoSpaceDN w:val="0"/>
              <w:spacing w:after="0"/>
              <w:jc w:val="both"/>
              <w:rPr>
                <w:rFonts w:ascii="Arial" w:hAnsi="Arial" w:cs="Arial"/>
                <w:sz w:val="16"/>
                <w:szCs w:val="16"/>
              </w:rPr>
            </w:pPr>
          </w:p>
        </w:tc>
        <w:tc>
          <w:tcPr>
            <w:tcW w:w="4632" w:type="dxa"/>
          </w:tcPr>
          <w:p w:rsidR="0084593D" w:rsidRDefault="0084593D" w:rsidP="00732E00">
            <w:pPr>
              <w:widowControl w:val="0"/>
              <w:tabs>
                <w:tab w:val="left" w:pos="0"/>
              </w:tabs>
              <w:autoSpaceDE w:val="0"/>
              <w:autoSpaceDN w:val="0"/>
              <w:spacing w:after="0"/>
              <w:jc w:val="both"/>
              <w:rPr>
                <w:rFonts w:ascii="Arial" w:hAnsi="Arial" w:cs="Arial"/>
                <w:sz w:val="16"/>
                <w:szCs w:val="16"/>
              </w:rPr>
            </w:pPr>
          </w:p>
        </w:tc>
      </w:tr>
      <w:tr w:rsidR="0084593D" w:rsidTr="00732E00">
        <w:tc>
          <w:tcPr>
            <w:tcW w:w="610" w:type="dxa"/>
          </w:tcPr>
          <w:p w:rsidR="0084593D" w:rsidRDefault="0084593D" w:rsidP="00732E00">
            <w:pPr>
              <w:widowControl w:val="0"/>
              <w:tabs>
                <w:tab w:val="left" w:pos="0"/>
              </w:tabs>
              <w:autoSpaceDE w:val="0"/>
              <w:autoSpaceDN w:val="0"/>
              <w:spacing w:after="0"/>
              <w:jc w:val="both"/>
              <w:rPr>
                <w:rFonts w:ascii="Arial" w:hAnsi="Arial" w:cs="Arial"/>
              </w:rPr>
            </w:pPr>
          </w:p>
        </w:tc>
        <w:tc>
          <w:tcPr>
            <w:tcW w:w="4188" w:type="dxa"/>
          </w:tcPr>
          <w:p w:rsidR="0084593D" w:rsidRDefault="0084593D" w:rsidP="00732E00">
            <w:pPr>
              <w:widowControl w:val="0"/>
              <w:tabs>
                <w:tab w:val="left" w:pos="0"/>
              </w:tabs>
              <w:autoSpaceDE w:val="0"/>
              <w:autoSpaceDN w:val="0"/>
              <w:spacing w:after="0"/>
              <w:jc w:val="both"/>
              <w:rPr>
                <w:rFonts w:ascii="Arial" w:hAnsi="Arial" w:cs="Arial"/>
              </w:rPr>
            </w:pPr>
          </w:p>
        </w:tc>
        <w:tc>
          <w:tcPr>
            <w:tcW w:w="4632" w:type="dxa"/>
          </w:tcPr>
          <w:p w:rsidR="0084593D" w:rsidRDefault="0084593D" w:rsidP="00732E00">
            <w:pPr>
              <w:widowControl w:val="0"/>
              <w:tabs>
                <w:tab w:val="left" w:pos="0"/>
              </w:tabs>
              <w:autoSpaceDE w:val="0"/>
              <w:autoSpaceDN w:val="0"/>
              <w:spacing w:after="0"/>
              <w:jc w:val="both"/>
              <w:rPr>
                <w:rFonts w:ascii="Arial" w:hAnsi="Arial" w:cs="Arial"/>
              </w:rPr>
            </w:pPr>
          </w:p>
        </w:tc>
      </w:tr>
    </w:tbl>
    <w:p w:rsidR="0084593D" w:rsidRDefault="0084593D" w:rsidP="0084593D">
      <w:pPr>
        <w:widowControl w:val="0"/>
        <w:tabs>
          <w:tab w:val="left" w:pos="0"/>
        </w:tabs>
        <w:autoSpaceDE w:val="0"/>
        <w:autoSpaceDN w:val="0"/>
        <w:spacing w:after="0"/>
        <w:jc w:val="both"/>
        <w:rPr>
          <w:rFonts w:ascii="Arial" w:hAnsi="Arial" w:cs="Arial"/>
        </w:rPr>
      </w:pPr>
    </w:p>
    <w:p w:rsidR="0084593D" w:rsidRPr="00364BC8" w:rsidRDefault="0084593D" w:rsidP="0084593D">
      <w:pPr>
        <w:widowControl w:val="0"/>
        <w:tabs>
          <w:tab w:val="left" w:pos="284"/>
          <w:tab w:val="left" w:pos="567"/>
        </w:tabs>
        <w:autoSpaceDE w:val="0"/>
        <w:autoSpaceDN w:val="0"/>
        <w:spacing w:after="0"/>
        <w:ind w:left="284" w:hanging="284"/>
        <w:jc w:val="both"/>
        <w:rPr>
          <w:rFonts w:ascii="Arial" w:hAnsi="Arial" w:cs="Arial"/>
        </w:rPr>
      </w:pPr>
      <w:r>
        <w:rPr>
          <w:rFonts w:ascii="Arial" w:hAnsi="Arial" w:cs="Arial"/>
        </w:rPr>
        <w:t xml:space="preserve">11.Na podstawie art. 26 ust. 6 ustawy </w:t>
      </w:r>
      <w:proofErr w:type="spellStart"/>
      <w:r>
        <w:rPr>
          <w:rFonts w:ascii="Arial" w:hAnsi="Arial" w:cs="Arial"/>
        </w:rPr>
        <w:t>Pzp</w:t>
      </w:r>
      <w:proofErr w:type="spellEnd"/>
      <w:r>
        <w:rPr>
          <w:rFonts w:ascii="Arial" w:hAnsi="Arial" w:cs="Arial"/>
        </w:rPr>
        <w:t xml:space="preserve"> informuję, że Zamawiający może samodzielnie pobrać         wymagane przez niego dokumenty tj. </w:t>
      </w:r>
      <w:r>
        <w:rPr>
          <w:rFonts w:ascii="Arial" w:hAnsi="Arial" w:cs="Arial"/>
          <w:b/>
        </w:rPr>
        <w:t xml:space="preserve">…………….............……………….....…………………(należy      </w:t>
      </w:r>
    </w:p>
    <w:p w:rsidR="0084593D" w:rsidRDefault="0084593D" w:rsidP="0084593D">
      <w:pPr>
        <w:widowControl w:val="0"/>
        <w:tabs>
          <w:tab w:val="left" w:pos="284"/>
          <w:tab w:val="left" w:pos="567"/>
        </w:tabs>
        <w:autoSpaceDE w:val="0"/>
        <w:autoSpaceDN w:val="0"/>
        <w:spacing w:after="0"/>
        <w:jc w:val="both"/>
        <w:rPr>
          <w:rFonts w:ascii="Arial" w:hAnsi="Arial" w:cs="Arial"/>
          <w:b/>
        </w:rPr>
      </w:pPr>
      <w:r>
        <w:rPr>
          <w:rFonts w:ascii="Arial" w:hAnsi="Arial" w:cs="Arial"/>
          <w:b/>
        </w:rPr>
        <w:t xml:space="preserve">     podać jakie dokumenty Zamawiający może samodzielnie pobrać np. KRS, </w:t>
      </w:r>
      <w:proofErr w:type="spellStart"/>
      <w:r>
        <w:rPr>
          <w:rFonts w:ascii="Arial" w:hAnsi="Arial" w:cs="Arial"/>
          <w:b/>
        </w:rPr>
        <w:t>CEiDG</w:t>
      </w:r>
      <w:proofErr w:type="spellEnd"/>
      <w:r>
        <w:rPr>
          <w:rFonts w:ascii="Arial" w:hAnsi="Arial" w:cs="Arial"/>
          <w:b/>
        </w:rPr>
        <w:t xml:space="preserve">). </w:t>
      </w:r>
    </w:p>
    <w:p w:rsidR="0084593D" w:rsidRDefault="0084593D" w:rsidP="0084593D">
      <w:pPr>
        <w:widowControl w:val="0"/>
        <w:tabs>
          <w:tab w:val="left" w:pos="284"/>
        </w:tabs>
        <w:autoSpaceDE w:val="0"/>
        <w:autoSpaceDN w:val="0"/>
        <w:spacing w:after="0"/>
        <w:ind w:left="284" w:hanging="284"/>
        <w:jc w:val="both"/>
        <w:rPr>
          <w:rFonts w:ascii="Arial" w:hAnsi="Arial" w:cs="Arial"/>
        </w:rPr>
      </w:pPr>
      <w:r>
        <w:rPr>
          <w:rFonts w:ascii="Arial" w:hAnsi="Arial" w:cs="Arial"/>
        </w:rPr>
        <w:t xml:space="preserve">     Powyższe dokumenty Zamawiający pobiera z ogólnodostępnej i bezpłatnej bazy danych pod    adresem internetowym: ………………………………………….………………………………………….</w:t>
      </w:r>
    </w:p>
    <w:p w:rsidR="0084593D" w:rsidRDefault="0084593D" w:rsidP="0084593D">
      <w:pPr>
        <w:widowControl w:val="0"/>
        <w:tabs>
          <w:tab w:val="left" w:pos="0"/>
        </w:tabs>
        <w:autoSpaceDE w:val="0"/>
        <w:autoSpaceDN w:val="0"/>
        <w:spacing w:after="0"/>
        <w:jc w:val="both"/>
        <w:rPr>
          <w:rFonts w:ascii="Arial" w:hAnsi="Arial" w:cs="Arial"/>
        </w:rPr>
      </w:pPr>
      <w:r>
        <w:rPr>
          <w:rFonts w:ascii="Arial" w:hAnsi="Arial" w:cs="Arial"/>
        </w:rPr>
        <w:t xml:space="preserve">12.Wybór naszej oferty </w:t>
      </w:r>
      <w:r>
        <w:rPr>
          <w:rFonts w:ascii="Arial" w:hAnsi="Arial" w:cs="Arial"/>
          <w:b/>
        </w:rPr>
        <w:t>spowoduje / nie spowoduje</w:t>
      </w:r>
      <w:r>
        <w:rPr>
          <w:rFonts w:ascii="Arial" w:hAnsi="Arial" w:cs="Arial"/>
        </w:rPr>
        <w:t xml:space="preserve"> </w:t>
      </w:r>
      <w:r>
        <w:rPr>
          <w:rFonts w:ascii="Arial" w:hAnsi="Arial" w:cs="Arial"/>
          <w:b/>
        </w:rPr>
        <w:t>(niepotrzebne skreślić</w:t>
      </w:r>
      <w:r>
        <w:rPr>
          <w:rFonts w:ascii="Arial" w:hAnsi="Arial" w:cs="Arial"/>
        </w:rPr>
        <w:t xml:space="preserve">) powstanie obowiązku   </w:t>
      </w:r>
    </w:p>
    <w:p w:rsidR="0084593D" w:rsidRDefault="0084593D" w:rsidP="0084593D">
      <w:pPr>
        <w:widowControl w:val="0"/>
        <w:tabs>
          <w:tab w:val="left" w:pos="0"/>
        </w:tabs>
        <w:autoSpaceDE w:val="0"/>
        <w:autoSpaceDN w:val="0"/>
        <w:spacing w:after="0"/>
        <w:jc w:val="both"/>
        <w:rPr>
          <w:rFonts w:ascii="Arial" w:hAnsi="Arial" w:cs="Arial"/>
        </w:rPr>
      </w:pPr>
      <w:r>
        <w:rPr>
          <w:rFonts w:ascii="Arial" w:hAnsi="Arial" w:cs="Arial"/>
        </w:rPr>
        <w:t xml:space="preserve">     podatkowego u Zamawiającego zgodnie z przepisami o podatku od towarów i usług:</w:t>
      </w:r>
    </w:p>
    <w:p w:rsidR="0084593D" w:rsidRDefault="0084593D" w:rsidP="0084593D">
      <w:pPr>
        <w:widowControl w:val="0"/>
        <w:tabs>
          <w:tab w:val="left" w:pos="0"/>
        </w:tabs>
        <w:autoSpaceDE w:val="0"/>
        <w:autoSpaceDN w:val="0"/>
        <w:spacing w:after="0"/>
        <w:ind w:left="426"/>
        <w:jc w:val="both"/>
        <w:rPr>
          <w:rFonts w:ascii="Arial" w:hAnsi="Arial" w:cs="Arial"/>
        </w:rPr>
      </w:pPr>
      <w:r>
        <w:rPr>
          <w:rFonts w:ascii="Arial" w:hAnsi="Arial" w:cs="Arial"/>
        </w:rPr>
        <w:t>……………………………………………………………………................................……………….</w:t>
      </w:r>
    </w:p>
    <w:p w:rsidR="0084593D" w:rsidRDefault="0084593D" w:rsidP="0084593D">
      <w:pPr>
        <w:widowControl w:val="0"/>
        <w:tabs>
          <w:tab w:val="left" w:pos="0"/>
        </w:tabs>
        <w:autoSpaceDE w:val="0"/>
        <w:autoSpaceDN w:val="0"/>
        <w:spacing w:after="0"/>
        <w:ind w:left="284"/>
        <w:jc w:val="both"/>
        <w:rPr>
          <w:rFonts w:ascii="Arial" w:hAnsi="Arial" w:cs="Arial"/>
          <w:b/>
          <w:i/>
          <w:sz w:val="16"/>
        </w:rPr>
      </w:pPr>
      <w:r>
        <w:rPr>
          <w:rFonts w:ascii="Arial" w:hAnsi="Arial" w:cs="Arial"/>
          <w:b/>
          <w:i/>
          <w:sz w:val="16"/>
        </w:rPr>
        <w:t>(wskazać nazwę/rodzaj towaru lub usługi których dostawa lub świadczenie będzie prowadzić do jego powstania oraz wskazać ich wartość bez kwoty podatku)</w:t>
      </w:r>
    </w:p>
    <w:p w:rsidR="0084593D" w:rsidRDefault="0084593D" w:rsidP="0084593D">
      <w:pPr>
        <w:widowControl w:val="0"/>
        <w:autoSpaceDE w:val="0"/>
        <w:autoSpaceDN w:val="0"/>
        <w:spacing w:after="0"/>
        <w:ind w:left="284" w:hanging="284"/>
        <w:jc w:val="both"/>
        <w:rPr>
          <w:rFonts w:ascii="Arial" w:hAnsi="Arial" w:cs="Arial"/>
        </w:rPr>
      </w:pPr>
      <w:r>
        <w:rPr>
          <w:rFonts w:ascii="Arial" w:hAnsi="Arial" w:cs="Arial"/>
        </w:rPr>
        <w:t xml:space="preserve">13.Niniejszym  informuję, że niżej wymienione dokumenty stanowią tajemnicę przedsiębiorstwa              w rozumieniu przepisów o zwalczaniu nieuczciwej konkurencji: </w:t>
      </w:r>
    </w:p>
    <w:p w:rsidR="0084593D" w:rsidRDefault="0084593D" w:rsidP="007B0E53">
      <w:pPr>
        <w:widowControl w:val="0"/>
        <w:numPr>
          <w:ilvl w:val="2"/>
          <w:numId w:val="44"/>
        </w:numPr>
        <w:tabs>
          <w:tab w:val="left" w:pos="284"/>
        </w:tabs>
        <w:autoSpaceDE w:val="0"/>
        <w:autoSpaceDN w:val="0"/>
        <w:spacing w:after="120"/>
        <w:jc w:val="both"/>
        <w:rPr>
          <w:rFonts w:ascii="Arial" w:hAnsi="Arial" w:cs="Arial"/>
        </w:rPr>
      </w:pPr>
      <w:r>
        <w:rPr>
          <w:rFonts w:ascii="Arial" w:hAnsi="Arial" w:cs="Arial"/>
        </w:rPr>
        <w:t xml:space="preserve"> 1).......................................................................................................................................................</w:t>
      </w:r>
    </w:p>
    <w:p w:rsidR="0084593D" w:rsidRDefault="0084593D" w:rsidP="0084593D">
      <w:pPr>
        <w:widowControl w:val="0"/>
        <w:autoSpaceDE w:val="0"/>
        <w:autoSpaceDN w:val="0"/>
        <w:spacing w:after="120"/>
        <w:ind w:left="567" w:hanging="283"/>
        <w:jc w:val="both"/>
        <w:rPr>
          <w:rFonts w:ascii="Arial" w:hAnsi="Arial" w:cs="Arial"/>
        </w:rPr>
      </w:pPr>
      <w:r>
        <w:rPr>
          <w:rFonts w:ascii="Arial" w:hAnsi="Arial" w:cs="Arial"/>
        </w:rPr>
        <w:t xml:space="preserve"> 2) ......................................................................................................................................................</w:t>
      </w:r>
    </w:p>
    <w:p w:rsidR="0084593D" w:rsidRDefault="0084593D" w:rsidP="0084593D">
      <w:pPr>
        <w:widowControl w:val="0"/>
        <w:autoSpaceDE w:val="0"/>
        <w:autoSpaceDN w:val="0"/>
        <w:spacing w:after="120"/>
        <w:ind w:left="567" w:hanging="283"/>
        <w:jc w:val="both"/>
        <w:rPr>
          <w:rFonts w:ascii="Arial" w:hAnsi="Arial" w:cs="Arial"/>
        </w:rPr>
      </w:pPr>
      <w:r>
        <w:rPr>
          <w:rFonts w:ascii="Arial" w:hAnsi="Arial" w:cs="Arial"/>
        </w:rPr>
        <w:t xml:space="preserve"> 3) ......................................................................................................................................................</w:t>
      </w:r>
    </w:p>
    <w:p w:rsidR="0084593D" w:rsidRPr="00A22544" w:rsidRDefault="0084593D" w:rsidP="0084593D">
      <w:pPr>
        <w:widowControl w:val="0"/>
        <w:autoSpaceDE w:val="0"/>
        <w:autoSpaceDN w:val="0"/>
        <w:spacing w:after="120"/>
        <w:jc w:val="both"/>
        <w:rPr>
          <w:rFonts w:ascii="Arial" w:hAnsi="Arial" w:cs="Arial"/>
          <w:i/>
        </w:rPr>
      </w:pPr>
      <w:r>
        <w:rPr>
          <w:rFonts w:ascii="Arial" w:hAnsi="Arial" w:cs="Arial"/>
        </w:rPr>
        <w:t xml:space="preserve">14. </w:t>
      </w:r>
      <w:r w:rsidRPr="00CA6626">
        <w:rPr>
          <w:rFonts w:ascii="Arial" w:hAnsi="Arial" w:cs="Arial"/>
          <w:i/>
          <w:color w:val="000000"/>
        </w:rPr>
        <w:t>Oświadczam, że wypełniłem obowiązki informacyjne przewidziane w art. 13 lub art. 14 RODO</w:t>
      </w:r>
      <w:r>
        <w:rPr>
          <w:rFonts w:ascii="Arial" w:hAnsi="Arial" w:cs="Arial"/>
          <w:i/>
          <w:color w:val="000000"/>
          <w:vertAlign w:val="superscript"/>
        </w:rPr>
        <w:t>1</w:t>
      </w:r>
      <w:r w:rsidRPr="00CA6626">
        <w:rPr>
          <w:rFonts w:ascii="Arial" w:hAnsi="Arial" w:cs="Arial"/>
          <w:i/>
          <w:color w:val="000000"/>
        </w:rPr>
        <w:t xml:space="preserve"> wobec osób fizycznych, </w:t>
      </w:r>
      <w:r w:rsidRPr="00CA6626">
        <w:rPr>
          <w:rFonts w:ascii="Arial" w:hAnsi="Arial" w:cs="Arial"/>
          <w:i/>
        </w:rPr>
        <w:t>od których dane osobowe bezpośrednio lub pośrednio pozyskałem</w:t>
      </w:r>
      <w:r w:rsidRPr="00CA6626">
        <w:rPr>
          <w:rFonts w:ascii="Arial" w:hAnsi="Arial" w:cs="Arial"/>
          <w:i/>
          <w:color w:val="000000"/>
        </w:rPr>
        <w:t xml:space="preserve"> w celu ubiegania się o udzielenie zamówienia publicznego w niniejszym postępowaniu</w:t>
      </w:r>
      <w:r>
        <w:rPr>
          <w:rFonts w:ascii="Arial" w:hAnsi="Arial" w:cs="Arial"/>
          <w:i/>
        </w:rPr>
        <w:t>.</w:t>
      </w:r>
    </w:p>
    <w:p w:rsidR="0084593D" w:rsidRDefault="0084593D" w:rsidP="0084593D">
      <w:pPr>
        <w:widowControl w:val="0"/>
        <w:autoSpaceDE w:val="0"/>
        <w:autoSpaceDN w:val="0"/>
        <w:spacing w:after="120"/>
        <w:ind w:left="284" w:hanging="283"/>
        <w:jc w:val="both"/>
        <w:rPr>
          <w:rFonts w:ascii="Arial" w:hAnsi="Arial" w:cs="Arial"/>
        </w:rPr>
      </w:pPr>
      <w:r>
        <w:rPr>
          <w:rFonts w:ascii="Arial" w:hAnsi="Arial" w:cs="Arial"/>
        </w:rPr>
        <w:t>15. Oświadczam, że Wykonawca, którego reprezentujemy jest:</w:t>
      </w:r>
    </w:p>
    <w:p w:rsidR="0084593D" w:rsidRDefault="0084593D" w:rsidP="0084593D">
      <w:pPr>
        <w:widowControl w:val="0"/>
        <w:autoSpaceDE w:val="0"/>
        <w:autoSpaceDN w:val="0"/>
        <w:spacing w:after="120"/>
        <w:ind w:left="2552" w:hanging="2551"/>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2C2CB9">
        <w:rPr>
          <w:rFonts w:ascii="Arial" w:eastAsia="TimesNewRoman" w:hAnsi="Arial" w:cs="Arial"/>
        </w:rPr>
      </w:r>
      <w:r w:rsidR="002C2CB9">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małym przedsiębiorcą  </w:t>
      </w:r>
      <w:r w:rsidRPr="00D2225B">
        <w:rPr>
          <w:rFonts w:ascii="Arial" w:hAnsi="Arial" w:cs="Arial"/>
          <w:i/>
        </w:rPr>
        <w:t>(małe przedsiębiorstwo definiuje się jako przedsiębiorstwo, które zatrudnia mniej niż 50 pracowników i którego roczny obrót lub roczna suma bilansowa nie przekracza 10 milionów EUR)</w:t>
      </w:r>
    </w:p>
    <w:p w:rsidR="0084593D" w:rsidRDefault="0084593D" w:rsidP="0084593D">
      <w:pPr>
        <w:widowControl w:val="0"/>
        <w:autoSpaceDE w:val="0"/>
        <w:autoSpaceDN w:val="0"/>
        <w:spacing w:after="120"/>
        <w:ind w:left="2835" w:hanging="2834"/>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2C2CB9">
        <w:rPr>
          <w:rFonts w:ascii="Arial" w:eastAsia="TimesNewRoman" w:hAnsi="Arial" w:cs="Arial"/>
        </w:rPr>
      </w:r>
      <w:r w:rsidR="002C2CB9">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średnim przedsiębiorcą </w:t>
      </w:r>
      <w:r w:rsidRPr="00D2225B">
        <w:rPr>
          <w:rFonts w:ascii="Arial" w:hAnsi="Arial" w:cs="Arial"/>
          <w:i/>
        </w:rPr>
        <w:t>(średnie przedsiębiorstwo definiuje się jako przedsiębiorstwo, które zatrudnia mniej niż250 pracowników i którego roczny obrót nie przekracza 50 milionów lub roczna suma bilansowa nie przekracza 43 milionów EUR)</w:t>
      </w:r>
    </w:p>
    <w:p w:rsidR="0084593D" w:rsidRDefault="0084593D" w:rsidP="0084593D">
      <w:pPr>
        <w:widowControl w:val="0"/>
        <w:autoSpaceDE w:val="0"/>
        <w:autoSpaceDN w:val="0"/>
        <w:spacing w:after="120"/>
        <w:ind w:left="284" w:hanging="283"/>
        <w:jc w:val="both"/>
        <w:rPr>
          <w:rFonts w:ascii="Arial" w:eastAsia="TimesNewRoman" w:hAnsi="Arial" w:cs="Arial"/>
        </w:rPr>
      </w:pPr>
      <w:r>
        <w:rPr>
          <w:rFonts w:ascii="Arial" w:eastAsia="TimesNewRoman" w:hAnsi="Arial" w:cs="Arial"/>
        </w:rPr>
        <w:fldChar w:fldCharType="begin">
          <w:ffData>
            <w:name w:val="Wybór1"/>
            <w:enabled/>
            <w:calcOnExit w:val="0"/>
            <w:checkBox>
              <w:sizeAuto/>
              <w:default w:val="0"/>
            </w:checkBox>
          </w:ffData>
        </w:fldChar>
      </w:r>
      <w:r>
        <w:rPr>
          <w:rFonts w:ascii="Arial" w:eastAsia="TimesNewRoman" w:hAnsi="Arial" w:cs="Arial"/>
        </w:rPr>
        <w:instrText xml:space="preserve"> FORMCHECKBOX </w:instrText>
      </w:r>
      <w:r w:rsidR="002C2CB9">
        <w:rPr>
          <w:rFonts w:ascii="Arial" w:eastAsia="TimesNewRoman" w:hAnsi="Arial" w:cs="Arial"/>
        </w:rPr>
      </w:r>
      <w:r w:rsidR="002C2CB9">
        <w:rPr>
          <w:rFonts w:ascii="Arial" w:eastAsia="TimesNewRoman" w:hAnsi="Arial" w:cs="Arial"/>
        </w:rPr>
        <w:fldChar w:fldCharType="separate"/>
      </w:r>
      <w:r>
        <w:rPr>
          <w:rFonts w:ascii="Arial" w:eastAsia="TimesNewRoman" w:hAnsi="Arial" w:cs="Arial"/>
        </w:rPr>
        <w:fldChar w:fldCharType="end"/>
      </w:r>
      <w:r>
        <w:rPr>
          <w:rFonts w:ascii="Arial" w:eastAsia="TimesNewRoman" w:hAnsi="Arial" w:cs="Arial"/>
        </w:rPr>
        <w:t xml:space="preserve"> dużym przedsiębiorstwem</w:t>
      </w:r>
    </w:p>
    <w:p w:rsidR="0084593D" w:rsidRDefault="0084593D" w:rsidP="0084593D">
      <w:pPr>
        <w:widowControl w:val="0"/>
        <w:autoSpaceDE w:val="0"/>
        <w:autoSpaceDN w:val="0"/>
        <w:spacing w:after="120"/>
        <w:ind w:left="567" w:hanging="283"/>
        <w:jc w:val="both"/>
        <w:rPr>
          <w:rFonts w:ascii="Arial" w:hAnsi="Arial" w:cs="Arial"/>
        </w:rPr>
      </w:pPr>
    </w:p>
    <w:p w:rsidR="0084593D" w:rsidRDefault="0084593D" w:rsidP="0084593D">
      <w:pPr>
        <w:widowControl w:val="0"/>
        <w:autoSpaceDE w:val="0"/>
        <w:autoSpaceDN w:val="0"/>
        <w:spacing w:after="120"/>
        <w:ind w:left="284" w:hanging="284"/>
        <w:jc w:val="both"/>
        <w:rPr>
          <w:rFonts w:ascii="Arial" w:hAnsi="Arial" w:cs="Arial"/>
        </w:rPr>
      </w:pPr>
      <w:r>
        <w:rPr>
          <w:rFonts w:ascii="Arial" w:hAnsi="Arial" w:cs="Arial"/>
        </w:rPr>
        <w:t>16. Oferta została złożona na .......................... ponumerowanych stronach.</w:t>
      </w:r>
    </w:p>
    <w:p w:rsidR="0084593D" w:rsidRDefault="0084593D" w:rsidP="0084593D">
      <w:pPr>
        <w:autoSpaceDE w:val="0"/>
        <w:autoSpaceDN w:val="0"/>
        <w:adjustRightInd w:val="0"/>
        <w:spacing w:after="0" w:line="240" w:lineRule="auto"/>
        <w:ind w:left="2832" w:firstLine="708"/>
        <w:jc w:val="right"/>
        <w:rPr>
          <w:rFonts w:ascii="Arial" w:eastAsia="Calibri" w:hAnsi="Arial" w:cs="Arial"/>
          <w:bCs/>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rPr>
      </w:pPr>
    </w:p>
    <w:p w:rsidR="0084593D" w:rsidRDefault="0084593D" w:rsidP="0084593D">
      <w:pPr>
        <w:widowControl w:val="0"/>
        <w:autoSpaceDE w:val="0"/>
        <w:autoSpaceDN w:val="0"/>
        <w:spacing w:after="0" w:line="240" w:lineRule="auto"/>
        <w:ind w:left="283"/>
        <w:jc w:val="both"/>
        <w:rPr>
          <w:rFonts w:ascii="Arial" w:hAnsi="Arial" w:cs="Arial"/>
          <w:position w:val="8"/>
          <w:sz w:val="16"/>
          <w:szCs w:val="16"/>
        </w:rPr>
      </w:pPr>
      <w:r>
        <w:rPr>
          <w:rFonts w:ascii="Arial" w:hAnsi="Arial" w:cs="Arial"/>
        </w:rPr>
        <w:t xml:space="preserve">.....................................................            ……………………………………………………….                                                                                                                                                                                                                                                                                                                   </w:t>
      </w:r>
      <w:r>
        <w:rPr>
          <w:rFonts w:ascii="Arial" w:hAnsi="Arial" w:cs="Arial"/>
          <w:position w:val="8"/>
        </w:rPr>
        <w:t xml:space="preserve">           </w:t>
      </w:r>
      <w:r>
        <w:rPr>
          <w:rFonts w:ascii="Arial" w:hAnsi="Arial" w:cs="Arial"/>
          <w:position w:val="8"/>
          <w:sz w:val="18"/>
          <w:szCs w:val="18"/>
        </w:rPr>
        <w:t xml:space="preserve">(miejscowość)   ( data)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position w:val="8"/>
          <w:sz w:val="16"/>
          <w:szCs w:val="16"/>
        </w:rPr>
        <w:t>podpis i pieczątka imienna uprawnionego(-</w:t>
      </w:r>
      <w:proofErr w:type="spellStart"/>
      <w:r>
        <w:rPr>
          <w:rFonts w:ascii="Arial" w:hAnsi="Arial" w:cs="Arial"/>
          <w:position w:val="8"/>
          <w:sz w:val="16"/>
          <w:szCs w:val="16"/>
        </w:rPr>
        <w:t>ych</w:t>
      </w:r>
      <w:proofErr w:type="spellEnd"/>
      <w:r>
        <w:rPr>
          <w:rFonts w:ascii="Arial" w:hAnsi="Arial" w:cs="Arial"/>
          <w:position w:val="8"/>
          <w:sz w:val="16"/>
          <w:szCs w:val="16"/>
        </w:rPr>
        <w:t xml:space="preserve">) </w:t>
      </w:r>
    </w:p>
    <w:p w:rsidR="0084593D" w:rsidRDefault="0084593D" w:rsidP="0084593D">
      <w:pPr>
        <w:widowControl w:val="0"/>
        <w:autoSpaceDE w:val="0"/>
        <w:autoSpaceDN w:val="0"/>
        <w:spacing w:after="0" w:line="240" w:lineRule="auto"/>
        <w:ind w:left="6655" w:firstLine="425"/>
        <w:jc w:val="both"/>
        <w:rPr>
          <w:rFonts w:ascii="Arial" w:hAnsi="Arial" w:cs="Arial"/>
          <w:position w:val="8"/>
          <w:sz w:val="16"/>
          <w:szCs w:val="16"/>
        </w:rPr>
      </w:pPr>
      <w:r>
        <w:rPr>
          <w:rFonts w:ascii="Arial" w:hAnsi="Arial" w:cs="Arial"/>
          <w:position w:val="8"/>
          <w:sz w:val="16"/>
          <w:szCs w:val="16"/>
        </w:rPr>
        <w:t>przedstawiciela(-li)</w:t>
      </w:r>
      <w:r>
        <w:rPr>
          <w:rFonts w:ascii="Arial" w:hAnsi="Arial" w:cs="Arial"/>
          <w:position w:val="8"/>
          <w:sz w:val="16"/>
          <w:szCs w:val="16"/>
        </w:rPr>
        <w:tab/>
        <w:t>Wykonawcy)</w:t>
      </w:r>
      <w:r>
        <w:rPr>
          <w:rFonts w:ascii="Arial" w:hAnsi="Arial" w:cs="Arial"/>
          <w:sz w:val="16"/>
          <w:szCs w:val="16"/>
        </w:rPr>
        <w:t xml:space="preserve">        </w:t>
      </w:r>
    </w:p>
    <w:p w:rsidR="0084593D" w:rsidRDefault="0084593D" w:rsidP="0084593D">
      <w:pPr>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 xml:space="preserve"> </w:t>
      </w:r>
    </w:p>
    <w:p w:rsidR="0084593D" w:rsidRDefault="0084593D" w:rsidP="002E2CBA">
      <w:pPr>
        <w:autoSpaceDE w:val="0"/>
        <w:autoSpaceDN w:val="0"/>
        <w:adjustRightInd w:val="0"/>
        <w:spacing w:after="0" w:line="240" w:lineRule="auto"/>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84593D">
      <w:pPr>
        <w:autoSpaceDE w:val="0"/>
        <w:autoSpaceDN w:val="0"/>
        <w:adjustRightInd w:val="0"/>
        <w:spacing w:after="0" w:line="240" w:lineRule="auto"/>
        <w:ind w:left="2832" w:firstLine="708"/>
        <w:jc w:val="right"/>
        <w:rPr>
          <w:rFonts w:ascii="Arial" w:eastAsia="Calibri" w:hAnsi="Arial" w:cs="Arial"/>
          <w:bCs/>
          <w:sz w:val="16"/>
          <w:szCs w:val="16"/>
        </w:rPr>
      </w:pPr>
    </w:p>
    <w:p w:rsidR="0084593D" w:rsidRDefault="0084593D" w:rsidP="002E2CBA">
      <w:pPr>
        <w:autoSpaceDE w:val="0"/>
        <w:autoSpaceDN w:val="0"/>
        <w:adjustRightInd w:val="0"/>
        <w:spacing w:after="0" w:line="240" w:lineRule="auto"/>
        <w:rPr>
          <w:rFonts w:ascii="Arial" w:eastAsia="Calibri" w:hAnsi="Arial" w:cs="Arial"/>
          <w:bCs/>
          <w:sz w:val="16"/>
          <w:szCs w:val="16"/>
        </w:rPr>
      </w:pPr>
    </w:p>
    <w:p w:rsidR="006532C6" w:rsidRDefault="0084593D" w:rsidP="007554BF">
      <w:pPr>
        <w:tabs>
          <w:tab w:val="left" w:pos="142"/>
        </w:tabs>
        <w:autoSpaceDE w:val="0"/>
        <w:autoSpaceDN w:val="0"/>
        <w:adjustRightInd w:val="0"/>
        <w:spacing w:after="0" w:line="240" w:lineRule="auto"/>
        <w:jc w:val="both"/>
        <w:rPr>
          <w:rFonts w:ascii="Arial" w:eastAsia="Calibri" w:hAnsi="Arial" w:cs="Arial"/>
          <w:bCs/>
          <w:sz w:val="16"/>
          <w:szCs w:val="16"/>
        </w:rPr>
      </w:pPr>
      <w:r w:rsidRPr="00D2225B">
        <w:rPr>
          <w:rFonts w:ascii="Arial" w:hAnsi="Arial" w:cs="Arial"/>
          <w:sz w:val="15"/>
          <w:szCs w:val="15"/>
          <w:vertAlign w:val="superscript"/>
        </w:rPr>
        <w:t>1</w:t>
      </w:r>
      <w:r>
        <w:rPr>
          <w:rFonts w:ascii="Arial" w:hAnsi="Arial" w:cs="Arial"/>
          <w:sz w:val="15"/>
          <w:szCs w:val="15"/>
          <w:vertAlign w:val="superscript"/>
        </w:rPr>
        <w:t xml:space="preserve"> </w:t>
      </w:r>
      <w:r w:rsidRPr="00D2225B">
        <w:rPr>
          <w:rFonts w:ascii="Arial" w:hAnsi="Arial" w:cs="Arial"/>
          <w:sz w:val="15"/>
          <w:szCs w:val="15"/>
        </w:rPr>
        <w:t>rozporządzenie</w:t>
      </w:r>
      <w:r>
        <w:rPr>
          <w:rFonts w:ascii="Arial" w:hAnsi="Arial" w:cs="Arial"/>
          <w:sz w:val="15"/>
          <w:szCs w:val="15"/>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532C6" w:rsidRDefault="006532C6" w:rsidP="0084593D">
      <w:pPr>
        <w:autoSpaceDE w:val="0"/>
        <w:autoSpaceDN w:val="0"/>
        <w:adjustRightInd w:val="0"/>
        <w:spacing w:after="0" w:line="240" w:lineRule="auto"/>
        <w:rPr>
          <w:rFonts w:ascii="Arial" w:eastAsia="Calibri" w:hAnsi="Arial" w:cs="Arial"/>
          <w:bCs/>
          <w:color w:val="000000" w:themeColor="text1"/>
          <w:sz w:val="16"/>
          <w:szCs w:val="16"/>
        </w:rPr>
      </w:pPr>
    </w:p>
    <w:p w:rsidR="006532C6" w:rsidRDefault="006532C6"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lastRenderedPageBreak/>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18000C">
        <w:rPr>
          <w:rFonts w:ascii="Arial" w:eastAsia="Calibri" w:hAnsi="Arial" w:cs="Arial"/>
          <w:bCs/>
          <w:color w:val="000000" w:themeColor="text1"/>
          <w:sz w:val="16"/>
          <w:szCs w:val="16"/>
        </w:rPr>
        <w:t>.271.</w:t>
      </w:r>
      <w:r w:rsidRPr="009778DC">
        <w:rPr>
          <w:rFonts w:ascii="Arial" w:eastAsia="Calibri" w:hAnsi="Arial" w:cs="Arial"/>
          <w:bCs/>
          <w:color w:val="000000" w:themeColor="text1"/>
          <w:sz w:val="16"/>
          <w:szCs w:val="16"/>
        </w:rPr>
        <w:t>1</w:t>
      </w:r>
      <w:r w:rsidR="00496354">
        <w:rPr>
          <w:rFonts w:ascii="Arial" w:eastAsia="Calibri" w:hAnsi="Arial" w:cs="Arial"/>
          <w:bCs/>
          <w:color w:val="000000" w:themeColor="text1"/>
          <w:sz w:val="16"/>
          <w:szCs w:val="16"/>
        </w:rPr>
        <w:t>3</w:t>
      </w:r>
      <w:r w:rsidR="0018000C">
        <w:rPr>
          <w:rFonts w:ascii="Arial" w:eastAsia="Calibri" w:hAnsi="Arial" w:cs="Arial"/>
          <w:bCs/>
          <w:color w:val="000000" w:themeColor="text1"/>
          <w:sz w:val="16"/>
          <w:szCs w:val="16"/>
        </w:rPr>
        <w:t>.2019</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1"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801788">
      <w:pPr>
        <w:spacing w:after="0"/>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496354">
        <w:rPr>
          <w:rFonts w:ascii="Arial" w:hAnsi="Arial" w:cs="Arial"/>
          <w:b/>
        </w:rPr>
        <w:t>„Zimowe utrzymanie dróg gminnych i chodników</w:t>
      </w:r>
      <w:r w:rsidR="00496354" w:rsidRPr="005C43A3">
        <w:rPr>
          <w:rFonts w:ascii="Arial" w:hAnsi="Arial" w:cs="Arial"/>
          <w:b/>
        </w:rPr>
        <w:t xml:space="preserve"> na terenie Gminy Iława</w:t>
      </w:r>
      <w:r w:rsidR="00496354">
        <w:rPr>
          <w:rFonts w:ascii="Arial" w:hAnsi="Arial" w:cs="Arial"/>
          <w:b/>
        </w:rPr>
        <w:t xml:space="preserve"> w sezonie zimowym 2019-2020</w:t>
      </w:r>
      <w:r w:rsidR="00496354">
        <w:rPr>
          <w:rFonts w:ascii="Arial" w:hAnsi="Arial" w:cs="Arial"/>
        </w:rPr>
        <w:t xml:space="preserve">” </w:t>
      </w:r>
      <w:r w:rsidR="0018000C">
        <w:rPr>
          <w:rFonts w:ascii="Arial" w:hAnsi="Arial" w:cs="Arial"/>
        </w:rPr>
        <w:t xml:space="preserve"> </w:t>
      </w:r>
      <w:r w:rsidR="00516C8E">
        <w:rPr>
          <w:rFonts w:ascii="Arial" w:hAnsi="Arial" w:cs="Arial"/>
          <w:b/>
        </w:rPr>
        <w:t xml:space="preserve">– </w:t>
      </w:r>
      <w:r w:rsidR="00516C8E" w:rsidRPr="00E1576D">
        <w:rPr>
          <w:rFonts w:ascii="Arial" w:hAnsi="Arial" w:cs="Arial"/>
          <w:b/>
          <w:i/>
          <w:color w:val="548DD4" w:themeColor="text2" w:themeTint="99"/>
        </w:rPr>
        <w:t xml:space="preserve">cześć </w:t>
      </w:r>
      <w:r w:rsidR="002C51D8" w:rsidRPr="00E1576D">
        <w:rPr>
          <w:rFonts w:ascii="Arial" w:hAnsi="Arial" w:cs="Arial"/>
          <w:b/>
          <w:i/>
          <w:color w:val="548DD4" w:themeColor="text2" w:themeTint="99"/>
        </w:rPr>
        <w:t>……………………………</w:t>
      </w:r>
      <w:r w:rsidR="00801788" w:rsidRPr="00E1576D">
        <w:rPr>
          <w:rFonts w:ascii="Arial" w:hAnsi="Arial" w:cs="Arial"/>
          <w:b/>
          <w:i/>
          <w:color w:val="548DD4" w:themeColor="text2" w:themeTint="99"/>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Pr="005D2B5D">
        <w:rPr>
          <w:rFonts w:ascii="Arial" w:hAnsi="Arial" w:cs="Arial"/>
        </w:rPr>
        <w:t xml:space="preserve">zamawiającego </w:t>
      </w:r>
      <w:r w:rsidR="0018000C">
        <w:rPr>
          <w:rFonts w:ascii="Arial" w:hAnsi="Arial" w:cs="Arial"/>
        </w:rPr>
        <w:t xml:space="preserve">                   </w:t>
      </w:r>
      <w:r w:rsidRPr="005D2B5D">
        <w:rPr>
          <w:rFonts w:ascii="Arial" w:hAnsi="Arial" w:cs="Arial"/>
          <w:bCs/>
        </w:rPr>
        <w:t>w</w:t>
      </w:r>
      <w:r w:rsidR="0018000C">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18000C"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sidR="0018000C">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r w:rsidR="0018000C">
        <w:rPr>
          <w:rFonts w:ascii="Arial" w:hAnsi="Arial" w:cs="Arial"/>
        </w:rPr>
        <w:t>/</w:t>
      </w:r>
      <w:proofErr w:type="spellStart"/>
      <w:r w:rsidR="0018000C">
        <w:rPr>
          <w:rFonts w:ascii="Arial" w:hAnsi="Arial" w:cs="Arial"/>
        </w:rPr>
        <w:t>ych</w:t>
      </w:r>
      <w:proofErr w:type="spellEnd"/>
      <w:r w:rsidR="0018000C">
        <w:rPr>
          <w:rFonts w:ascii="Arial" w:hAnsi="Arial" w:cs="Arial"/>
        </w:rPr>
        <w:t xml:space="preserve"> podmiotu/ów: …………………………………...</w:t>
      </w:r>
      <w:r>
        <w:rPr>
          <w:rFonts w:ascii="Arial" w:hAnsi="Arial" w:cs="Arial"/>
        </w:rPr>
        <w:t xml:space="preserve">, </w:t>
      </w:r>
    </w:p>
    <w:p w:rsidR="0017216F" w:rsidRDefault="0018000C" w:rsidP="0017216F">
      <w:pPr>
        <w:spacing w:after="0"/>
        <w:jc w:val="both"/>
        <w:rPr>
          <w:rFonts w:ascii="Arial" w:hAnsi="Arial" w:cs="Arial"/>
        </w:rPr>
      </w:pPr>
      <w:r>
        <w:rPr>
          <w:rFonts w:ascii="Arial" w:hAnsi="Arial" w:cs="Arial"/>
        </w:rPr>
        <w:t>……………………………………………………………………………………………………………………..</w:t>
      </w:r>
      <w:r w:rsidR="0017216F">
        <w:rPr>
          <w:rFonts w:ascii="Arial" w:hAnsi="Arial" w:cs="Arial"/>
        </w:rPr>
        <w:br/>
        <w:t xml:space="preserve">w następującym zakresie: …………………………………………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18000C">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18000C">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1"/>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18000C">
        <w:rPr>
          <w:rFonts w:ascii="Arial" w:eastAsia="Calibri" w:hAnsi="Arial" w:cs="Arial"/>
          <w:bCs/>
          <w:sz w:val="16"/>
          <w:szCs w:val="16"/>
        </w:rPr>
        <w:t>.271.</w:t>
      </w:r>
      <w:r>
        <w:rPr>
          <w:rFonts w:ascii="Arial" w:eastAsia="Calibri" w:hAnsi="Arial" w:cs="Arial"/>
          <w:bCs/>
          <w:sz w:val="16"/>
          <w:szCs w:val="16"/>
        </w:rPr>
        <w:t>1</w:t>
      </w:r>
      <w:r w:rsidR="00496354">
        <w:rPr>
          <w:rFonts w:ascii="Arial" w:eastAsia="Calibri" w:hAnsi="Arial" w:cs="Arial"/>
          <w:bCs/>
          <w:sz w:val="16"/>
          <w:szCs w:val="16"/>
        </w:rPr>
        <w:t>3</w:t>
      </w:r>
      <w:r w:rsidR="0017216F">
        <w:rPr>
          <w:rFonts w:ascii="Arial" w:eastAsia="Calibri" w:hAnsi="Arial" w:cs="Arial"/>
          <w:bCs/>
          <w:sz w:val="16"/>
          <w:szCs w:val="16"/>
        </w:rPr>
        <w:t>.201</w:t>
      </w:r>
      <w:r>
        <w:rPr>
          <w:rFonts w:ascii="Arial" w:eastAsia="Calibri" w:hAnsi="Arial" w:cs="Arial"/>
          <w:bCs/>
          <w:sz w:val="16"/>
          <w:szCs w:val="16"/>
        </w:rPr>
        <w:t>9</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17216F" w:rsidRPr="003353C9" w:rsidRDefault="0017216F" w:rsidP="0017216F">
      <w:pPr>
        <w:spacing w:after="0"/>
        <w:jc w:val="both"/>
        <w:rPr>
          <w:rFonts w:ascii="Arial" w:hAnsi="Arial" w:cs="Arial"/>
          <w:b/>
          <w:i/>
        </w:rPr>
      </w:pPr>
      <w:r>
        <w:rPr>
          <w:rFonts w:ascii="Arial" w:hAnsi="Arial" w:cs="Arial"/>
        </w:rPr>
        <w:t xml:space="preserve">Przystępując do postępowania prowadzonego w trybie przetargu nieograniczonego w sprawie udzielenia zamówienia publicznego na: </w:t>
      </w:r>
      <w:r w:rsidR="00496354">
        <w:rPr>
          <w:rFonts w:ascii="Arial" w:hAnsi="Arial" w:cs="Arial"/>
          <w:b/>
        </w:rPr>
        <w:t>„Zimowe utrzymanie dróg gminnych i chodników</w:t>
      </w:r>
      <w:r w:rsidR="00496354" w:rsidRPr="005C43A3">
        <w:rPr>
          <w:rFonts w:ascii="Arial" w:hAnsi="Arial" w:cs="Arial"/>
          <w:b/>
        </w:rPr>
        <w:t xml:space="preserve"> na terenie Gminy Iława</w:t>
      </w:r>
      <w:r w:rsidR="00496354">
        <w:rPr>
          <w:rFonts w:ascii="Arial" w:hAnsi="Arial" w:cs="Arial"/>
          <w:b/>
        </w:rPr>
        <w:t xml:space="preserve"> w sezonie zimowym 2019-2020</w:t>
      </w:r>
      <w:r w:rsidR="00496354">
        <w:rPr>
          <w:rFonts w:ascii="Arial" w:hAnsi="Arial" w:cs="Arial"/>
        </w:rPr>
        <w:t xml:space="preserve">” </w:t>
      </w:r>
      <w:r w:rsidR="002C51D8" w:rsidRPr="00DA0103">
        <w:rPr>
          <w:rFonts w:ascii="Arial" w:hAnsi="Arial" w:cs="Arial"/>
          <w:b/>
          <w:color w:val="548DD4" w:themeColor="text2" w:themeTint="99"/>
        </w:rPr>
        <w:t>część ……………</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Oświadczam, że zachodzą w stosunku do mnie podstawy wykluczenia z postępowania na podstawie art. …………</w:t>
      </w:r>
      <w:r w:rsidR="0018000C">
        <w:rPr>
          <w:rFonts w:ascii="Arial" w:hAnsi="Arial" w:cs="Arial"/>
        </w:rPr>
        <w:t>….</w:t>
      </w:r>
      <w:r>
        <w:rPr>
          <w:rFonts w:ascii="Arial" w:hAnsi="Arial" w:cs="Arial"/>
        </w:rPr>
        <w:t xml:space="preserve">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C81744">
      <w:pPr>
        <w:numPr>
          <w:ilvl w:val="0"/>
          <w:numId w:val="11"/>
        </w:numPr>
        <w:tabs>
          <w:tab w:val="clear" w:pos="2880"/>
          <w:tab w:val="num" w:pos="400"/>
        </w:tabs>
        <w:spacing w:after="0"/>
        <w:ind w:left="357" w:hanging="357"/>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17216F" w:rsidRDefault="0017216F" w:rsidP="0017216F">
      <w:pPr>
        <w:spacing w:after="0" w:line="360" w:lineRule="auto"/>
        <w:jc w:val="both"/>
        <w:rPr>
          <w:rFonts w:ascii="Arial" w:hAnsi="Arial" w:cs="Arial"/>
          <w:i/>
          <w:iCs/>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 </w:t>
      </w:r>
      <w:r>
        <w:rPr>
          <w:rFonts w:ascii="Arial" w:hAnsi="Arial" w:cs="Arial"/>
          <w:i/>
          <w:iCs/>
        </w:rPr>
        <w:t>(podać pełną nazwę/firmę, adres, a także w zależności od podmiotu: NIP/PESEL, KRS/</w:t>
      </w:r>
      <w:proofErr w:type="spellStart"/>
      <w:r>
        <w:rPr>
          <w:rFonts w:ascii="Arial" w:hAnsi="Arial" w:cs="Arial"/>
          <w:i/>
          <w:iCs/>
        </w:rPr>
        <w:t>CEiDG</w:t>
      </w:r>
      <w:proofErr w:type="spellEnd"/>
      <w:r>
        <w:rPr>
          <w:rFonts w:ascii="Arial" w:hAnsi="Arial" w:cs="Arial"/>
          <w:i/>
          <w:iCs/>
        </w:rPr>
        <w:t xml:space="preserve">) </w:t>
      </w:r>
      <w:r w:rsidR="0018000C">
        <w:rPr>
          <w:rFonts w:ascii="Arial" w:hAnsi="Arial" w:cs="Arial"/>
          <w:i/>
          <w:iCs/>
        </w:rPr>
        <w:t xml:space="preserve">            </w:t>
      </w:r>
      <w:r>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18000C">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lastRenderedPageBreak/>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i/>
          <w:iCs/>
        </w:rPr>
        <w:tab/>
      </w:r>
      <w:r>
        <w:rPr>
          <w:rFonts w:ascii="Arial" w:hAnsi="Arial" w:cs="Arial"/>
          <w:i/>
          <w:iCs/>
        </w:rPr>
        <w:tab/>
      </w:r>
      <w:r>
        <w:rPr>
          <w:rFonts w:ascii="Arial" w:hAnsi="Arial" w:cs="Arial"/>
          <w:i/>
          <w:iCs/>
        </w:rPr>
        <w:tab/>
        <w:t>(data)</w:t>
      </w:r>
      <w:r>
        <w:rPr>
          <w:rFonts w:ascii="Arial" w:hAnsi="Arial" w:cs="Arial"/>
          <w:i/>
          <w:iCs/>
        </w:rPr>
        <w:br/>
        <w:t>do reprezentacji wykonawcy lub pełnomocnika)</w:t>
      </w:r>
    </w:p>
    <w:p w:rsidR="0017216F" w:rsidRDefault="0017216F" w:rsidP="0017216F">
      <w:pPr>
        <w:rPr>
          <w:rFonts w:ascii="Arial" w:hAnsi="Arial" w:cs="Arial"/>
        </w:rPr>
        <w:sectPr w:rsidR="0017216F" w:rsidSect="0003571D">
          <w:pgSz w:w="11906" w:h="16838"/>
          <w:pgMar w:top="1276"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1"/>
      <w:r w:rsidRPr="00244B01">
        <w:rPr>
          <w:rFonts w:ascii="Arial" w:hAnsi="Arial" w:cs="Arial"/>
          <w:sz w:val="16"/>
          <w:szCs w:val="16"/>
        </w:rPr>
        <w:t>4 do SIWZ</w:t>
      </w:r>
    </w:p>
    <w:p w:rsidR="0017216F" w:rsidRPr="0018000C" w:rsidRDefault="002C51D8" w:rsidP="0018000C">
      <w:pPr>
        <w:spacing w:after="0"/>
        <w:jc w:val="right"/>
        <w:rPr>
          <w:rFonts w:ascii="Arial" w:eastAsia="Calibri" w:hAnsi="Arial" w:cs="Arial"/>
          <w:sz w:val="16"/>
          <w:szCs w:val="16"/>
        </w:rPr>
      </w:pPr>
      <w:r w:rsidRPr="00244B01">
        <w:rPr>
          <w:rFonts w:ascii="Arial" w:eastAsia="Calibri" w:hAnsi="Arial" w:cs="Arial"/>
          <w:bCs/>
          <w:sz w:val="16"/>
          <w:szCs w:val="16"/>
        </w:rPr>
        <w:t>TIZ</w:t>
      </w:r>
      <w:r w:rsidR="0018000C">
        <w:rPr>
          <w:rFonts w:ascii="Arial" w:eastAsia="Calibri" w:hAnsi="Arial" w:cs="Arial"/>
          <w:bCs/>
          <w:sz w:val="16"/>
          <w:szCs w:val="16"/>
        </w:rPr>
        <w:t>.271.</w:t>
      </w:r>
      <w:r w:rsidRPr="00244B01">
        <w:rPr>
          <w:rFonts w:ascii="Arial" w:eastAsia="Calibri" w:hAnsi="Arial" w:cs="Arial"/>
          <w:bCs/>
          <w:sz w:val="16"/>
          <w:szCs w:val="16"/>
        </w:rPr>
        <w:t>1</w:t>
      </w:r>
      <w:r w:rsidR="00496354">
        <w:rPr>
          <w:rFonts w:ascii="Arial" w:eastAsia="Calibri" w:hAnsi="Arial" w:cs="Arial"/>
          <w:bCs/>
          <w:sz w:val="16"/>
          <w:szCs w:val="16"/>
        </w:rPr>
        <w:t>3</w:t>
      </w:r>
      <w:r w:rsidR="0017216F" w:rsidRPr="00244B01">
        <w:rPr>
          <w:rFonts w:ascii="Arial" w:eastAsia="Calibri" w:hAnsi="Arial" w:cs="Arial"/>
          <w:bCs/>
          <w:sz w:val="16"/>
          <w:szCs w:val="16"/>
        </w:rPr>
        <w:t>.201</w:t>
      </w:r>
      <w:r w:rsidRPr="00244B01">
        <w:rPr>
          <w:rFonts w:ascii="Arial" w:eastAsia="Calibri" w:hAnsi="Arial" w:cs="Arial"/>
          <w:bCs/>
          <w:sz w:val="16"/>
          <w:szCs w:val="16"/>
        </w:rPr>
        <w:t>9</w:t>
      </w:r>
    </w:p>
    <w:p w:rsidR="003A4CED" w:rsidRDefault="003A4CED" w:rsidP="00113DB1">
      <w:pPr>
        <w:autoSpaceDE w:val="0"/>
        <w:spacing w:after="0" w:line="240" w:lineRule="auto"/>
        <w:jc w:val="center"/>
        <w:rPr>
          <w:rFonts w:ascii="Arial" w:eastAsia="Calibri" w:hAnsi="Arial" w:cs="Arial"/>
          <w:b/>
          <w:bCs/>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13DB1" w:rsidRDefault="00113DB1" w:rsidP="00113DB1">
      <w:pPr>
        <w:autoSpaceDE w:val="0"/>
        <w:spacing w:after="0" w:line="240" w:lineRule="auto"/>
        <w:jc w:val="center"/>
        <w:rPr>
          <w:rFonts w:ascii="Arial" w:eastAsia="Calibri" w:hAnsi="Arial" w:cs="Arial"/>
          <w:b/>
          <w:bCs/>
        </w:rPr>
      </w:pPr>
    </w:p>
    <w:p w:rsidR="0017216F" w:rsidRDefault="0017216F" w:rsidP="0018000C">
      <w:pPr>
        <w:autoSpaceDE w:val="0"/>
        <w:spacing w:line="24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p>
    <w:p w:rsidR="0017216F" w:rsidRPr="003A4CED" w:rsidRDefault="0017216F" w:rsidP="0018000C">
      <w:pPr>
        <w:autoSpaceDE w:val="0"/>
        <w:spacing w:line="240" w:lineRule="auto"/>
        <w:jc w:val="center"/>
        <w:rPr>
          <w:rFonts w:ascii="Arial" w:eastAsia="Calibri" w:hAnsi="Arial" w:cs="Arial"/>
          <w:i/>
          <w:sz w:val="20"/>
          <w:szCs w:val="20"/>
        </w:rPr>
      </w:pPr>
      <w:r w:rsidRPr="003A4CED">
        <w:rPr>
          <w:rFonts w:ascii="Arial" w:eastAsia="Calibri" w:hAnsi="Arial" w:cs="Arial"/>
          <w:i/>
          <w:sz w:val="20"/>
          <w:szCs w:val="20"/>
        </w:rPr>
        <w:t xml:space="preserve"> (pieczęć / nazwa podmiotu udostępniającego zasoby)</w:t>
      </w:r>
    </w:p>
    <w:p w:rsidR="0017216F" w:rsidRDefault="0017216F" w:rsidP="0018000C">
      <w:pPr>
        <w:spacing w:line="240" w:lineRule="auto"/>
        <w:rPr>
          <w:rFonts w:ascii="Arial" w:eastAsia="Calibri" w:hAnsi="Arial" w:cs="Arial"/>
          <w:bCs/>
        </w:rPr>
      </w:pPr>
      <w:r>
        <w:rPr>
          <w:rFonts w:ascii="Arial" w:eastAsia="Calibri" w:hAnsi="Arial" w:cs="Arial"/>
          <w:bCs/>
        </w:rPr>
        <w:t>zobowiązuje się do udostępnienia Wykonawcy: …………………………………………………………………</w:t>
      </w:r>
      <w:r w:rsidR="003A4CED">
        <w:rPr>
          <w:rFonts w:ascii="Arial" w:eastAsia="Calibri" w:hAnsi="Arial" w:cs="Arial"/>
          <w:bCs/>
        </w:rPr>
        <w:t>…………………………………………</w:t>
      </w:r>
    </w:p>
    <w:p w:rsidR="0017216F" w:rsidRPr="003A4CED" w:rsidRDefault="0017216F" w:rsidP="0018000C">
      <w:pPr>
        <w:spacing w:line="240" w:lineRule="auto"/>
        <w:ind w:left="-709" w:firstLine="708"/>
        <w:jc w:val="both"/>
        <w:rPr>
          <w:rFonts w:ascii="Arial" w:eastAsia="Calibri" w:hAnsi="Arial" w:cs="Arial"/>
          <w:bCs/>
          <w:sz w:val="20"/>
          <w:szCs w:val="20"/>
        </w:rPr>
      </w:pPr>
      <w:r w:rsidRPr="003A4CED">
        <w:rPr>
          <w:rFonts w:ascii="Arial" w:eastAsia="Calibri" w:hAnsi="Arial" w:cs="Arial"/>
          <w:bCs/>
          <w:sz w:val="20"/>
          <w:szCs w:val="20"/>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p>
    <w:p w:rsidR="0017216F" w:rsidRDefault="0017216F" w:rsidP="0017216F">
      <w:pPr>
        <w:jc w:val="both"/>
        <w:rPr>
          <w:rFonts w:ascii="Arial" w:eastAsia="Calibri" w:hAnsi="Arial" w:cs="Arial"/>
          <w:bCs/>
        </w:rPr>
      </w:pPr>
      <w:r>
        <w:rPr>
          <w:rFonts w:ascii="Arial" w:eastAsia="Calibri" w:hAnsi="Arial" w:cs="Arial"/>
          <w:bCs/>
        </w:rPr>
        <w:t>……………………………………………………………………………………………………………</w:t>
      </w:r>
    </w:p>
    <w:p w:rsidR="0017216F" w:rsidRPr="003A4CED" w:rsidRDefault="0018000C" w:rsidP="0018000C">
      <w:pPr>
        <w:spacing w:after="0"/>
        <w:jc w:val="center"/>
        <w:rPr>
          <w:rFonts w:ascii="Arial" w:eastAsia="Calibri" w:hAnsi="Arial" w:cs="Arial"/>
          <w:bCs/>
          <w:sz w:val="20"/>
          <w:szCs w:val="20"/>
        </w:rPr>
      </w:pPr>
      <w:r w:rsidRPr="003A4CED">
        <w:rPr>
          <w:rFonts w:ascii="Arial" w:eastAsia="Calibri" w:hAnsi="Arial" w:cs="Arial"/>
          <w:bCs/>
          <w:sz w:val="20"/>
          <w:szCs w:val="20"/>
        </w:rPr>
        <w:t xml:space="preserve"> </w:t>
      </w:r>
      <w:r w:rsidR="0017216F" w:rsidRPr="003A4CED">
        <w:rPr>
          <w:rFonts w:ascii="Arial" w:eastAsia="Calibri" w:hAnsi="Arial" w:cs="Arial"/>
          <w:bCs/>
          <w:sz w:val="20"/>
          <w:szCs w:val="20"/>
        </w:rPr>
        <w:t>(podać rodzaj, zakres udostępnian</w:t>
      </w:r>
      <w:r w:rsidRPr="003A4CED">
        <w:rPr>
          <w:rFonts w:ascii="Arial" w:eastAsia="Calibri" w:hAnsi="Arial" w:cs="Arial"/>
          <w:bCs/>
          <w:sz w:val="20"/>
          <w:szCs w:val="20"/>
        </w:rPr>
        <w:t>ego zasobów)</w:t>
      </w:r>
    </w:p>
    <w:p w:rsidR="0018000C" w:rsidRDefault="0018000C" w:rsidP="0018000C">
      <w:pPr>
        <w:spacing w:after="0"/>
        <w:jc w:val="center"/>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8000C">
      <w:pPr>
        <w:jc w:val="both"/>
        <w:rPr>
          <w:rFonts w:ascii="Arial" w:eastAsia="Calibri" w:hAnsi="Arial" w:cs="Arial"/>
          <w:bCs/>
        </w:rPr>
      </w:pPr>
      <w:r>
        <w:rPr>
          <w:rFonts w:ascii="Arial" w:eastAsia="Calibri" w:hAnsi="Arial" w:cs="Arial"/>
          <w:bCs/>
        </w:rPr>
        <w:t>………………………………………………………………………………………………………………………………………………………………………………………………………………………………………………………………………………………………………………………………………</w:t>
      </w:r>
    </w:p>
    <w:p w:rsidR="0017216F" w:rsidRPr="003A4CED" w:rsidRDefault="0017216F" w:rsidP="003A4CED">
      <w:pPr>
        <w:jc w:val="center"/>
        <w:rPr>
          <w:rFonts w:ascii="Arial" w:eastAsia="Calibri" w:hAnsi="Arial" w:cs="Arial"/>
          <w:bCs/>
          <w:sz w:val="20"/>
          <w:szCs w:val="20"/>
        </w:rPr>
      </w:pPr>
      <w:r w:rsidRPr="003A4CED">
        <w:rPr>
          <w:rFonts w:ascii="Arial" w:eastAsia="Calibri" w:hAnsi="Arial" w:cs="Arial"/>
          <w:bCs/>
          <w:sz w:val="20"/>
          <w:szCs w:val="20"/>
        </w:rPr>
        <w:t>(podać w jaki sposób Wykonawca wykorzysta udost</w:t>
      </w:r>
      <w:r w:rsidR="0018000C" w:rsidRPr="003A4CED">
        <w:rPr>
          <w:rFonts w:ascii="Arial" w:eastAsia="Calibri" w:hAnsi="Arial" w:cs="Arial"/>
          <w:bCs/>
          <w:sz w:val="20"/>
          <w:szCs w:val="20"/>
        </w:rPr>
        <w:t>ępniane zasoby przy wykonywaniu zamówienia)</w:t>
      </w: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Pr="003A4CED" w:rsidRDefault="0017216F" w:rsidP="0018000C">
      <w:pPr>
        <w:spacing w:after="0"/>
        <w:jc w:val="center"/>
        <w:rPr>
          <w:rFonts w:ascii="Arial" w:eastAsia="Calibri" w:hAnsi="Arial" w:cs="Arial"/>
          <w:bCs/>
          <w:sz w:val="20"/>
          <w:szCs w:val="20"/>
        </w:rPr>
      </w:pPr>
      <w:r w:rsidRPr="003A4CED">
        <w:rPr>
          <w:rFonts w:ascii="Arial" w:eastAsia="Calibri" w:hAnsi="Arial" w:cs="Arial"/>
          <w:bCs/>
          <w:sz w:val="20"/>
          <w:szCs w:val="20"/>
        </w:rPr>
        <w:t>(podać charakter stosunku, jaki będzie łącz</w:t>
      </w:r>
      <w:r w:rsidR="0018000C" w:rsidRPr="003A4CED">
        <w:rPr>
          <w:rFonts w:ascii="Arial" w:eastAsia="Calibri" w:hAnsi="Arial" w:cs="Arial"/>
          <w:bCs/>
          <w:sz w:val="20"/>
          <w:szCs w:val="20"/>
        </w:rPr>
        <w:t>ył Wykonawcę z innym podmiotem)</w:t>
      </w:r>
    </w:p>
    <w:p w:rsidR="003A4CED" w:rsidRDefault="003A4CED" w:rsidP="0017216F">
      <w:pPr>
        <w:jc w:val="both"/>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w:t>
      </w:r>
      <w:r w:rsidR="0018000C">
        <w:rPr>
          <w:rFonts w:ascii="Arial" w:eastAsia="Calibri" w:hAnsi="Arial" w:cs="Arial"/>
          <w:bCs/>
        </w:rPr>
        <w:t>………………………</w:t>
      </w:r>
      <w:r>
        <w:rPr>
          <w:rFonts w:ascii="Arial" w:eastAsia="Calibri" w:hAnsi="Arial" w:cs="Arial"/>
          <w:bCs/>
        </w:rPr>
        <w:t xml:space="preserve"> przy wykonywaniu zamówienia. </w:t>
      </w:r>
    </w:p>
    <w:p w:rsidR="0017216F" w:rsidRPr="003A4CED" w:rsidRDefault="0017216F" w:rsidP="003A4CED">
      <w:pPr>
        <w:jc w:val="center"/>
        <w:rPr>
          <w:rFonts w:ascii="Arial" w:eastAsia="Calibri" w:hAnsi="Arial" w:cs="Arial"/>
          <w:bCs/>
          <w:sz w:val="20"/>
          <w:szCs w:val="20"/>
        </w:rPr>
      </w:pPr>
      <w:r w:rsidRPr="003A4CED">
        <w:rPr>
          <w:rFonts w:ascii="Arial" w:eastAsia="Calibri" w:hAnsi="Arial" w:cs="Arial"/>
          <w:bCs/>
          <w:sz w:val="20"/>
          <w:szCs w:val="20"/>
        </w:rPr>
        <w:t>(podać w jakim zakresie i okresie inny podmiot  będzie brał udzi</w:t>
      </w:r>
      <w:r w:rsidR="0018000C" w:rsidRPr="003A4CED">
        <w:rPr>
          <w:rFonts w:ascii="Arial" w:eastAsia="Calibri" w:hAnsi="Arial" w:cs="Arial"/>
          <w:bCs/>
          <w:sz w:val="20"/>
          <w:szCs w:val="20"/>
        </w:rPr>
        <w:t>ał przy wykonywaniu zamówienia)</w:t>
      </w:r>
    </w:p>
    <w:p w:rsidR="00387E18" w:rsidRDefault="0017216F" w:rsidP="0018000C">
      <w:pPr>
        <w:spacing w:after="0"/>
        <w:jc w:val="both"/>
        <w:rPr>
          <w:rFonts w:ascii="Arial" w:hAnsi="Arial" w:cs="Arial"/>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496354">
        <w:rPr>
          <w:rFonts w:ascii="Arial" w:hAnsi="Arial" w:cs="Arial"/>
          <w:b/>
        </w:rPr>
        <w:t>„Zimowe utrzymanie dróg</w:t>
      </w:r>
      <w:r w:rsidR="00387E18">
        <w:rPr>
          <w:rFonts w:ascii="Arial" w:hAnsi="Arial" w:cs="Arial"/>
          <w:b/>
        </w:rPr>
        <w:t xml:space="preserve"> gminnych </w:t>
      </w:r>
      <w:r w:rsidR="00496354">
        <w:rPr>
          <w:rFonts w:ascii="Arial" w:hAnsi="Arial" w:cs="Arial"/>
          <w:b/>
        </w:rPr>
        <w:t>i chodników</w:t>
      </w:r>
      <w:r w:rsidR="00496354" w:rsidRPr="005C43A3">
        <w:rPr>
          <w:rFonts w:ascii="Arial" w:hAnsi="Arial" w:cs="Arial"/>
          <w:b/>
        </w:rPr>
        <w:t xml:space="preserve"> na terenie Gminy Iława</w:t>
      </w:r>
      <w:r w:rsidR="00496354">
        <w:rPr>
          <w:rFonts w:ascii="Arial" w:hAnsi="Arial" w:cs="Arial"/>
          <w:b/>
        </w:rPr>
        <w:t xml:space="preserve"> w sezonie zimowym 2019-2020</w:t>
      </w:r>
      <w:r w:rsidR="00496354">
        <w:rPr>
          <w:rFonts w:ascii="Arial" w:hAnsi="Arial" w:cs="Arial"/>
        </w:rPr>
        <w:t xml:space="preserve">” </w:t>
      </w:r>
      <w:r w:rsidR="00387E18">
        <w:rPr>
          <w:rFonts w:ascii="Arial" w:hAnsi="Arial" w:cs="Arial"/>
        </w:rPr>
        <w:t xml:space="preserve"> </w:t>
      </w:r>
    </w:p>
    <w:p w:rsidR="0018000C" w:rsidRPr="0018000C" w:rsidRDefault="002C51D8" w:rsidP="0018000C">
      <w:pPr>
        <w:spacing w:after="0"/>
        <w:jc w:val="both"/>
        <w:rPr>
          <w:rFonts w:ascii="Arial" w:eastAsia="Calibri" w:hAnsi="Arial" w:cs="Arial"/>
        </w:rPr>
      </w:pPr>
      <w:r w:rsidRPr="00DA0103">
        <w:rPr>
          <w:rFonts w:ascii="Arial" w:hAnsi="Arial" w:cs="Arial"/>
          <w:b/>
          <w:color w:val="548DD4" w:themeColor="text2" w:themeTint="99"/>
        </w:rPr>
        <w:t>część ……………</w:t>
      </w:r>
    </w:p>
    <w:p w:rsidR="0017216F" w:rsidRPr="0018000C" w:rsidRDefault="0017216F" w:rsidP="0018000C">
      <w:pPr>
        <w:autoSpaceDE w:val="0"/>
        <w:jc w:val="both"/>
        <w:rPr>
          <w:rFonts w:ascii="Arial" w:eastAsia="Calibri" w:hAnsi="Arial" w:cs="Arial"/>
          <w:bCs/>
        </w:rPr>
      </w:pPr>
      <w:r>
        <w:rPr>
          <w:rFonts w:ascii="Arial" w:eastAsia="Calibri" w:hAnsi="Arial" w:cs="Arial"/>
          <w:bCs/>
        </w:rPr>
        <w:t>Wyżej wymienione zasoby zostaną przez nas bezwarunk</w:t>
      </w:r>
      <w:r w:rsidR="0018000C">
        <w:rPr>
          <w:rFonts w:ascii="Arial" w:eastAsia="Calibri" w:hAnsi="Arial" w:cs="Arial"/>
          <w:bCs/>
        </w:rPr>
        <w:t>owo udostępnione w ww. okresie.</w:t>
      </w: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3A4CED" w:rsidP="003A4CED">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17216F">
        <w:rPr>
          <w:rFonts w:ascii="Arial" w:eastAsia="Calibri" w:hAnsi="Arial" w:cs="Arial"/>
          <w:i/>
          <w:iCs/>
        </w:rPr>
        <w:t>...................................................................</w:t>
      </w:r>
    </w:p>
    <w:p w:rsidR="0017216F" w:rsidRPr="00FB1577" w:rsidRDefault="0017216F" w:rsidP="00FB1577">
      <w:pPr>
        <w:autoSpaceDE w:val="0"/>
        <w:ind w:left="4248"/>
        <w:jc w:val="center"/>
        <w:rPr>
          <w:rFonts w:ascii="Arial" w:eastAsia="Calibri" w:hAnsi="Arial" w:cs="Arial"/>
          <w:sz w:val="16"/>
        </w:rPr>
      </w:pPr>
      <w:r>
        <w:rPr>
          <w:rFonts w:ascii="Arial" w:eastAsia="Calibri" w:hAnsi="Arial" w:cs="Arial"/>
          <w:i/>
          <w:iCs/>
        </w:rPr>
        <w:t xml:space="preserve"> </w:t>
      </w:r>
      <w:r>
        <w:rPr>
          <w:rFonts w:ascii="Arial" w:eastAsia="Calibri" w:hAnsi="Arial" w:cs="Arial"/>
          <w:i/>
          <w:iCs/>
          <w:sz w:val="16"/>
        </w:rPr>
        <w:t xml:space="preserve">podpisy osoby upoważnionej do składania oświadczeń </w:t>
      </w:r>
      <w:r w:rsidR="003A4CED">
        <w:rPr>
          <w:rFonts w:ascii="Arial" w:eastAsia="Calibri" w:hAnsi="Arial" w:cs="Arial"/>
          <w:i/>
          <w:iCs/>
          <w:sz w:val="16"/>
        </w:rPr>
        <w:t xml:space="preserve">                   </w:t>
      </w:r>
      <w:r>
        <w:rPr>
          <w:rFonts w:ascii="Arial" w:eastAsia="Calibri" w:hAnsi="Arial" w:cs="Arial"/>
          <w:i/>
          <w:iCs/>
          <w:sz w:val="16"/>
        </w:rPr>
        <w:t xml:space="preserve">w imieniu podmiotu udostepniającego zasoby </w:t>
      </w:r>
    </w:p>
    <w:p w:rsidR="0017216F" w:rsidRPr="003A4CED" w:rsidRDefault="0017216F" w:rsidP="003A4CED">
      <w:pPr>
        <w:pStyle w:val="Bezodstpw"/>
        <w:jc w:val="right"/>
        <w:rPr>
          <w:rFonts w:ascii="Arial" w:hAnsi="Arial" w:cs="Arial"/>
          <w:sz w:val="16"/>
          <w:szCs w:val="16"/>
        </w:rPr>
      </w:pPr>
      <w:bookmarkStart w:id="2" w:name="_Toc466028946"/>
      <w:r w:rsidRPr="003A4CED">
        <w:rPr>
          <w:rFonts w:ascii="Arial" w:hAnsi="Arial" w:cs="Arial"/>
          <w:sz w:val="16"/>
          <w:szCs w:val="16"/>
        </w:rPr>
        <w:lastRenderedPageBreak/>
        <w:t xml:space="preserve">Załącznik Nr 5 </w:t>
      </w:r>
      <w:bookmarkEnd w:id="2"/>
      <w:r w:rsidRPr="003A4CED">
        <w:rPr>
          <w:rFonts w:ascii="Arial" w:hAnsi="Arial" w:cs="Arial"/>
          <w:sz w:val="16"/>
          <w:szCs w:val="16"/>
        </w:rPr>
        <w:t xml:space="preserve">do SIWZ  </w:t>
      </w:r>
    </w:p>
    <w:p w:rsidR="0017216F" w:rsidRPr="003A4CED" w:rsidRDefault="002C51D8" w:rsidP="003A4CED">
      <w:pPr>
        <w:pStyle w:val="Bezodstpw"/>
        <w:jc w:val="right"/>
        <w:rPr>
          <w:rFonts w:ascii="Arial" w:eastAsia="Calibri" w:hAnsi="Arial" w:cs="Arial"/>
          <w:sz w:val="16"/>
          <w:szCs w:val="16"/>
        </w:rPr>
      </w:pPr>
      <w:r w:rsidRPr="003A4CED">
        <w:rPr>
          <w:rFonts w:ascii="Arial" w:eastAsia="Calibri" w:hAnsi="Arial" w:cs="Arial"/>
          <w:sz w:val="16"/>
          <w:szCs w:val="16"/>
        </w:rPr>
        <w:t>TIZ</w:t>
      </w:r>
      <w:r w:rsidR="0017216F" w:rsidRPr="003A4CED">
        <w:rPr>
          <w:rFonts w:ascii="Arial" w:eastAsia="Calibri" w:hAnsi="Arial" w:cs="Arial"/>
          <w:sz w:val="16"/>
          <w:szCs w:val="16"/>
        </w:rPr>
        <w:t>.271.</w:t>
      </w:r>
      <w:r w:rsidRPr="003A4CED">
        <w:rPr>
          <w:rFonts w:ascii="Arial" w:eastAsia="Calibri" w:hAnsi="Arial" w:cs="Arial"/>
          <w:sz w:val="16"/>
          <w:szCs w:val="16"/>
        </w:rPr>
        <w:t>1</w:t>
      </w:r>
      <w:r w:rsidR="00496354">
        <w:rPr>
          <w:rFonts w:ascii="Arial" w:eastAsia="Calibri" w:hAnsi="Arial" w:cs="Arial"/>
          <w:sz w:val="16"/>
          <w:szCs w:val="16"/>
        </w:rPr>
        <w:t>3</w:t>
      </w:r>
      <w:r w:rsidR="0017216F" w:rsidRPr="003A4CED">
        <w:rPr>
          <w:rFonts w:ascii="Arial" w:eastAsia="Calibri" w:hAnsi="Arial" w:cs="Arial"/>
          <w:sz w:val="16"/>
          <w:szCs w:val="16"/>
        </w:rPr>
        <w:t>.201</w:t>
      </w:r>
      <w:r w:rsidRPr="003A4CED">
        <w:rPr>
          <w:rFonts w:ascii="Arial" w:eastAsia="Calibri" w:hAnsi="Arial" w:cs="Arial"/>
          <w:sz w:val="16"/>
          <w:szCs w:val="16"/>
        </w:rPr>
        <w:t>9</w:t>
      </w:r>
    </w:p>
    <w:p w:rsidR="003A4CED" w:rsidRDefault="003A4CED" w:rsidP="0017216F">
      <w:pPr>
        <w:spacing w:after="0"/>
        <w:jc w:val="center"/>
        <w:rPr>
          <w:rFonts w:ascii="Arial" w:eastAsia="Calibri" w:hAnsi="Arial" w:cs="Arial"/>
          <w:b/>
          <w:sz w:val="20"/>
          <w:szCs w:val="20"/>
        </w:rPr>
      </w:pP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w:t>
      </w:r>
      <w:r w:rsidR="003A4CED">
        <w:rPr>
          <w:rFonts w:ascii="Arial" w:eastAsia="Calibri" w:hAnsi="Arial" w:cs="Arial"/>
          <w:b/>
          <w:sz w:val="20"/>
          <w:szCs w:val="20"/>
        </w:rPr>
        <w:t xml:space="preserve">           </w:t>
      </w:r>
      <w:r w:rsidRPr="00035E75">
        <w:rPr>
          <w:rFonts w:ascii="Arial" w:eastAsia="Calibri" w:hAnsi="Arial" w:cs="Arial"/>
          <w:b/>
          <w:sz w:val="20"/>
          <w:szCs w:val="20"/>
        </w:rPr>
        <w:t xml:space="preserve">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3A4CED">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496354">
        <w:rPr>
          <w:rFonts w:ascii="Arial" w:hAnsi="Arial" w:cs="Arial"/>
          <w:b/>
        </w:rPr>
        <w:t>„Zimowe utrzymanie dróg gminnych i chodników</w:t>
      </w:r>
      <w:r w:rsidR="00496354" w:rsidRPr="005C43A3">
        <w:rPr>
          <w:rFonts w:ascii="Arial" w:hAnsi="Arial" w:cs="Arial"/>
          <w:b/>
        </w:rPr>
        <w:t xml:space="preserve"> na terenie Gminy Iława</w:t>
      </w:r>
      <w:r w:rsidR="00496354">
        <w:rPr>
          <w:rFonts w:ascii="Arial" w:hAnsi="Arial" w:cs="Arial"/>
          <w:b/>
        </w:rPr>
        <w:t xml:space="preserve"> w sezonie zimowym 2019-2020</w:t>
      </w:r>
      <w:r w:rsidR="00496354">
        <w:rPr>
          <w:rFonts w:ascii="Arial" w:hAnsi="Arial" w:cs="Arial"/>
        </w:rPr>
        <w:t xml:space="preserve">” </w:t>
      </w:r>
      <w:r w:rsidR="002C51D8" w:rsidRPr="00DA0103">
        <w:rPr>
          <w:rFonts w:ascii="Arial" w:hAnsi="Arial" w:cs="Arial"/>
          <w:b/>
          <w:color w:val="548DD4" w:themeColor="text2" w:themeTint="99"/>
        </w:rPr>
        <w:t>część ……………</w:t>
      </w:r>
      <w:r w:rsidR="003A4CED">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17216F" w:rsidRPr="00035E75" w:rsidRDefault="0017216F" w:rsidP="007B0E53">
      <w:pPr>
        <w:numPr>
          <w:ilvl w:val="3"/>
          <w:numId w:val="14"/>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 xml:space="preserve">do tej samej grupy kapitałowej, w rozumieniu ustawy z dnia 16 lutego 2007r. o ochronie konkurencji i konsumentów (Dz.U. z 2015r.poz.184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7B0E53">
      <w:pPr>
        <w:numPr>
          <w:ilvl w:val="3"/>
          <w:numId w:val="14"/>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 xml:space="preserve">w rozumieniu ustawy z dnia 16 lutego 2007r. o ochronie konkurencji i konsumentów (Dz.U. z 2015r.poz.184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8133"/>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3A4CED" w:rsidP="0017216F">
      <w:pPr>
        <w:spacing w:line="360" w:lineRule="auto"/>
        <w:ind w:left="5664" w:firstLine="708"/>
        <w:jc w:val="both"/>
        <w:rPr>
          <w:rFonts w:ascii="Arial" w:eastAsia="Calibri" w:hAnsi="Arial" w:cs="Arial"/>
          <w:sz w:val="20"/>
          <w:szCs w:val="20"/>
        </w:rPr>
      </w:pPr>
      <w:r>
        <w:rPr>
          <w:rFonts w:ascii="Arial" w:eastAsia="Calibri" w:hAnsi="Arial" w:cs="Arial"/>
          <w:sz w:val="20"/>
          <w:szCs w:val="20"/>
        </w:rPr>
        <w:t xml:space="preserve">      </w:t>
      </w:r>
      <w:r w:rsidR="0017216F" w:rsidRPr="00035E75">
        <w:rPr>
          <w:rFonts w:ascii="Arial" w:eastAsia="Calibri" w:hAnsi="Arial" w:cs="Arial"/>
          <w:sz w:val="20"/>
          <w:szCs w:val="20"/>
        </w:rPr>
        <w:t>(podpis Wykonawcy/Pełnomocnika)</w:t>
      </w:r>
    </w:p>
    <w:p w:rsidR="0017216F" w:rsidRPr="00035E75" w:rsidRDefault="0017216F" w:rsidP="007B0E53">
      <w:pPr>
        <w:numPr>
          <w:ilvl w:val="3"/>
          <w:numId w:val="14"/>
        </w:numPr>
        <w:spacing w:line="360" w:lineRule="auto"/>
        <w:ind w:left="0" w:hanging="76"/>
        <w:jc w:val="both"/>
        <w:rPr>
          <w:rFonts w:ascii="Arial" w:eastAsia="Calibri" w:hAnsi="Arial" w:cs="Arial"/>
          <w:b/>
          <w:iCs/>
          <w:sz w:val="20"/>
          <w:szCs w:val="20"/>
        </w:rPr>
      </w:pPr>
      <w:r w:rsidRPr="00035E75">
        <w:rPr>
          <w:rFonts w:ascii="Arial" w:eastAsia="Calibri" w:hAnsi="Arial" w:cs="Arial"/>
          <w:b/>
          <w:sz w:val="20"/>
          <w:szCs w:val="20"/>
        </w:rPr>
        <w:t xml:space="preserve">Informujemy, że nie należymy do  żadnej grupy kapitałowej o której mowa w </w:t>
      </w:r>
      <w:r w:rsidR="003A4CED">
        <w:rPr>
          <w:rFonts w:ascii="Arial" w:eastAsia="Calibri" w:hAnsi="Arial" w:cs="Arial"/>
          <w:b/>
          <w:iCs/>
          <w:sz w:val="20"/>
          <w:szCs w:val="20"/>
        </w:rPr>
        <w:t xml:space="preserve">art. 24 ust 11 pkt </w:t>
      </w:r>
      <w:r w:rsidRPr="00035E75">
        <w:rPr>
          <w:rFonts w:ascii="Arial" w:eastAsia="Calibri" w:hAnsi="Arial" w:cs="Arial"/>
          <w:b/>
          <w:iCs/>
          <w:sz w:val="20"/>
          <w:szCs w:val="20"/>
        </w:rPr>
        <w:t xml:space="preserve">23) ustawy </w:t>
      </w:r>
      <w:proofErr w:type="spellStart"/>
      <w:r w:rsidRPr="00035E75">
        <w:rPr>
          <w:rFonts w:ascii="Arial" w:eastAsia="Calibri" w:hAnsi="Arial" w:cs="Arial"/>
          <w:b/>
          <w:iCs/>
          <w:sz w:val="20"/>
          <w:szCs w:val="20"/>
        </w:rPr>
        <w:t>Pzp</w:t>
      </w:r>
      <w:proofErr w:type="spellEnd"/>
      <w:r w:rsidRPr="00035E75">
        <w:rPr>
          <w:rFonts w:ascii="Arial" w:eastAsia="Calibri" w:hAnsi="Arial" w:cs="Arial"/>
          <w:b/>
          <w:iCs/>
          <w:sz w:val="20"/>
          <w:szCs w:val="20"/>
        </w:rPr>
        <w:t xml:space="preserve">.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 xml:space="preserve">…………….……. (miejscowość), dnia ……….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p>
    <w:p w:rsidR="0017216F" w:rsidRPr="00035E75" w:rsidRDefault="003A4CED" w:rsidP="0017216F">
      <w:pPr>
        <w:spacing w:after="0" w:line="360" w:lineRule="auto"/>
        <w:ind w:left="5664" w:firstLine="708"/>
        <w:jc w:val="both"/>
        <w:rPr>
          <w:rFonts w:ascii="Arial" w:eastAsia="Calibri" w:hAnsi="Arial" w:cs="Arial"/>
          <w:sz w:val="20"/>
          <w:szCs w:val="20"/>
        </w:rPr>
      </w:pPr>
      <w:r>
        <w:rPr>
          <w:rFonts w:ascii="Arial" w:eastAsia="Calibri" w:hAnsi="Arial" w:cs="Arial"/>
          <w:sz w:val="20"/>
          <w:szCs w:val="20"/>
        </w:rPr>
        <w:t xml:space="preserve">     </w:t>
      </w:r>
      <w:r w:rsidR="0017216F" w:rsidRPr="00035E75">
        <w:rPr>
          <w:rFonts w:ascii="Arial" w:eastAsia="Calibri" w:hAnsi="Arial" w:cs="Arial"/>
          <w:sz w:val="20"/>
          <w:szCs w:val="20"/>
        </w:rPr>
        <w:t>(podpis Wykonawcy/Pełnomocnika)</w:t>
      </w:r>
    </w:p>
    <w:p w:rsidR="0017216F" w:rsidRPr="003A4CED" w:rsidRDefault="0017216F" w:rsidP="0017216F">
      <w:pPr>
        <w:spacing w:after="0" w:line="360" w:lineRule="auto"/>
        <w:ind w:left="-567" w:firstLine="708"/>
        <w:jc w:val="both"/>
        <w:rPr>
          <w:rFonts w:ascii="Arial" w:eastAsia="Calibri" w:hAnsi="Arial" w:cs="Arial"/>
          <w:b/>
          <w:i/>
          <w:iCs/>
          <w:color w:val="FF0000"/>
          <w:sz w:val="20"/>
          <w:szCs w:val="20"/>
          <w:u w:val="single"/>
        </w:rPr>
      </w:pPr>
      <w:r w:rsidRPr="003A4CED">
        <w:rPr>
          <w:rFonts w:ascii="Arial" w:eastAsia="Calibri" w:hAnsi="Arial" w:cs="Arial"/>
          <w:b/>
          <w:i/>
          <w:iCs/>
          <w:color w:val="FF0000"/>
          <w:sz w:val="20"/>
          <w:szCs w:val="20"/>
          <w:u w:val="single"/>
        </w:rPr>
        <w:t>UWAGA:</w:t>
      </w:r>
    </w:p>
    <w:p w:rsidR="0017216F" w:rsidRPr="003A4CED" w:rsidRDefault="0017216F" w:rsidP="0017216F">
      <w:pPr>
        <w:spacing w:after="0"/>
        <w:jc w:val="both"/>
        <w:rPr>
          <w:rFonts w:ascii="Arial" w:eastAsia="Calibri" w:hAnsi="Arial" w:cs="Arial"/>
          <w:b/>
          <w:iCs/>
          <w:color w:val="FF0000"/>
          <w:sz w:val="16"/>
          <w:szCs w:val="16"/>
        </w:rPr>
      </w:pPr>
      <w:r w:rsidRPr="003A4CED">
        <w:rPr>
          <w:rFonts w:ascii="Arial" w:eastAsia="Calibri" w:hAnsi="Arial" w:cs="Arial"/>
          <w:b/>
          <w:iCs/>
          <w:color w:val="FF0000"/>
          <w:sz w:val="16"/>
          <w:szCs w:val="16"/>
        </w:rPr>
        <w:t xml:space="preserve">Niniejsze oświadczenie składa każdy z Wykonawców wspólnie ubiegających się o udzielenie zamówienia. </w:t>
      </w:r>
    </w:p>
    <w:p w:rsidR="0017216F" w:rsidRPr="003A4CED" w:rsidRDefault="0017216F" w:rsidP="0017216F">
      <w:pPr>
        <w:spacing w:after="0"/>
        <w:rPr>
          <w:rFonts w:ascii="Arial" w:eastAsia="Calibri" w:hAnsi="Arial" w:cs="Arial"/>
          <w:b/>
          <w:color w:val="FF0000"/>
          <w:sz w:val="16"/>
          <w:szCs w:val="16"/>
        </w:rPr>
      </w:pPr>
      <w:r w:rsidRPr="003A4CED">
        <w:rPr>
          <w:rFonts w:ascii="Arial" w:eastAsia="Calibri" w:hAnsi="Arial" w:cs="Arial"/>
          <w:b/>
          <w:bCs/>
          <w:color w:val="FF0000"/>
          <w:sz w:val="16"/>
          <w:szCs w:val="16"/>
        </w:rPr>
        <w:t xml:space="preserve">Niniejsze Oświadczenie Wykonawca składa  w terminie 3 dni od dnia zamieszczenia na stronie internetowej informacji, o której mowa w art. 86 ust. 5 ustawy </w:t>
      </w:r>
      <w:proofErr w:type="spellStart"/>
      <w:r w:rsidRPr="003A4CED">
        <w:rPr>
          <w:rFonts w:ascii="Arial" w:eastAsia="Calibri" w:hAnsi="Arial" w:cs="Arial"/>
          <w:b/>
          <w:bCs/>
          <w:color w:val="FF0000"/>
          <w:sz w:val="16"/>
          <w:szCs w:val="16"/>
        </w:rPr>
        <w:t>Pzp</w:t>
      </w:r>
      <w:proofErr w:type="spellEnd"/>
      <w:r w:rsidRPr="003A4CED">
        <w:rPr>
          <w:rFonts w:ascii="Arial" w:eastAsia="Calibri" w:hAnsi="Arial" w:cs="Arial"/>
          <w:b/>
          <w:bCs/>
          <w:color w:val="FF000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D43552" w:rsidRDefault="00D43552" w:rsidP="00D43552">
      <w:pPr>
        <w:spacing w:after="0" w:line="240" w:lineRule="auto"/>
        <w:jc w:val="right"/>
        <w:rPr>
          <w:rFonts w:ascii="Arial" w:eastAsia="Calibri" w:hAnsi="Arial" w:cs="Arial"/>
          <w:sz w:val="16"/>
          <w:szCs w:val="16"/>
        </w:rPr>
      </w:pPr>
      <w:r>
        <w:rPr>
          <w:rFonts w:ascii="Arial" w:eastAsia="Calibri" w:hAnsi="Arial" w:cs="Arial"/>
          <w:sz w:val="16"/>
          <w:szCs w:val="16"/>
        </w:rPr>
        <w:t>Załącznik Nr 6 do SIWZ</w:t>
      </w:r>
    </w:p>
    <w:p w:rsidR="00D43552" w:rsidRDefault="00244B01" w:rsidP="00D43552">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D43552">
        <w:rPr>
          <w:rFonts w:ascii="Arial" w:eastAsia="Calibri" w:hAnsi="Arial" w:cs="Arial"/>
          <w:bCs/>
          <w:sz w:val="16"/>
          <w:szCs w:val="16"/>
        </w:rPr>
        <w:t>.27</w:t>
      </w:r>
      <w:r w:rsidR="003A4CED">
        <w:rPr>
          <w:rFonts w:ascii="Arial" w:eastAsia="Calibri" w:hAnsi="Arial" w:cs="Arial"/>
          <w:bCs/>
          <w:sz w:val="16"/>
          <w:szCs w:val="16"/>
        </w:rPr>
        <w:t>1.</w:t>
      </w:r>
      <w:r>
        <w:rPr>
          <w:rFonts w:ascii="Arial" w:eastAsia="Calibri" w:hAnsi="Arial" w:cs="Arial"/>
          <w:bCs/>
          <w:sz w:val="16"/>
          <w:szCs w:val="16"/>
        </w:rPr>
        <w:t>1</w:t>
      </w:r>
      <w:r w:rsidR="00496354">
        <w:rPr>
          <w:rFonts w:ascii="Arial" w:eastAsia="Calibri" w:hAnsi="Arial" w:cs="Arial"/>
          <w:bCs/>
          <w:sz w:val="16"/>
          <w:szCs w:val="16"/>
        </w:rPr>
        <w:t>3</w:t>
      </w:r>
      <w:r>
        <w:rPr>
          <w:rFonts w:ascii="Arial" w:eastAsia="Calibri" w:hAnsi="Arial" w:cs="Arial"/>
          <w:bCs/>
          <w:sz w:val="16"/>
          <w:szCs w:val="16"/>
        </w:rPr>
        <w:t>.2019</w:t>
      </w:r>
    </w:p>
    <w:p w:rsidR="00D43552" w:rsidRDefault="00D43552" w:rsidP="00D43552">
      <w:pPr>
        <w:spacing w:line="480" w:lineRule="auto"/>
        <w:jc w:val="right"/>
        <w:rPr>
          <w:rFonts w:ascii="Arial" w:eastAsia="Calibri" w:hAnsi="Arial" w:cs="Arial"/>
        </w:rPr>
      </w:pPr>
    </w:p>
    <w:p w:rsidR="00D43552" w:rsidRDefault="00D43552" w:rsidP="00D43552">
      <w:pPr>
        <w:spacing w:line="480" w:lineRule="auto"/>
        <w:rPr>
          <w:rFonts w:ascii="Arial" w:eastAsia="Calibri" w:hAnsi="Arial" w:cs="Arial"/>
          <w:b/>
        </w:rPr>
      </w:pPr>
      <w:r>
        <w:rPr>
          <w:rFonts w:ascii="Arial" w:eastAsia="Calibri" w:hAnsi="Arial" w:cs="Arial"/>
          <w:b/>
        </w:rPr>
        <w:t xml:space="preserve">  Wykonawca:</w:t>
      </w:r>
    </w:p>
    <w:p w:rsidR="00D43552" w:rsidRDefault="00D43552" w:rsidP="00D43552">
      <w:pPr>
        <w:ind w:right="5954"/>
        <w:rPr>
          <w:rFonts w:ascii="Arial" w:eastAsia="Calibri" w:hAnsi="Arial" w:cs="Arial"/>
        </w:rPr>
      </w:pPr>
      <w:r>
        <w:rPr>
          <w:rFonts w:ascii="Arial" w:eastAsia="Calibri" w:hAnsi="Arial" w:cs="Arial"/>
        </w:rPr>
        <w:t>……………………………………</w:t>
      </w:r>
    </w:p>
    <w:p w:rsidR="00D43552" w:rsidRDefault="00D43552" w:rsidP="00D43552">
      <w:pPr>
        <w:ind w:right="5954"/>
        <w:rPr>
          <w:rFonts w:ascii="Arial" w:eastAsia="Calibri" w:hAnsi="Arial" w:cs="Arial"/>
          <w:i/>
        </w:rPr>
      </w:pPr>
      <w:r>
        <w:rPr>
          <w:rFonts w:ascii="Arial" w:eastAsia="Calibri" w:hAnsi="Arial" w:cs="Arial"/>
          <w:i/>
        </w:rPr>
        <w:t>(pieczęć lub pełna nazwa/firma, adres)</w:t>
      </w:r>
    </w:p>
    <w:p w:rsidR="00D43552" w:rsidRDefault="00D43552" w:rsidP="00D43552">
      <w:pPr>
        <w:keepNext/>
        <w:spacing w:before="240" w:after="60"/>
        <w:jc w:val="right"/>
        <w:outlineLvl w:val="2"/>
        <w:rPr>
          <w:rFonts w:ascii="Arial" w:hAnsi="Arial" w:cs="Arial"/>
          <w:bCs/>
          <w:color w:val="FF0000"/>
        </w:rPr>
      </w:pPr>
    </w:p>
    <w:p w:rsidR="00D43552" w:rsidRPr="00BB1A0B" w:rsidRDefault="00496354" w:rsidP="00D43552">
      <w:pPr>
        <w:jc w:val="center"/>
        <w:rPr>
          <w:rFonts w:ascii="Arial" w:eastAsia="Calibri" w:hAnsi="Arial" w:cs="Arial"/>
          <w:b/>
        </w:rPr>
      </w:pPr>
      <w:r>
        <w:rPr>
          <w:rFonts w:ascii="Arial" w:eastAsia="Calibri" w:hAnsi="Arial" w:cs="Arial"/>
          <w:b/>
        </w:rPr>
        <w:t>Wykaz wykonanych usług</w:t>
      </w:r>
    </w:p>
    <w:p w:rsidR="00D43552" w:rsidRPr="000F2F4C" w:rsidRDefault="00496354" w:rsidP="000F2F4C">
      <w:pPr>
        <w:jc w:val="center"/>
        <w:rPr>
          <w:rFonts w:ascii="Arial" w:eastAsia="Calibri" w:hAnsi="Arial" w:cs="Arial"/>
          <w:b/>
        </w:rPr>
      </w:pPr>
      <w:r>
        <w:rPr>
          <w:rFonts w:ascii="Arial" w:hAnsi="Arial" w:cs="Arial"/>
          <w:b/>
        </w:rPr>
        <w:t>„Zimowe utrzymanie dróg gminnych i chodników</w:t>
      </w:r>
      <w:r w:rsidRPr="005C43A3">
        <w:rPr>
          <w:rFonts w:ascii="Arial" w:hAnsi="Arial" w:cs="Arial"/>
          <w:b/>
        </w:rPr>
        <w:t xml:space="preserve"> na terenie Gminy Iława</w:t>
      </w:r>
      <w:r>
        <w:rPr>
          <w:rFonts w:ascii="Arial" w:hAnsi="Arial" w:cs="Arial"/>
          <w:b/>
        </w:rPr>
        <w:t xml:space="preserve"> w sezonie zimowym 2019-2020</w:t>
      </w:r>
      <w:r>
        <w:rPr>
          <w:rFonts w:ascii="Arial" w:hAnsi="Arial" w:cs="Arial"/>
        </w:rPr>
        <w:t xml:space="preserve">” </w:t>
      </w:r>
      <w:r w:rsidR="000F2F4C">
        <w:rPr>
          <w:rFonts w:ascii="Arial" w:hAnsi="Arial" w:cs="Arial"/>
          <w:b/>
          <w:color w:val="548DD4" w:themeColor="text2" w:themeTint="99"/>
        </w:rPr>
        <w:t xml:space="preserve">część </w:t>
      </w:r>
      <w:r>
        <w:rPr>
          <w:rFonts w:ascii="Arial" w:hAnsi="Arial" w:cs="Arial"/>
          <w:b/>
          <w:color w:val="548DD4" w:themeColor="text2" w:themeTint="99"/>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515"/>
        <w:gridCol w:w="1506"/>
        <w:gridCol w:w="2672"/>
        <w:gridCol w:w="2843"/>
      </w:tblGrid>
      <w:tr w:rsidR="00D43552" w:rsidTr="00D43552">
        <w:trPr>
          <w:cantSplit/>
        </w:trPr>
        <w:tc>
          <w:tcPr>
            <w:tcW w:w="534" w:type="dxa"/>
            <w:shd w:val="clear" w:color="auto" w:fill="D9D9D9"/>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L.p.</w:t>
            </w:r>
          </w:p>
        </w:tc>
        <w:tc>
          <w:tcPr>
            <w:tcW w:w="1701"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Nazwa i adres podmiotu </w:t>
            </w:r>
            <w:r w:rsidR="00387E18">
              <w:rPr>
                <w:rFonts w:ascii="Arial" w:hAnsi="Arial" w:cs="Arial"/>
                <w:b/>
                <w:bCs/>
                <w:position w:val="15"/>
                <w:sz w:val="16"/>
              </w:rPr>
              <w:t>na rzecz którego wykonano usługi</w:t>
            </w:r>
            <w:r>
              <w:rPr>
                <w:rFonts w:ascii="Arial" w:hAnsi="Arial" w:cs="Arial"/>
                <w:b/>
                <w:bCs/>
                <w:position w:val="15"/>
                <w:sz w:val="16"/>
              </w:rPr>
              <w:t xml:space="preserve"> </w:t>
            </w:r>
          </w:p>
        </w:tc>
        <w:tc>
          <w:tcPr>
            <w:tcW w:w="1701" w:type="dxa"/>
            <w:shd w:val="clear" w:color="auto" w:fill="D9D9D9"/>
            <w:vAlign w:val="center"/>
          </w:tcPr>
          <w:p w:rsidR="00D43552" w:rsidRDefault="00D43552" w:rsidP="00387E18">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 xml:space="preserve">Całkowita wartość </w:t>
            </w:r>
          </w:p>
        </w:tc>
        <w:tc>
          <w:tcPr>
            <w:tcW w:w="3260" w:type="dxa"/>
            <w:shd w:val="clear" w:color="auto" w:fill="D9D9D9"/>
            <w:vAlign w:val="center"/>
          </w:tcPr>
          <w:p w:rsidR="00D43552" w:rsidRDefault="00D43552" w:rsidP="00D43552">
            <w:pPr>
              <w:spacing w:line="240" w:lineRule="auto"/>
              <w:jc w:val="center"/>
              <w:rPr>
                <w:rFonts w:ascii="Arial" w:eastAsia="Calibri" w:hAnsi="Arial" w:cs="Arial"/>
                <w:b/>
                <w:sz w:val="16"/>
              </w:rPr>
            </w:pPr>
            <w:r>
              <w:rPr>
                <w:rFonts w:ascii="Arial" w:eastAsia="Calibri" w:hAnsi="Arial" w:cs="Arial"/>
                <w:b/>
                <w:sz w:val="16"/>
              </w:rPr>
              <w:t>Miejsce wy</w:t>
            </w:r>
            <w:r w:rsidR="00387E18">
              <w:rPr>
                <w:rFonts w:ascii="Arial" w:eastAsia="Calibri" w:hAnsi="Arial" w:cs="Arial"/>
                <w:b/>
                <w:sz w:val="16"/>
              </w:rPr>
              <w:t>konania i zakres usługi</w:t>
            </w:r>
          </w:p>
          <w:p w:rsidR="00D43552" w:rsidRDefault="00D43552" w:rsidP="00D43552">
            <w:pPr>
              <w:widowControl w:val="0"/>
              <w:autoSpaceDE w:val="0"/>
              <w:autoSpaceDN w:val="0"/>
              <w:spacing w:after="0" w:line="240" w:lineRule="auto"/>
              <w:ind w:left="33"/>
              <w:jc w:val="center"/>
              <w:rPr>
                <w:rFonts w:ascii="Arial" w:hAnsi="Arial" w:cs="Arial"/>
                <w:b/>
                <w:sz w:val="16"/>
              </w:rPr>
            </w:pPr>
          </w:p>
          <w:p w:rsidR="00D43552" w:rsidRDefault="00D43552" w:rsidP="00D43552">
            <w:pPr>
              <w:widowControl w:val="0"/>
              <w:autoSpaceDE w:val="0"/>
              <w:autoSpaceDN w:val="0"/>
              <w:spacing w:after="0" w:line="240" w:lineRule="auto"/>
              <w:jc w:val="center"/>
              <w:rPr>
                <w:rFonts w:ascii="Arial" w:hAnsi="Arial" w:cs="Arial"/>
                <w:b/>
                <w:bCs/>
                <w:color w:val="FF0000"/>
                <w:position w:val="15"/>
                <w:sz w:val="16"/>
              </w:rPr>
            </w:pPr>
          </w:p>
        </w:tc>
        <w:tc>
          <w:tcPr>
            <w:tcW w:w="3544" w:type="dxa"/>
            <w:shd w:val="clear" w:color="auto" w:fill="D9D9D9"/>
            <w:vAlign w:val="center"/>
          </w:tcPr>
          <w:p w:rsidR="00D43552" w:rsidRDefault="00D43552" w:rsidP="00D43552">
            <w:pPr>
              <w:widowControl w:val="0"/>
              <w:autoSpaceDE w:val="0"/>
              <w:autoSpaceDN w:val="0"/>
              <w:spacing w:after="0" w:line="240" w:lineRule="auto"/>
              <w:jc w:val="center"/>
              <w:rPr>
                <w:rFonts w:ascii="Arial" w:hAnsi="Arial" w:cs="Arial"/>
                <w:b/>
                <w:bCs/>
                <w:position w:val="15"/>
                <w:sz w:val="16"/>
              </w:rPr>
            </w:pPr>
            <w:r>
              <w:rPr>
                <w:rFonts w:ascii="Arial" w:hAnsi="Arial" w:cs="Arial"/>
                <w:b/>
                <w:bCs/>
                <w:position w:val="15"/>
                <w:sz w:val="16"/>
              </w:rPr>
              <w:t>Okres realizacji od – do  dz./m-c/rok</w:t>
            </w: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r w:rsidR="00D43552" w:rsidTr="00D43552">
        <w:tc>
          <w:tcPr>
            <w:tcW w:w="534"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1701" w:type="dxa"/>
          </w:tcPr>
          <w:p w:rsidR="00D43552" w:rsidRDefault="00D43552" w:rsidP="00D43552">
            <w:pPr>
              <w:widowControl w:val="0"/>
              <w:autoSpaceDE w:val="0"/>
              <w:autoSpaceDN w:val="0"/>
              <w:spacing w:after="0" w:line="240" w:lineRule="auto"/>
              <w:rPr>
                <w:rFonts w:ascii="Arial" w:hAnsi="Arial" w:cs="Arial"/>
                <w:bCs/>
                <w:position w:val="15"/>
              </w:rPr>
            </w:pPr>
          </w:p>
        </w:tc>
        <w:tc>
          <w:tcPr>
            <w:tcW w:w="3260" w:type="dxa"/>
          </w:tcPr>
          <w:p w:rsidR="00D43552" w:rsidRDefault="00D43552" w:rsidP="00D43552">
            <w:pPr>
              <w:widowControl w:val="0"/>
              <w:autoSpaceDE w:val="0"/>
              <w:autoSpaceDN w:val="0"/>
              <w:spacing w:after="0" w:line="240" w:lineRule="auto"/>
              <w:rPr>
                <w:rFonts w:ascii="Arial" w:hAnsi="Arial" w:cs="Arial"/>
                <w:bCs/>
                <w:position w:val="15"/>
              </w:rPr>
            </w:pPr>
          </w:p>
        </w:tc>
        <w:tc>
          <w:tcPr>
            <w:tcW w:w="3544" w:type="dxa"/>
          </w:tcPr>
          <w:p w:rsidR="00D43552" w:rsidRDefault="00D43552" w:rsidP="00D43552">
            <w:pPr>
              <w:widowControl w:val="0"/>
              <w:autoSpaceDE w:val="0"/>
              <w:autoSpaceDN w:val="0"/>
              <w:spacing w:after="0" w:line="240" w:lineRule="auto"/>
              <w:rPr>
                <w:rFonts w:ascii="Arial" w:hAnsi="Arial" w:cs="Arial"/>
                <w:bCs/>
                <w:position w:val="15"/>
              </w:rPr>
            </w:pPr>
          </w:p>
        </w:tc>
      </w:tr>
    </w:tbl>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p>
    <w:p w:rsidR="00D43552" w:rsidRDefault="00D43552" w:rsidP="00D43552">
      <w:pPr>
        <w:spacing w:after="0"/>
        <w:jc w:val="both"/>
        <w:rPr>
          <w:rFonts w:ascii="Arial" w:eastAsia="Calibri" w:hAnsi="Arial" w:cs="Arial"/>
        </w:rPr>
      </w:pPr>
      <w:r>
        <w:rPr>
          <w:rFonts w:ascii="Arial" w:eastAsia="Calibri" w:hAnsi="Arial" w:cs="Arial"/>
        </w:rPr>
        <w:t>Do wykazu należy załączyć dowody okr</w:t>
      </w:r>
      <w:r w:rsidR="00387E18">
        <w:rPr>
          <w:rFonts w:ascii="Arial" w:eastAsia="Calibri" w:hAnsi="Arial" w:cs="Arial"/>
        </w:rPr>
        <w:t>eślające czy te usługi zostały wykonane należycie.</w:t>
      </w:r>
    </w:p>
    <w:p w:rsidR="00D43552" w:rsidRDefault="00D43552" w:rsidP="00D43552">
      <w:pPr>
        <w:jc w:val="both"/>
        <w:rPr>
          <w:rFonts w:ascii="Arial" w:eastAsia="Calibri" w:hAnsi="Arial" w:cs="Arial"/>
        </w:rPr>
      </w:pPr>
    </w:p>
    <w:p w:rsidR="00D43552" w:rsidRDefault="00D43552" w:rsidP="00D43552">
      <w:pPr>
        <w:rPr>
          <w:rFonts w:ascii="Arial" w:eastAsia="Calibri" w:hAnsi="Arial" w:cs="Arial"/>
          <w:smallCaps/>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p>
    <w:p w:rsidR="00D43552" w:rsidRDefault="00D43552" w:rsidP="00D43552">
      <w:pPr>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w:t>
      </w:r>
    </w:p>
    <w:p w:rsidR="00D43552" w:rsidRDefault="00D43552" w:rsidP="00D43552">
      <w:pPr>
        <w:rPr>
          <w:rFonts w:ascii="Arial" w:eastAsia="Calibri" w:hAnsi="Arial" w:cs="Arial"/>
        </w:rPr>
      </w:pPr>
      <w:r>
        <w:rPr>
          <w:rFonts w:ascii="Arial" w:eastAsia="Calibri" w:hAnsi="Arial" w:cs="Arial"/>
        </w:rPr>
        <w:t xml:space="preserve">miejscowość i data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podpis i pieczęć Wykonawcy/-ów</w:t>
      </w:r>
    </w:p>
    <w:p w:rsidR="00D43552" w:rsidRDefault="00D43552" w:rsidP="00D43552">
      <w:pPr>
        <w:keepNext/>
        <w:spacing w:before="240" w:after="60"/>
        <w:jc w:val="right"/>
        <w:outlineLvl w:val="2"/>
        <w:rPr>
          <w:rFonts w:ascii="Arial" w:hAnsi="Arial" w:cs="Arial"/>
          <w:bCs/>
          <w:color w:val="FF0000"/>
        </w:rPr>
      </w:pPr>
    </w:p>
    <w:p w:rsidR="00D43552" w:rsidRPr="003A4CED" w:rsidRDefault="00D43552" w:rsidP="00D43552">
      <w:pPr>
        <w:rPr>
          <w:rFonts w:ascii="Arial" w:eastAsia="Calibri" w:hAnsi="Arial" w:cs="Arial"/>
          <w:b/>
          <w:color w:val="FF0000"/>
          <w:sz w:val="18"/>
          <w:szCs w:val="18"/>
        </w:rPr>
      </w:pPr>
      <w:r w:rsidRPr="003A4CED">
        <w:rPr>
          <w:rFonts w:ascii="Arial" w:eastAsia="Calibri" w:hAnsi="Arial" w:cs="Arial"/>
          <w:b/>
          <w:color w:val="FF0000"/>
          <w:sz w:val="18"/>
          <w:szCs w:val="18"/>
        </w:rPr>
        <w:t xml:space="preserve">UWAGA: </w:t>
      </w:r>
      <w:r w:rsidRPr="003A4CED">
        <w:rPr>
          <w:rFonts w:ascii="Arial" w:eastAsia="Calibri" w:hAnsi="Arial" w:cs="Arial"/>
          <w:b/>
          <w:smallCaps/>
          <w:color w:val="FF0000"/>
          <w:sz w:val="18"/>
          <w:szCs w:val="18"/>
        </w:rPr>
        <w:t>niniejszy załącznik wykonawca składa na wezwanie zamawiającego</w:t>
      </w:r>
      <w:r w:rsidRPr="003A4CED">
        <w:rPr>
          <w:rFonts w:ascii="Arial" w:eastAsia="Calibri" w:hAnsi="Arial" w:cs="Arial"/>
          <w:b/>
          <w:color w:val="FF0000"/>
          <w:sz w:val="18"/>
          <w:szCs w:val="18"/>
        </w:rPr>
        <w:t xml:space="preserve">. </w:t>
      </w:r>
    </w:p>
    <w:p w:rsidR="00D43552" w:rsidRPr="003A4CED" w:rsidRDefault="00D43552" w:rsidP="00D43552">
      <w:pPr>
        <w:rPr>
          <w:rFonts w:ascii="Arial" w:eastAsia="Calibri" w:hAnsi="Arial" w:cs="Arial"/>
          <w:b/>
          <w:smallCaps/>
          <w:color w:val="FF0000"/>
          <w:sz w:val="18"/>
          <w:szCs w:val="18"/>
        </w:rPr>
      </w:pPr>
      <w:r w:rsidRPr="003A4CED">
        <w:rPr>
          <w:rFonts w:ascii="Arial" w:eastAsia="Calibri" w:hAnsi="Arial" w:cs="Arial"/>
          <w:b/>
          <w:smallCaps/>
          <w:color w:val="FF0000"/>
          <w:sz w:val="18"/>
          <w:szCs w:val="18"/>
        </w:rPr>
        <w:t xml:space="preserve">Dokumentu nie należy składać razem z ofertą. </w:t>
      </w:r>
    </w:p>
    <w:p w:rsidR="00113DB1" w:rsidRDefault="00113DB1" w:rsidP="00D43552">
      <w:pPr>
        <w:spacing w:after="0" w:line="240" w:lineRule="auto"/>
        <w:jc w:val="right"/>
        <w:rPr>
          <w:rFonts w:ascii="Arial" w:eastAsia="Calibri" w:hAnsi="Arial" w:cs="Arial"/>
          <w:sz w:val="16"/>
          <w:szCs w:val="16"/>
        </w:rPr>
      </w:pPr>
    </w:p>
    <w:p w:rsidR="00387E18" w:rsidRDefault="00387E18" w:rsidP="00D43552">
      <w:pPr>
        <w:spacing w:after="0" w:line="240" w:lineRule="auto"/>
        <w:jc w:val="right"/>
        <w:rPr>
          <w:rFonts w:ascii="Arial" w:eastAsia="Calibri" w:hAnsi="Arial" w:cs="Arial"/>
          <w:sz w:val="16"/>
          <w:szCs w:val="16"/>
        </w:rPr>
      </w:pPr>
    </w:p>
    <w:p w:rsidR="00387E18" w:rsidRDefault="00387E18" w:rsidP="00D43552">
      <w:pPr>
        <w:spacing w:after="0" w:line="240" w:lineRule="auto"/>
        <w:jc w:val="right"/>
        <w:rPr>
          <w:rFonts w:ascii="Arial" w:eastAsia="Calibri" w:hAnsi="Arial" w:cs="Arial"/>
          <w:sz w:val="16"/>
          <w:szCs w:val="16"/>
        </w:rPr>
      </w:pPr>
    </w:p>
    <w:p w:rsidR="00387E18" w:rsidRDefault="00387E18" w:rsidP="00D43552">
      <w:pPr>
        <w:spacing w:after="0" w:line="240" w:lineRule="auto"/>
        <w:jc w:val="right"/>
        <w:rPr>
          <w:rFonts w:ascii="Arial" w:eastAsia="Calibri" w:hAnsi="Arial" w:cs="Arial"/>
          <w:sz w:val="16"/>
          <w:szCs w:val="16"/>
        </w:rPr>
      </w:pPr>
    </w:p>
    <w:p w:rsidR="00387E18" w:rsidRDefault="00387E18" w:rsidP="00D43552">
      <w:pPr>
        <w:spacing w:after="0" w:line="240" w:lineRule="auto"/>
        <w:jc w:val="right"/>
        <w:rPr>
          <w:rFonts w:ascii="Arial" w:eastAsia="Calibri" w:hAnsi="Arial" w:cs="Arial"/>
          <w:sz w:val="16"/>
          <w:szCs w:val="16"/>
        </w:rPr>
      </w:pPr>
    </w:p>
    <w:p w:rsidR="00420A14" w:rsidRDefault="00420A14" w:rsidP="0017216F">
      <w:pPr>
        <w:widowControl w:val="0"/>
        <w:autoSpaceDE w:val="0"/>
        <w:autoSpaceDN w:val="0"/>
        <w:spacing w:after="0" w:line="240" w:lineRule="auto"/>
        <w:ind w:left="6372"/>
        <w:rPr>
          <w:rFonts w:ascii="Arial" w:hAnsi="Arial" w:cs="Arial"/>
          <w:bCs/>
          <w:color w:val="FF0000"/>
        </w:rPr>
      </w:pPr>
    </w:p>
    <w:p w:rsidR="003A4CED" w:rsidRDefault="0017216F" w:rsidP="00C84907">
      <w:pPr>
        <w:widowControl w:val="0"/>
        <w:autoSpaceDE w:val="0"/>
        <w:autoSpaceDN w:val="0"/>
        <w:spacing w:after="0" w:line="240" w:lineRule="auto"/>
        <w:ind w:left="6372"/>
        <w:rPr>
          <w:rFonts w:ascii="Arial" w:hAnsi="Arial" w:cs="Arial"/>
          <w:bCs/>
          <w:color w:val="FF0000"/>
        </w:rPr>
      </w:pPr>
      <w:r w:rsidRPr="002C51D8">
        <w:rPr>
          <w:rFonts w:ascii="Arial" w:hAnsi="Arial" w:cs="Arial"/>
          <w:bCs/>
          <w:color w:val="FF0000"/>
        </w:rPr>
        <w:t xml:space="preserve"> </w:t>
      </w:r>
    </w:p>
    <w:p w:rsidR="0017216F" w:rsidRPr="00D43552" w:rsidRDefault="0017216F" w:rsidP="00420A14">
      <w:pPr>
        <w:widowControl w:val="0"/>
        <w:autoSpaceDE w:val="0"/>
        <w:autoSpaceDN w:val="0"/>
        <w:spacing w:after="0" w:line="240" w:lineRule="auto"/>
        <w:ind w:left="6372"/>
        <w:jc w:val="right"/>
        <w:rPr>
          <w:rFonts w:ascii="Arial" w:hAnsi="Arial" w:cs="Arial"/>
          <w:bCs/>
          <w:color w:val="000000" w:themeColor="text1"/>
          <w:sz w:val="16"/>
          <w:szCs w:val="16"/>
        </w:rPr>
      </w:pPr>
      <w:r w:rsidRPr="002C51D8">
        <w:rPr>
          <w:rFonts w:ascii="Arial" w:hAnsi="Arial" w:cs="Arial"/>
          <w:bCs/>
          <w:color w:val="FF0000"/>
        </w:rPr>
        <w:t xml:space="preserve">  </w:t>
      </w:r>
      <w:r w:rsidRPr="002C51D8">
        <w:rPr>
          <w:rFonts w:ascii="Arial" w:hAnsi="Arial" w:cs="Arial"/>
          <w:bCs/>
          <w:color w:val="FF0000"/>
          <w:sz w:val="16"/>
          <w:szCs w:val="16"/>
        </w:rPr>
        <w:t xml:space="preserve"> </w:t>
      </w:r>
      <w:r w:rsidRPr="00D43552">
        <w:rPr>
          <w:rFonts w:ascii="Arial" w:hAnsi="Arial" w:cs="Arial"/>
          <w:bCs/>
          <w:color w:val="000000" w:themeColor="text1"/>
          <w:sz w:val="16"/>
          <w:szCs w:val="16"/>
        </w:rPr>
        <w:t xml:space="preserve">Załącznik Nr </w:t>
      </w:r>
      <w:r w:rsidR="00D43552" w:rsidRPr="00D43552">
        <w:rPr>
          <w:rFonts w:ascii="Arial" w:hAnsi="Arial" w:cs="Arial"/>
          <w:bCs/>
          <w:color w:val="000000" w:themeColor="text1"/>
          <w:sz w:val="16"/>
          <w:szCs w:val="16"/>
        </w:rPr>
        <w:t>7</w:t>
      </w:r>
      <w:r w:rsidRPr="00D43552">
        <w:rPr>
          <w:rFonts w:ascii="Arial" w:hAnsi="Arial" w:cs="Arial"/>
          <w:bCs/>
          <w:color w:val="000000" w:themeColor="text1"/>
          <w:sz w:val="16"/>
          <w:szCs w:val="16"/>
        </w:rPr>
        <w:t xml:space="preserve"> do SIWZ</w:t>
      </w:r>
    </w:p>
    <w:p w:rsidR="0017216F" w:rsidRPr="00030749" w:rsidRDefault="0017216F" w:rsidP="00030749">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2C51D8" w:rsidRPr="00D43552">
        <w:rPr>
          <w:rFonts w:ascii="Arial" w:hAnsi="Arial" w:cs="Arial"/>
          <w:bCs/>
          <w:color w:val="000000" w:themeColor="text1"/>
          <w:sz w:val="16"/>
          <w:szCs w:val="16"/>
        </w:rPr>
        <w:t>1</w:t>
      </w:r>
      <w:r w:rsidR="00387E18">
        <w:rPr>
          <w:rFonts w:ascii="Arial" w:hAnsi="Arial" w:cs="Arial"/>
          <w:bCs/>
          <w:color w:val="000000" w:themeColor="text1"/>
          <w:sz w:val="16"/>
          <w:szCs w:val="16"/>
        </w:rPr>
        <w:t>3</w:t>
      </w:r>
      <w:r w:rsidRPr="00D43552">
        <w:rPr>
          <w:rFonts w:ascii="Arial" w:hAnsi="Arial" w:cs="Arial"/>
          <w:bCs/>
          <w:color w:val="000000" w:themeColor="text1"/>
          <w:sz w:val="16"/>
          <w:szCs w:val="16"/>
        </w:rPr>
        <w:t>.201</w:t>
      </w:r>
      <w:r w:rsidR="002C51D8" w:rsidRPr="00D43552">
        <w:rPr>
          <w:rFonts w:ascii="Arial" w:hAnsi="Arial" w:cs="Arial"/>
          <w:bCs/>
          <w:color w:val="000000" w:themeColor="text1"/>
          <w:sz w:val="16"/>
          <w:szCs w:val="16"/>
        </w:rPr>
        <w:t>9</w:t>
      </w:r>
    </w:p>
    <w:p w:rsidR="009406EF" w:rsidRDefault="009406EF" w:rsidP="009406EF">
      <w:pPr>
        <w:spacing w:after="0" w:line="240" w:lineRule="auto"/>
        <w:jc w:val="center"/>
        <w:rPr>
          <w:rFonts w:ascii="Arial" w:eastAsia="Calibri" w:hAnsi="Arial" w:cs="Arial"/>
          <w:b/>
        </w:rPr>
      </w:pPr>
    </w:p>
    <w:p w:rsidR="009406EF" w:rsidRDefault="009406EF" w:rsidP="009406EF">
      <w:pPr>
        <w:spacing w:after="0" w:line="240" w:lineRule="auto"/>
        <w:jc w:val="center"/>
        <w:rPr>
          <w:rFonts w:ascii="Arial" w:eastAsia="Calibri" w:hAnsi="Arial" w:cs="Arial"/>
          <w:b/>
        </w:rPr>
      </w:pPr>
      <w:r>
        <w:rPr>
          <w:rFonts w:ascii="Arial" w:eastAsia="Calibri" w:hAnsi="Arial" w:cs="Arial"/>
          <w:b/>
        </w:rPr>
        <w:lastRenderedPageBreak/>
        <w:t>U  M  O  W  A  Nr   ………./201</w:t>
      </w:r>
      <w:r w:rsidR="002C51D8">
        <w:rPr>
          <w:rFonts w:ascii="Arial" w:eastAsia="Calibri" w:hAnsi="Arial" w:cs="Arial"/>
          <w:b/>
        </w:rPr>
        <w:t>9</w:t>
      </w:r>
    </w:p>
    <w:p w:rsidR="009406EF" w:rsidRDefault="009406EF" w:rsidP="009406EF">
      <w:pPr>
        <w:spacing w:after="0" w:line="240" w:lineRule="auto"/>
        <w:jc w:val="center"/>
        <w:rPr>
          <w:rFonts w:ascii="Arial" w:hAnsi="Arial" w:cs="Arial"/>
        </w:rPr>
      </w:pPr>
    </w:p>
    <w:p w:rsidR="009406EF" w:rsidRDefault="009406EF" w:rsidP="009406EF">
      <w:pPr>
        <w:spacing w:after="0"/>
        <w:ind w:firstLine="708"/>
        <w:jc w:val="both"/>
        <w:rPr>
          <w:rFonts w:ascii="Arial" w:eastAsia="Calibri" w:hAnsi="Arial" w:cs="Arial"/>
        </w:rPr>
      </w:pPr>
      <w:r>
        <w:rPr>
          <w:rFonts w:ascii="Arial" w:eastAsia="Calibri" w:hAnsi="Arial" w:cs="Arial"/>
        </w:rPr>
        <w:t>W dniu ………….. 201</w:t>
      </w:r>
      <w:r w:rsidR="002C51D8">
        <w:rPr>
          <w:rFonts w:ascii="Arial" w:eastAsia="Calibri" w:hAnsi="Arial" w:cs="Arial"/>
        </w:rPr>
        <w:t>9</w:t>
      </w:r>
      <w:r w:rsidR="00420A14">
        <w:rPr>
          <w:rFonts w:ascii="Arial" w:eastAsia="Calibri" w:hAnsi="Arial" w:cs="Arial"/>
        </w:rPr>
        <w:t xml:space="preserve">  roku w Iławie przy ul. g</w:t>
      </w:r>
      <w:r>
        <w:rPr>
          <w:rFonts w:ascii="Arial" w:eastAsia="Calibri" w:hAnsi="Arial" w:cs="Arial"/>
        </w:rPr>
        <w:t>en. Wł. And</w:t>
      </w:r>
      <w:r w:rsidR="00F115A1">
        <w:rPr>
          <w:rFonts w:ascii="Arial" w:eastAsia="Calibri" w:hAnsi="Arial" w:cs="Arial"/>
        </w:rPr>
        <w:t>ersa 2A,   pomiędzy Gminą Iława – Urzędem Gminy w Iławie,</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w:t>
      </w:r>
      <w:r w:rsidR="00387E18">
        <w:rPr>
          <w:rFonts w:ascii="Arial" w:eastAsia="Calibri" w:hAnsi="Arial" w:cs="Arial"/>
        </w:rPr>
        <w:t>y Iława – Pani Marleny Baranowicz - Rak</w:t>
      </w:r>
      <w:r w:rsidR="00F115A1">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 reprezentowa</w:t>
      </w:r>
      <w:r w:rsidR="00A9387A">
        <w:rPr>
          <w:rFonts w:ascii="Arial" w:eastAsia="Calibri" w:hAnsi="Arial" w:cs="Arial"/>
        </w:rPr>
        <w:t>ną przez:…………………………………………………………</w:t>
      </w:r>
    </w:p>
    <w:p w:rsidR="009406EF" w:rsidRDefault="009406EF" w:rsidP="009406EF">
      <w:pPr>
        <w:spacing w:after="0"/>
        <w:jc w:val="both"/>
        <w:rPr>
          <w:rFonts w:ascii="Arial" w:eastAsia="Calibri" w:hAnsi="Arial" w:cs="Arial"/>
        </w:rPr>
      </w:pPr>
      <w:r>
        <w:rPr>
          <w:rFonts w:ascii="Arial" w:eastAsia="Calibri" w:hAnsi="Arial" w:cs="Arial"/>
        </w:rPr>
        <w:t xml:space="preserve">zwaną dalej w tekście umowy "Wykonawcą" </w:t>
      </w:r>
    </w:p>
    <w:p w:rsidR="00A9387A" w:rsidRDefault="009406EF" w:rsidP="00030749">
      <w:pPr>
        <w:spacing w:after="0"/>
        <w:jc w:val="both"/>
        <w:rPr>
          <w:rFonts w:ascii="Arial" w:eastAsia="Calibri" w:hAnsi="Arial" w:cs="Arial"/>
        </w:rPr>
      </w:pPr>
      <w:r>
        <w:rPr>
          <w:rFonts w:ascii="Arial" w:eastAsia="Calibri" w:hAnsi="Arial" w:cs="Arial"/>
        </w:rPr>
        <w:t xml:space="preserve">w wyniku rozstrzygnięcia przetargu nieograniczonego pn. </w:t>
      </w:r>
      <w:r w:rsidR="00387E18">
        <w:rPr>
          <w:rFonts w:ascii="Arial" w:hAnsi="Arial" w:cs="Arial"/>
          <w:b/>
        </w:rPr>
        <w:t>„Zimowe utrzymanie dróg gminnych i chodników</w:t>
      </w:r>
      <w:r w:rsidR="00387E18" w:rsidRPr="005C43A3">
        <w:rPr>
          <w:rFonts w:ascii="Arial" w:hAnsi="Arial" w:cs="Arial"/>
          <w:b/>
        </w:rPr>
        <w:t xml:space="preserve"> na terenie Gminy Iława</w:t>
      </w:r>
      <w:r w:rsidR="00387E18">
        <w:rPr>
          <w:rFonts w:ascii="Arial" w:hAnsi="Arial" w:cs="Arial"/>
          <w:b/>
        </w:rPr>
        <w:t xml:space="preserve"> w sezonie zimowym 2019-2020</w:t>
      </w:r>
      <w:r w:rsidR="00387E18">
        <w:rPr>
          <w:rFonts w:ascii="Arial" w:hAnsi="Arial" w:cs="Arial"/>
        </w:rPr>
        <w:t xml:space="preserve">”             </w:t>
      </w:r>
      <w:r w:rsidR="00A9387A">
        <w:rPr>
          <w:rFonts w:ascii="Arial" w:hAnsi="Arial" w:cs="Arial"/>
          <w:b/>
          <w:color w:val="548DD4" w:themeColor="text2" w:themeTint="99"/>
        </w:rPr>
        <w:t>część ………</w:t>
      </w:r>
      <w:r>
        <w:rPr>
          <w:rFonts w:ascii="Arial" w:eastAsia="Calibri" w:hAnsi="Arial" w:cs="Arial"/>
        </w:rPr>
        <w:t xml:space="preserve"> przeprowadzonego zgodnie z  ustawą z dnia 29 stycznia 2004 r. – Prawo zamówień publicznych (Jednolity tekst: Dz. U. z 201</w:t>
      </w:r>
      <w:r w:rsidR="00D43552">
        <w:rPr>
          <w:rFonts w:ascii="Arial" w:eastAsia="Calibri" w:hAnsi="Arial" w:cs="Arial"/>
        </w:rPr>
        <w:t>8 r. poz. 1986</w:t>
      </w:r>
      <w:r>
        <w:rPr>
          <w:rFonts w:ascii="Arial" w:eastAsia="Calibri" w:hAnsi="Arial" w:cs="Arial"/>
        </w:rPr>
        <w:t xml:space="preserve"> z późn. zm.) została zawarta umowa o następującej treści:</w:t>
      </w:r>
    </w:p>
    <w:p w:rsidR="00942CCC" w:rsidRPr="00030749" w:rsidRDefault="00942CCC" w:rsidP="00030749">
      <w:pPr>
        <w:spacing w:after="0"/>
        <w:jc w:val="both"/>
        <w:rPr>
          <w:rFonts w:ascii="Arial" w:eastAsia="Calibri" w:hAnsi="Arial" w:cs="Arial"/>
          <w:i/>
        </w:rPr>
      </w:pPr>
    </w:p>
    <w:p w:rsidR="009406EF" w:rsidRDefault="009406EF" w:rsidP="009406EF">
      <w:pPr>
        <w:spacing w:after="0"/>
        <w:jc w:val="center"/>
        <w:rPr>
          <w:rFonts w:ascii="Arial" w:eastAsia="Calibri" w:hAnsi="Arial" w:cs="Arial"/>
          <w:b/>
          <w:bCs/>
        </w:rPr>
      </w:pPr>
      <w:r>
        <w:rPr>
          <w:rFonts w:ascii="Arial" w:eastAsia="Calibri" w:hAnsi="Arial" w:cs="Arial"/>
          <w:b/>
          <w:bCs/>
        </w:rPr>
        <w:t>§ 1.</w:t>
      </w:r>
    </w:p>
    <w:p w:rsidR="00CB35AA" w:rsidRPr="00030749" w:rsidRDefault="00387E18" w:rsidP="00030749">
      <w:pPr>
        <w:spacing w:after="0"/>
        <w:jc w:val="both"/>
        <w:rPr>
          <w:rFonts w:ascii="Arial" w:eastAsia="Calibri" w:hAnsi="Arial" w:cs="Arial"/>
        </w:rPr>
      </w:pPr>
      <w:r w:rsidRPr="00352666">
        <w:rPr>
          <w:rFonts w:ascii="Arial" w:eastAsia="Calibri" w:hAnsi="Arial" w:cs="Arial"/>
        </w:rPr>
        <w:t xml:space="preserve">Zamawiający zleca a Wykonawca przyjmuje do wykonania usługę polegającą na zimowym utrzymaniu dróg gminnych </w:t>
      </w:r>
      <w:r w:rsidR="00030749">
        <w:rPr>
          <w:rFonts w:ascii="Arial" w:eastAsia="Calibri" w:hAnsi="Arial" w:cs="Arial"/>
        </w:rPr>
        <w:t xml:space="preserve">i chodników na terenie gminy Iława </w:t>
      </w:r>
      <w:r w:rsidRPr="00352666">
        <w:rPr>
          <w:rFonts w:ascii="Arial" w:eastAsia="Calibri" w:hAnsi="Arial" w:cs="Arial"/>
        </w:rPr>
        <w:t>w sezonie</w:t>
      </w:r>
      <w:r w:rsidR="00030749">
        <w:rPr>
          <w:rFonts w:ascii="Arial" w:eastAsia="Calibri" w:hAnsi="Arial" w:cs="Arial"/>
        </w:rPr>
        <w:t xml:space="preserve"> zimowym</w:t>
      </w:r>
      <w:r w:rsidRPr="00352666">
        <w:rPr>
          <w:rFonts w:ascii="Arial" w:eastAsia="Calibri" w:hAnsi="Arial" w:cs="Arial"/>
        </w:rPr>
        <w:t xml:space="preserve"> 201</w:t>
      </w:r>
      <w:r>
        <w:rPr>
          <w:rFonts w:ascii="Arial" w:eastAsia="Calibri" w:hAnsi="Arial" w:cs="Arial"/>
        </w:rPr>
        <w:t>9/2020</w:t>
      </w:r>
      <w:r w:rsidRPr="00352666">
        <w:rPr>
          <w:rFonts w:ascii="Arial" w:eastAsia="Calibri" w:hAnsi="Arial" w:cs="Arial"/>
        </w:rPr>
        <w:t xml:space="preserve"> zg</w:t>
      </w:r>
      <w:r w:rsidR="00030749">
        <w:rPr>
          <w:rFonts w:ascii="Arial" w:eastAsia="Calibri" w:hAnsi="Arial" w:cs="Arial"/>
        </w:rPr>
        <w:t xml:space="preserve">odnie z wykazem dróg, chodników </w:t>
      </w:r>
      <w:r w:rsidRPr="00352666">
        <w:rPr>
          <w:rFonts w:ascii="Arial" w:eastAsia="Calibri" w:hAnsi="Arial" w:cs="Arial"/>
        </w:rPr>
        <w:t xml:space="preserve">i ścieżek rowerowych do odśnieżania, stanowiącym załącznik nr </w:t>
      </w:r>
      <w:r>
        <w:rPr>
          <w:rFonts w:ascii="Arial" w:eastAsia="Calibri" w:hAnsi="Arial" w:cs="Arial"/>
        </w:rPr>
        <w:t xml:space="preserve">1, </w:t>
      </w:r>
      <w:r w:rsidRPr="00352666">
        <w:rPr>
          <w:rFonts w:ascii="Arial" w:eastAsia="Calibri" w:hAnsi="Arial" w:cs="Arial"/>
        </w:rPr>
        <w:t>2, 3</w:t>
      </w:r>
      <w:r>
        <w:rPr>
          <w:rFonts w:ascii="Arial" w:eastAsia="Calibri" w:hAnsi="Arial" w:cs="Arial"/>
        </w:rPr>
        <w:t>,4</w:t>
      </w:r>
      <w:r w:rsidRPr="00352666">
        <w:rPr>
          <w:rFonts w:ascii="Arial" w:eastAsia="Calibri" w:hAnsi="Arial" w:cs="Arial"/>
        </w:rPr>
        <w:t xml:space="preserve"> do umowy oraz warunkami technicznymi wykonywanych prac stanowi</w:t>
      </w:r>
      <w:r w:rsidR="00030749">
        <w:rPr>
          <w:rFonts w:ascii="Arial" w:eastAsia="Calibri" w:hAnsi="Arial" w:cs="Arial"/>
        </w:rPr>
        <w:t xml:space="preserve">ących załącznik nr 1 do umowy. </w:t>
      </w:r>
    </w:p>
    <w:bookmarkEnd w:id="0"/>
    <w:p w:rsidR="00942CCC" w:rsidRDefault="00942CCC" w:rsidP="00E311D0">
      <w:pPr>
        <w:spacing w:after="0" w:line="240" w:lineRule="auto"/>
        <w:jc w:val="center"/>
        <w:rPr>
          <w:rFonts w:ascii="Arial" w:eastAsia="Calibri" w:hAnsi="Arial" w:cs="Arial"/>
          <w:b/>
          <w:bCs/>
          <w:iCs/>
        </w:rPr>
      </w:pPr>
    </w:p>
    <w:p w:rsidR="00E311D0" w:rsidRPr="00E311D0" w:rsidRDefault="00E311D0" w:rsidP="00E311D0">
      <w:pPr>
        <w:spacing w:after="0" w:line="240" w:lineRule="auto"/>
        <w:jc w:val="center"/>
        <w:rPr>
          <w:rFonts w:ascii="Arial" w:eastAsia="Calibri" w:hAnsi="Arial" w:cs="Arial"/>
          <w:b/>
          <w:bCs/>
          <w:iCs/>
        </w:rPr>
      </w:pPr>
      <w:r w:rsidRPr="00E311D0">
        <w:rPr>
          <w:rFonts w:ascii="Arial" w:eastAsia="Calibri" w:hAnsi="Arial" w:cs="Arial"/>
          <w:b/>
          <w:bCs/>
          <w:iCs/>
        </w:rPr>
        <w:t>§ 2.</w:t>
      </w:r>
    </w:p>
    <w:p w:rsidR="00E311D0" w:rsidRPr="00352666" w:rsidRDefault="00E311D0" w:rsidP="00E311D0">
      <w:pPr>
        <w:spacing w:after="0" w:line="240" w:lineRule="auto"/>
        <w:jc w:val="both"/>
        <w:rPr>
          <w:rFonts w:ascii="Arial" w:eastAsia="Calibri" w:hAnsi="Arial" w:cs="Arial"/>
        </w:rPr>
      </w:pPr>
      <w:r w:rsidRPr="00352666">
        <w:rPr>
          <w:rFonts w:ascii="Arial" w:eastAsia="Calibri" w:hAnsi="Arial" w:cs="Arial"/>
        </w:rPr>
        <w:t>Szczegółowy zakres usługi przedstawia dokumentacja przetargowa.</w:t>
      </w:r>
    </w:p>
    <w:p w:rsidR="00E311D0" w:rsidRPr="00352666" w:rsidRDefault="00E311D0" w:rsidP="00E311D0">
      <w:pPr>
        <w:spacing w:after="0" w:line="240" w:lineRule="auto"/>
        <w:jc w:val="both"/>
        <w:rPr>
          <w:rFonts w:ascii="Arial" w:eastAsia="Calibri" w:hAnsi="Arial" w:cs="Arial"/>
        </w:rPr>
      </w:pPr>
    </w:p>
    <w:p w:rsidR="00942CCC" w:rsidRDefault="00942CCC" w:rsidP="00E311D0">
      <w:pPr>
        <w:spacing w:after="0" w:line="240" w:lineRule="auto"/>
        <w:jc w:val="center"/>
        <w:rPr>
          <w:rFonts w:ascii="Arial" w:eastAsia="Calibri" w:hAnsi="Arial" w:cs="Arial"/>
          <w:b/>
          <w:bCs/>
          <w:iCs/>
        </w:rPr>
      </w:pPr>
    </w:p>
    <w:p w:rsidR="00E311D0" w:rsidRPr="00E311D0" w:rsidRDefault="00E311D0" w:rsidP="00E311D0">
      <w:pPr>
        <w:spacing w:after="0" w:line="240" w:lineRule="auto"/>
        <w:jc w:val="center"/>
        <w:rPr>
          <w:rFonts w:ascii="Arial" w:eastAsia="Calibri" w:hAnsi="Arial" w:cs="Arial"/>
          <w:b/>
          <w:bCs/>
          <w:iCs/>
        </w:rPr>
      </w:pPr>
      <w:r w:rsidRPr="00E311D0">
        <w:rPr>
          <w:rFonts w:ascii="Arial" w:eastAsia="Calibri" w:hAnsi="Arial" w:cs="Arial"/>
          <w:b/>
          <w:bCs/>
          <w:iCs/>
        </w:rPr>
        <w:t>§ 3.</w:t>
      </w:r>
    </w:p>
    <w:p w:rsidR="00E311D0" w:rsidRDefault="00E311D0" w:rsidP="007B0E53">
      <w:pPr>
        <w:numPr>
          <w:ilvl w:val="0"/>
          <w:numId w:val="47"/>
        </w:numPr>
        <w:tabs>
          <w:tab w:val="left" w:pos="284"/>
        </w:tabs>
        <w:autoSpaceDE w:val="0"/>
        <w:autoSpaceDN w:val="0"/>
        <w:adjustRightInd w:val="0"/>
        <w:spacing w:after="0"/>
        <w:ind w:left="284" w:hanging="284"/>
        <w:jc w:val="both"/>
        <w:rPr>
          <w:rFonts w:ascii="Arial" w:eastAsia="Calibri" w:hAnsi="Arial" w:cs="Arial"/>
        </w:rPr>
      </w:pPr>
      <w:r w:rsidRPr="00367F50">
        <w:rPr>
          <w:rFonts w:ascii="Arial" w:eastAsia="Calibri" w:hAnsi="Arial" w:cs="Arial"/>
        </w:rPr>
        <w:t xml:space="preserve">Umowę zawiera się na czas określony od </w:t>
      </w:r>
      <w:r w:rsidRPr="007250A0">
        <w:rPr>
          <w:rFonts w:ascii="Arial" w:eastAsia="Calibri" w:hAnsi="Arial" w:cs="Arial"/>
          <w:b/>
        </w:rPr>
        <w:t xml:space="preserve">dnia </w:t>
      </w:r>
      <w:r>
        <w:rPr>
          <w:rFonts w:ascii="Arial" w:eastAsia="Calibri" w:hAnsi="Arial" w:cs="Arial"/>
          <w:b/>
        </w:rPr>
        <w:t>15 października 2019</w:t>
      </w:r>
      <w:r w:rsidRPr="007250A0">
        <w:rPr>
          <w:rFonts w:ascii="Arial" w:eastAsia="Calibri" w:hAnsi="Arial" w:cs="Arial"/>
          <w:b/>
        </w:rPr>
        <w:t xml:space="preserve"> r.</w:t>
      </w:r>
      <w:r>
        <w:rPr>
          <w:rFonts w:ascii="Arial" w:eastAsia="Calibri" w:hAnsi="Arial" w:cs="Arial"/>
        </w:rPr>
        <w:t xml:space="preserve"> </w:t>
      </w:r>
      <w:r w:rsidRPr="00367F50">
        <w:rPr>
          <w:rFonts w:ascii="Arial" w:eastAsia="Calibri" w:hAnsi="Arial" w:cs="Arial"/>
        </w:rPr>
        <w:t xml:space="preserve">do dnia </w:t>
      </w:r>
      <w:r>
        <w:rPr>
          <w:rFonts w:ascii="Arial" w:eastAsia="Calibri" w:hAnsi="Arial" w:cs="Arial"/>
          <w:b/>
          <w:bCs/>
        </w:rPr>
        <w:t>30 kwietnia 2020</w:t>
      </w:r>
      <w:r w:rsidRPr="00367F50">
        <w:rPr>
          <w:rFonts w:ascii="Arial" w:eastAsia="Calibri" w:hAnsi="Arial" w:cs="Arial"/>
          <w:b/>
          <w:bCs/>
        </w:rPr>
        <w:t xml:space="preserve"> roku </w:t>
      </w:r>
      <w:r w:rsidRPr="00352666">
        <w:rPr>
          <w:rFonts w:ascii="Arial" w:eastAsia="Calibri" w:hAnsi="Arial" w:cs="Arial"/>
        </w:rPr>
        <w:t>(sezon zimowy 201</w:t>
      </w:r>
      <w:r>
        <w:rPr>
          <w:rFonts w:ascii="Arial" w:eastAsia="Calibri" w:hAnsi="Arial" w:cs="Arial"/>
        </w:rPr>
        <w:t>9-2020</w:t>
      </w:r>
      <w:r w:rsidRPr="00352666">
        <w:rPr>
          <w:rFonts w:ascii="Arial" w:eastAsia="Calibri" w:hAnsi="Arial" w:cs="Arial"/>
        </w:rPr>
        <w:t xml:space="preserve">). </w:t>
      </w:r>
    </w:p>
    <w:p w:rsidR="00E311D0" w:rsidRPr="00352666" w:rsidRDefault="00E311D0" w:rsidP="007B0E53">
      <w:pPr>
        <w:numPr>
          <w:ilvl w:val="0"/>
          <w:numId w:val="47"/>
        </w:numPr>
        <w:autoSpaceDE w:val="0"/>
        <w:autoSpaceDN w:val="0"/>
        <w:adjustRightInd w:val="0"/>
        <w:spacing w:after="0"/>
        <w:ind w:left="284" w:hanging="284"/>
        <w:jc w:val="both"/>
        <w:rPr>
          <w:rFonts w:ascii="Arial" w:eastAsia="Calibri" w:hAnsi="Arial" w:cs="Arial"/>
        </w:rPr>
      </w:pPr>
      <w:r w:rsidRPr="00352666">
        <w:rPr>
          <w:rFonts w:ascii="Arial" w:eastAsia="Calibri" w:hAnsi="Arial" w:cs="Arial"/>
        </w:rPr>
        <w:t>Termin rozpoczęcia i zakończenia akcji ZUD ruchomy – uzależniony od warunków atmosferycznych.</w:t>
      </w:r>
    </w:p>
    <w:p w:rsidR="00E311D0" w:rsidRPr="00E311D0" w:rsidRDefault="00E311D0" w:rsidP="00E311D0">
      <w:pPr>
        <w:spacing w:after="0" w:line="240" w:lineRule="auto"/>
        <w:jc w:val="center"/>
        <w:rPr>
          <w:rFonts w:ascii="Arial" w:eastAsia="Calibri" w:hAnsi="Arial" w:cs="Arial"/>
          <w:b/>
          <w:bCs/>
          <w:iCs/>
        </w:rPr>
      </w:pPr>
      <w:r>
        <w:rPr>
          <w:rFonts w:ascii="Arial" w:eastAsia="Calibri" w:hAnsi="Arial" w:cs="Arial"/>
          <w:b/>
          <w:bCs/>
          <w:iCs/>
        </w:rPr>
        <w:t xml:space="preserve">  </w:t>
      </w:r>
      <w:r w:rsidRPr="00E311D0">
        <w:rPr>
          <w:rFonts w:ascii="Arial" w:eastAsia="Calibri" w:hAnsi="Arial" w:cs="Arial"/>
          <w:b/>
          <w:bCs/>
          <w:iCs/>
        </w:rPr>
        <w:t>§ 4 .</w:t>
      </w:r>
    </w:p>
    <w:p w:rsidR="00E311D0" w:rsidRDefault="00E311D0" w:rsidP="007B0E53">
      <w:pPr>
        <w:numPr>
          <w:ilvl w:val="0"/>
          <w:numId w:val="43"/>
        </w:numPr>
        <w:suppressAutoHyphens/>
        <w:spacing w:after="0"/>
        <w:ind w:left="284" w:hanging="284"/>
        <w:jc w:val="both"/>
        <w:rPr>
          <w:rFonts w:ascii="Arial" w:hAnsi="Arial" w:cs="Arial"/>
          <w:bCs/>
          <w:lang w:eastAsia="ar-SA"/>
        </w:rPr>
      </w:pPr>
      <w:r>
        <w:rPr>
          <w:rFonts w:ascii="Arial" w:hAnsi="Arial" w:cs="Arial"/>
          <w:bCs/>
          <w:lang w:eastAsia="ar-SA"/>
        </w:rPr>
        <w:t>Wykonawca lub Podwykonawca zatrudnia - na podstawie umowy o pracę w rozumieniu art. 22 § 1 ustawy z dnia 26 czerwca 1974 r. Kodeks prac</w:t>
      </w:r>
      <w:r w:rsidR="002C2CB9">
        <w:rPr>
          <w:rFonts w:ascii="Arial" w:hAnsi="Arial" w:cs="Arial"/>
          <w:bCs/>
          <w:lang w:eastAsia="ar-SA"/>
        </w:rPr>
        <w:t>y (jednolity tekst: Dz.U. z 2019 r. poz. 1040</w:t>
      </w:r>
      <w:r>
        <w:rPr>
          <w:rFonts w:ascii="Arial" w:hAnsi="Arial" w:cs="Arial"/>
          <w:bCs/>
          <w:lang w:eastAsia="ar-SA"/>
        </w:rPr>
        <w:t xml:space="preserve">) – osoby wykonujące prace fizyczne </w:t>
      </w:r>
      <w:r w:rsidRPr="00352666">
        <w:rPr>
          <w:rFonts w:ascii="Arial" w:eastAsia="Calibri" w:hAnsi="Arial" w:cs="Arial"/>
        </w:rPr>
        <w:t>operatorzy maszyn</w:t>
      </w:r>
      <w:r>
        <w:rPr>
          <w:rFonts w:ascii="Arial" w:hAnsi="Arial" w:cs="Arial"/>
          <w:bCs/>
          <w:lang w:eastAsia="ar-SA"/>
        </w:rPr>
        <w:t xml:space="preserve"> w zakresie realizacji przedmiotu zamówienia.  </w:t>
      </w:r>
    </w:p>
    <w:p w:rsidR="00E311D0" w:rsidRPr="00050AFD" w:rsidRDefault="00E311D0" w:rsidP="007B0E53">
      <w:pPr>
        <w:numPr>
          <w:ilvl w:val="0"/>
          <w:numId w:val="43"/>
        </w:numPr>
        <w:suppressAutoHyphens/>
        <w:spacing w:after="0"/>
        <w:ind w:left="284" w:hanging="284"/>
        <w:jc w:val="both"/>
        <w:rPr>
          <w:rFonts w:ascii="Arial" w:hAnsi="Arial" w:cs="Arial"/>
          <w:b/>
          <w:bCs/>
          <w:color w:val="000000"/>
          <w:lang w:eastAsia="ar-SA"/>
        </w:rPr>
      </w:pPr>
      <w:r w:rsidRPr="00050AFD">
        <w:rPr>
          <w:rFonts w:ascii="Arial" w:hAnsi="Arial" w:cs="Arial"/>
          <w:b/>
          <w:bCs/>
          <w:lang w:eastAsia="ar-SA"/>
        </w:rPr>
        <w:t xml:space="preserve">Wykonawca lub Podwykonawca w terminie 7 dni od dnia podpisania umowy składa wykaz osób zatrudnionych na umowę </w:t>
      </w:r>
      <w:r w:rsidRPr="00050AFD">
        <w:rPr>
          <w:rFonts w:ascii="Arial" w:hAnsi="Arial" w:cs="Arial"/>
          <w:b/>
          <w:bCs/>
          <w:color w:val="000000"/>
          <w:lang w:eastAsia="ar-SA"/>
        </w:rPr>
        <w:t xml:space="preserve">o pracę.  </w:t>
      </w:r>
    </w:p>
    <w:p w:rsidR="00E311D0" w:rsidRDefault="00E311D0" w:rsidP="007B0E53">
      <w:pPr>
        <w:numPr>
          <w:ilvl w:val="0"/>
          <w:numId w:val="43"/>
        </w:numPr>
        <w:suppressAutoHyphens/>
        <w:spacing w:after="0"/>
        <w:ind w:left="284" w:hanging="284"/>
        <w:jc w:val="both"/>
        <w:rPr>
          <w:rFonts w:ascii="Arial" w:hAnsi="Arial" w:cs="Arial"/>
          <w:bCs/>
          <w:lang w:eastAsia="ar-SA"/>
        </w:rPr>
      </w:pPr>
      <w:r>
        <w:rPr>
          <w:rFonts w:ascii="Arial" w:hAnsi="Arial" w:cs="Arial"/>
          <w:bCs/>
          <w:lang w:eastAsia="ar-SA"/>
        </w:rPr>
        <w:t xml:space="preserve">Każdorazowo na żądanie Zamawiającego w terminie przez niego wskazanym nie krótszym niż 3 dni Wykonawca zobowiązuje się przedłożyć dowody potwierdzające zatrudnienie na podstawie umowy o pracę osób wykonujących czynności opisane w ust.1. W przypadku, gdy przedstawienie dowodów będzie wiązało się z przetworzeniem danych osobowych Wykonawca zobowiązany jest do złożenia powyższych zanonimizowanych dokumentów. </w:t>
      </w:r>
    </w:p>
    <w:p w:rsidR="00E311D0" w:rsidRDefault="00E311D0" w:rsidP="007B0E53">
      <w:pPr>
        <w:numPr>
          <w:ilvl w:val="0"/>
          <w:numId w:val="43"/>
        </w:numPr>
        <w:suppressAutoHyphens/>
        <w:spacing w:after="0"/>
        <w:ind w:left="284" w:hanging="284"/>
        <w:jc w:val="both"/>
        <w:rPr>
          <w:rFonts w:ascii="Arial" w:hAnsi="Arial" w:cs="Arial"/>
          <w:bCs/>
          <w:lang w:eastAsia="ar-SA"/>
        </w:rPr>
      </w:pPr>
      <w:r>
        <w:rPr>
          <w:rFonts w:ascii="Arial" w:hAnsi="Arial" w:cs="Arial"/>
          <w:bCs/>
          <w:lang w:eastAsia="ar-SA"/>
        </w:rPr>
        <w:t xml:space="preserve">Nieprzedłożenie przez Wykonawcę lub Podwykonawcę wykazu, o którym mowa w ust. 2 lub dokumentów poświadczających zatrudnienie na podstawie umowy o pracę zawartych przez Wykonawcę lub Podwykonawcę w wymaganym terminie będzie traktowane jako </w:t>
      </w:r>
      <w:r>
        <w:rPr>
          <w:rFonts w:ascii="Arial" w:hAnsi="Arial" w:cs="Arial"/>
          <w:bCs/>
          <w:lang w:eastAsia="ar-SA"/>
        </w:rPr>
        <w:lastRenderedPageBreak/>
        <w:t xml:space="preserve">niewypełnienie obowiązku zatrudnienia na podstawie umowy o pracę pracowników fizycznych wykonujących czynności w zakresie realizacji przedmiotu zamówienia i będzie skutkowało naliczeniem kar umownych o których mowa </w:t>
      </w:r>
      <w:r w:rsidRPr="00542906">
        <w:rPr>
          <w:rFonts w:ascii="Arial" w:hAnsi="Arial" w:cs="Arial"/>
          <w:bCs/>
          <w:lang w:eastAsia="ar-SA"/>
        </w:rPr>
        <w:t>w § 11 ust. 2 pkt 6)</w:t>
      </w:r>
      <w:r>
        <w:rPr>
          <w:rFonts w:ascii="Arial" w:hAnsi="Arial" w:cs="Arial"/>
          <w:bCs/>
          <w:lang w:eastAsia="ar-SA"/>
        </w:rPr>
        <w:t>.</w:t>
      </w:r>
    </w:p>
    <w:p w:rsidR="00E311D0" w:rsidRPr="00050AFD" w:rsidRDefault="00E311D0" w:rsidP="007B0E53">
      <w:pPr>
        <w:numPr>
          <w:ilvl w:val="0"/>
          <w:numId w:val="43"/>
        </w:numPr>
        <w:suppressAutoHyphens/>
        <w:spacing w:after="0"/>
        <w:ind w:left="284" w:hanging="284"/>
        <w:jc w:val="both"/>
        <w:rPr>
          <w:rFonts w:ascii="Arial" w:hAnsi="Arial" w:cs="Arial"/>
          <w:bCs/>
          <w:lang w:eastAsia="ar-SA"/>
        </w:rPr>
      </w:pPr>
      <w:r>
        <w:rPr>
          <w:rFonts w:ascii="Arial" w:hAnsi="Arial" w:cs="Arial"/>
          <w:bCs/>
          <w:lang w:eastAsia="ar-SA"/>
        </w:rPr>
        <w:t xml:space="preserve">Zamawiający zastrzega sobie możliwość wystąpienia do właściwego inspektoratu pracy </w:t>
      </w:r>
      <w:r w:rsidR="00050AFD">
        <w:rPr>
          <w:rFonts w:ascii="Arial" w:hAnsi="Arial" w:cs="Arial"/>
          <w:bCs/>
          <w:lang w:eastAsia="ar-SA"/>
        </w:rPr>
        <w:t xml:space="preserve">        </w:t>
      </w:r>
      <w:r>
        <w:rPr>
          <w:rFonts w:ascii="Arial" w:hAnsi="Arial" w:cs="Arial"/>
          <w:bCs/>
          <w:lang w:eastAsia="ar-SA"/>
        </w:rPr>
        <w:t xml:space="preserve">z wnioskiem o przeprowadzenie kontroli u Wykonawcy lub Podwykonawcy celem sprawdzenia czy strona wykonuje nałożone na nią niniejszą umową obowiązki w zakresie zatrudnienia osób wykonujących czynności wymienione w ust. 1 na podstawie umowy </w:t>
      </w:r>
      <w:r w:rsidR="00050AFD">
        <w:rPr>
          <w:rFonts w:ascii="Arial" w:hAnsi="Arial" w:cs="Arial"/>
          <w:bCs/>
          <w:lang w:eastAsia="ar-SA"/>
        </w:rPr>
        <w:t xml:space="preserve">            </w:t>
      </w:r>
      <w:r>
        <w:rPr>
          <w:rFonts w:ascii="Arial" w:hAnsi="Arial" w:cs="Arial"/>
          <w:bCs/>
          <w:lang w:eastAsia="ar-SA"/>
        </w:rPr>
        <w:t xml:space="preserve">o pracę.     </w:t>
      </w:r>
    </w:p>
    <w:p w:rsidR="00E311D0" w:rsidRPr="00050AFD" w:rsidRDefault="00E311D0" w:rsidP="00E311D0">
      <w:pPr>
        <w:spacing w:after="0"/>
        <w:jc w:val="center"/>
        <w:rPr>
          <w:rFonts w:ascii="Arial" w:eastAsia="Calibri" w:hAnsi="Arial" w:cs="Arial"/>
          <w:b/>
          <w:bCs/>
          <w:iCs/>
        </w:rPr>
      </w:pPr>
      <w:r w:rsidRPr="00050AFD">
        <w:rPr>
          <w:rFonts w:ascii="Arial" w:eastAsia="Calibri" w:hAnsi="Arial" w:cs="Arial"/>
          <w:b/>
          <w:bCs/>
          <w:iCs/>
        </w:rPr>
        <w:t>§ 5 .</w:t>
      </w:r>
    </w:p>
    <w:p w:rsidR="00E311D0" w:rsidRDefault="00E311D0" w:rsidP="007B0E53">
      <w:pPr>
        <w:numPr>
          <w:ilvl w:val="6"/>
          <w:numId w:val="14"/>
        </w:numPr>
        <w:spacing w:after="0"/>
        <w:jc w:val="both"/>
        <w:rPr>
          <w:rFonts w:ascii="Arial" w:eastAsia="Calibri" w:hAnsi="Arial" w:cs="Arial"/>
        </w:rPr>
      </w:pPr>
      <w:r>
        <w:rPr>
          <w:rFonts w:ascii="Arial" w:eastAsia="Calibri" w:hAnsi="Arial" w:cs="Arial"/>
        </w:rPr>
        <w:t xml:space="preserve">  </w:t>
      </w:r>
      <w:r w:rsidRPr="00FB1577">
        <w:rPr>
          <w:rFonts w:ascii="Arial" w:eastAsia="Calibri" w:hAnsi="Arial" w:cs="Arial"/>
        </w:rPr>
        <w:t>Osoba odpowiedzialna za realizację zamówienia ze strony Urzędu Gminy – Inspekt</w:t>
      </w:r>
      <w:r w:rsidR="00FB3529">
        <w:rPr>
          <w:rFonts w:ascii="Arial" w:eastAsia="Calibri" w:hAnsi="Arial" w:cs="Arial"/>
        </w:rPr>
        <w:t xml:space="preserve">or ds. </w:t>
      </w:r>
      <w:r w:rsidR="00050AFD" w:rsidRPr="00FB1577">
        <w:rPr>
          <w:rFonts w:ascii="Arial" w:eastAsia="Calibri" w:hAnsi="Arial" w:cs="Arial"/>
        </w:rPr>
        <w:t xml:space="preserve">dróg gminnych w Referacie </w:t>
      </w:r>
      <w:proofErr w:type="spellStart"/>
      <w:r w:rsidR="00050AFD" w:rsidRPr="00FB1577">
        <w:rPr>
          <w:rFonts w:ascii="Arial" w:eastAsia="Calibri" w:hAnsi="Arial" w:cs="Arial"/>
        </w:rPr>
        <w:t>Techniczno</w:t>
      </w:r>
      <w:proofErr w:type="spellEnd"/>
      <w:r w:rsidR="00FB3529">
        <w:rPr>
          <w:rFonts w:ascii="Arial" w:eastAsia="Calibri" w:hAnsi="Arial" w:cs="Arial"/>
        </w:rPr>
        <w:t xml:space="preserve"> – Inwestycyjnym </w:t>
      </w:r>
      <w:r w:rsidR="00050AFD" w:rsidRPr="00FB1577">
        <w:rPr>
          <w:rFonts w:ascii="Arial" w:eastAsia="Calibri" w:hAnsi="Arial" w:cs="Arial"/>
        </w:rPr>
        <w:t xml:space="preserve">i Zamówień Publicznych. </w:t>
      </w:r>
    </w:p>
    <w:p w:rsidR="00E311D0" w:rsidRDefault="00E311D0" w:rsidP="007B0E53">
      <w:pPr>
        <w:numPr>
          <w:ilvl w:val="6"/>
          <w:numId w:val="14"/>
        </w:numPr>
        <w:spacing w:after="0"/>
        <w:jc w:val="both"/>
        <w:rPr>
          <w:rFonts w:ascii="Arial" w:eastAsia="Calibri" w:hAnsi="Arial" w:cs="Arial"/>
        </w:rPr>
      </w:pPr>
      <w:r>
        <w:rPr>
          <w:rFonts w:ascii="Arial" w:eastAsia="Calibri" w:hAnsi="Arial" w:cs="Arial"/>
        </w:rPr>
        <w:t xml:space="preserve">   Decyzję o odśnieżaniu dróg</w:t>
      </w:r>
      <w:r w:rsidRPr="00DE4CB4">
        <w:rPr>
          <w:rFonts w:ascii="Arial" w:eastAsia="Calibri" w:hAnsi="Arial" w:cs="Arial"/>
        </w:rPr>
        <w:t xml:space="preserve"> </w:t>
      </w:r>
      <w:r>
        <w:rPr>
          <w:rFonts w:ascii="Arial" w:eastAsia="Calibri" w:hAnsi="Arial" w:cs="Arial"/>
        </w:rPr>
        <w:t xml:space="preserve">i posypywaniu piaskiem </w:t>
      </w:r>
      <w:r w:rsidRPr="00DE4CB4">
        <w:rPr>
          <w:rFonts w:ascii="Arial" w:eastAsia="Calibri" w:hAnsi="Arial" w:cs="Arial"/>
        </w:rPr>
        <w:t xml:space="preserve">na podstawie obserwacji pogodowych, </w:t>
      </w:r>
      <w:r>
        <w:rPr>
          <w:rFonts w:ascii="Arial" w:eastAsia="Calibri" w:hAnsi="Arial" w:cs="Arial"/>
        </w:rPr>
        <w:t xml:space="preserve">w tym w szczególności w przypadku wystąpienia gołoledzi lub obfitych śniegów, powodujących znaczne utrudnienia w ruchu, Wykonawca zobowiązany jest podjąć niezwłocznie, przystępując samodzielnie na swoje ryzyko i odpowiedzialność do wykonywania czynności, będących przedmiotem niniejszej umowy. </w:t>
      </w:r>
    </w:p>
    <w:p w:rsidR="00E311D0" w:rsidRPr="00521981" w:rsidRDefault="00E311D0" w:rsidP="007B0E53">
      <w:pPr>
        <w:numPr>
          <w:ilvl w:val="6"/>
          <w:numId w:val="14"/>
        </w:numPr>
        <w:spacing w:after="0"/>
        <w:jc w:val="both"/>
        <w:rPr>
          <w:rFonts w:ascii="Arial" w:eastAsia="Calibri" w:hAnsi="Arial" w:cs="Arial"/>
        </w:rPr>
      </w:pPr>
      <w:r>
        <w:rPr>
          <w:rFonts w:ascii="Arial" w:eastAsia="Calibri" w:hAnsi="Arial" w:cs="Arial"/>
        </w:rPr>
        <w:t xml:space="preserve"> W okresie realizacji umowy Wykonawca zapewnia całodobową dyspozycyjność pod numerem telefonu …………</w:t>
      </w:r>
      <w:r w:rsidR="00FB1577">
        <w:rPr>
          <w:rFonts w:ascii="Arial" w:eastAsia="Calibri" w:hAnsi="Arial" w:cs="Arial"/>
        </w:rPr>
        <w:t>……….</w:t>
      </w:r>
    </w:p>
    <w:p w:rsidR="00E311D0" w:rsidRPr="00050AFD" w:rsidRDefault="00E311D0" w:rsidP="00E311D0">
      <w:pPr>
        <w:spacing w:after="0"/>
        <w:jc w:val="center"/>
        <w:rPr>
          <w:rFonts w:ascii="Arial" w:eastAsia="Calibri" w:hAnsi="Arial" w:cs="Arial"/>
          <w:b/>
          <w:bCs/>
          <w:iCs/>
        </w:rPr>
      </w:pPr>
      <w:r w:rsidRPr="00050AFD">
        <w:rPr>
          <w:rFonts w:ascii="Arial" w:eastAsia="Calibri" w:hAnsi="Arial" w:cs="Arial"/>
          <w:b/>
          <w:bCs/>
          <w:iCs/>
        </w:rPr>
        <w:t>§ 6.</w:t>
      </w:r>
    </w:p>
    <w:p w:rsidR="00E311D0" w:rsidRPr="00050AFD" w:rsidRDefault="00E311D0" w:rsidP="00D822DC">
      <w:pPr>
        <w:spacing w:after="0"/>
        <w:jc w:val="both"/>
        <w:rPr>
          <w:rFonts w:ascii="Arial" w:eastAsia="Calibri" w:hAnsi="Arial" w:cs="Arial"/>
          <w:bCs/>
          <w:iCs/>
        </w:rPr>
      </w:pPr>
      <w:r w:rsidRPr="00352666">
        <w:rPr>
          <w:rFonts w:ascii="Arial" w:eastAsia="Calibri" w:hAnsi="Arial" w:cs="Arial"/>
          <w:bCs/>
          <w:iCs/>
        </w:rPr>
        <w:t>Wykonawca zobowiązuje się w okresie trwania akcji zimowego utrzymania dróg gminnych Gminy Iła</w:t>
      </w:r>
      <w:r w:rsidR="00D822DC">
        <w:rPr>
          <w:rFonts w:ascii="Arial" w:eastAsia="Calibri" w:hAnsi="Arial" w:cs="Arial"/>
          <w:bCs/>
          <w:iCs/>
        </w:rPr>
        <w:t>wa, utrzymać stan dróg w sposób</w:t>
      </w:r>
      <w:r w:rsidRPr="00352666">
        <w:rPr>
          <w:rFonts w:ascii="Arial" w:eastAsia="Calibri" w:hAnsi="Arial" w:cs="Arial"/>
          <w:bCs/>
          <w:iCs/>
        </w:rPr>
        <w:t xml:space="preserve"> zapewniający swobodne porus</w:t>
      </w:r>
      <w:r w:rsidR="00050AFD">
        <w:rPr>
          <w:rFonts w:ascii="Arial" w:eastAsia="Calibri" w:hAnsi="Arial" w:cs="Arial"/>
          <w:bCs/>
          <w:iCs/>
        </w:rPr>
        <w:t xml:space="preserve">zanie się pojazdów i pieszych. </w:t>
      </w:r>
    </w:p>
    <w:p w:rsidR="00E311D0" w:rsidRPr="00050AFD" w:rsidRDefault="00E311D0" w:rsidP="00D822DC">
      <w:pPr>
        <w:spacing w:after="0"/>
        <w:jc w:val="center"/>
        <w:rPr>
          <w:rFonts w:ascii="Arial" w:eastAsia="Calibri" w:hAnsi="Arial" w:cs="Arial"/>
          <w:b/>
          <w:bCs/>
          <w:iCs/>
        </w:rPr>
      </w:pPr>
      <w:r w:rsidRPr="00050AFD">
        <w:rPr>
          <w:rFonts w:ascii="Arial" w:eastAsia="Calibri" w:hAnsi="Arial" w:cs="Arial"/>
          <w:b/>
          <w:bCs/>
          <w:iCs/>
        </w:rPr>
        <w:t>§ 7.</w:t>
      </w:r>
    </w:p>
    <w:p w:rsidR="00E311D0" w:rsidRPr="00352666" w:rsidRDefault="00E311D0" w:rsidP="00D822DC">
      <w:pPr>
        <w:spacing w:after="0"/>
        <w:ind w:left="284" w:hanging="284"/>
        <w:jc w:val="both"/>
        <w:rPr>
          <w:rFonts w:ascii="Arial" w:eastAsia="Calibri" w:hAnsi="Arial" w:cs="Arial"/>
        </w:rPr>
      </w:pPr>
      <w:r w:rsidRPr="00352666">
        <w:rPr>
          <w:rFonts w:ascii="Arial" w:eastAsia="Calibri" w:hAnsi="Arial" w:cs="Arial"/>
        </w:rPr>
        <w:t>1. Wykonawca zobowiązany jest wykonać przedmiot umowy własnym sprzętem z użyciem materiałów własnych zgodnie z załącznikiem Nr 1 do Zarządzenia Ministra Transportu.</w:t>
      </w:r>
    </w:p>
    <w:p w:rsidR="00E311D0" w:rsidRPr="00112598" w:rsidRDefault="00E311D0" w:rsidP="00D822DC">
      <w:pPr>
        <w:spacing w:after="0"/>
        <w:ind w:left="284" w:hanging="284"/>
        <w:jc w:val="both"/>
        <w:rPr>
          <w:rFonts w:ascii="Arial" w:hAnsi="Arial" w:cs="Arial"/>
        </w:rPr>
      </w:pPr>
      <w:r w:rsidRPr="00112598">
        <w:rPr>
          <w:rFonts w:ascii="Arial" w:eastAsia="Calibri" w:hAnsi="Arial" w:cs="Arial"/>
        </w:rPr>
        <w:t xml:space="preserve">2. </w:t>
      </w:r>
      <w:r w:rsidRPr="00112598">
        <w:rPr>
          <w:rFonts w:ascii="Arial" w:hAnsi="Arial" w:cs="Arial"/>
        </w:rPr>
        <w:t xml:space="preserve">Wykonawca ponosi odpowiedzialność cywilną za szkody wyrządzone Zamawiającemu </w:t>
      </w:r>
      <w:r w:rsidR="00050AFD">
        <w:rPr>
          <w:rFonts w:ascii="Arial" w:hAnsi="Arial" w:cs="Arial"/>
        </w:rPr>
        <w:t xml:space="preserve">              </w:t>
      </w:r>
      <w:r w:rsidRPr="00112598">
        <w:rPr>
          <w:rFonts w:ascii="Arial" w:hAnsi="Arial" w:cs="Arial"/>
        </w:rPr>
        <w:t>i osobom trzecim, spowodowane w trakcie wykonywania zadań objętych niniejszą umową.</w:t>
      </w:r>
    </w:p>
    <w:p w:rsidR="00E311D0" w:rsidRPr="00D822DC" w:rsidRDefault="00E311D0" w:rsidP="007B0E53">
      <w:pPr>
        <w:numPr>
          <w:ilvl w:val="0"/>
          <w:numId w:val="64"/>
        </w:numPr>
        <w:tabs>
          <w:tab w:val="clear" w:pos="700"/>
        </w:tabs>
        <w:spacing w:after="0"/>
        <w:ind w:left="284" w:hanging="284"/>
        <w:jc w:val="both"/>
        <w:rPr>
          <w:rFonts w:ascii="Arial" w:eastAsia="Calibri" w:hAnsi="Arial" w:cs="Arial"/>
          <w:bCs/>
        </w:rPr>
      </w:pPr>
      <w:r w:rsidRPr="00352666">
        <w:rPr>
          <w:rFonts w:ascii="Arial" w:eastAsia="Calibri" w:hAnsi="Arial" w:cs="Arial"/>
          <w:bCs/>
        </w:rPr>
        <w:t xml:space="preserve">Wykonawca jest zobowiązany do posiadania ubezpieczenia od </w:t>
      </w:r>
      <w:r>
        <w:rPr>
          <w:rFonts w:ascii="Arial" w:eastAsia="Calibri" w:hAnsi="Arial" w:cs="Arial"/>
          <w:bCs/>
        </w:rPr>
        <w:t>odpowiedz</w:t>
      </w:r>
      <w:r w:rsidR="00050AFD">
        <w:rPr>
          <w:rFonts w:ascii="Arial" w:eastAsia="Calibri" w:hAnsi="Arial" w:cs="Arial"/>
          <w:bCs/>
        </w:rPr>
        <w:t xml:space="preserve">ialności cywilnej OC  </w:t>
      </w:r>
      <w:r>
        <w:rPr>
          <w:rFonts w:ascii="Arial" w:eastAsia="Calibri" w:hAnsi="Arial" w:cs="Arial"/>
          <w:bCs/>
        </w:rPr>
        <w:t xml:space="preserve">w </w:t>
      </w:r>
      <w:r w:rsidRPr="00352666">
        <w:rPr>
          <w:rFonts w:ascii="Arial" w:eastAsia="Calibri" w:hAnsi="Arial" w:cs="Arial"/>
          <w:bCs/>
        </w:rPr>
        <w:t>zakresie wykonywanych prac.</w:t>
      </w:r>
    </w:p>
    <w:p w:rsidR="00E311D0" w:rsidRPr="00D822DC" w:rsidRDefault="00E311D0" w:rsidP="00E311D0">
      <w:pPr>
        <w:spacing w:after="0" w:line="240" w:lineRule="auto"/>
        <w:jc w:val="center"/>
        <w:rPr>
          <w:rFonts w:ascii="Arial" w:eastAsia="Calibri" w:hAnsi="Arial" w:cs="Arial"/>
          <w:b/>
          <w:bCs/>
          <w:iCs/>
        </w:rPr>
      </w:pPr>
      <w:r w:rsidRPr="00D822DC">
        <w:rPr>
          <w:rFonts w:ascii="Arial" w:eastAsia="Calibri" w:hAnsi="Arial" w:cs="Arial"/>
          <w:b/>
          <w:bCs/>
          <w:iCs/>
        </w:rPr>
        <w:t>§ 8.</w:t>
      </w:r>
    </w:p>
    <w:p w:rsidR="00E311D0" w:rsidRPr="00352666" w:rsidRDefault="00E311D0" w:rsidP="00E311D0">
      <w:pPr>
        <w:spacing w:after="0"/>
        <w:jc w:val="both"/>
        <w:rPr>
          <w:rFonts w:ascii="Arial" w:eastAsia="Calibri" w:hAnsi="Arial" w:cs="Arial"/>
          <w:bCs/>
          <w:iCs/>
        </w:rPr>
      </w:pPr>
      <w:r w:rsidRPr="00352666">
        <w:rPr>
          <w:rFonts w:ascii="Arial" w:eastAsia="Calibri" w:hAnsi="Arial" w:cs="Arial"/>
          <w:bCs/>
          <w:iCs/>
        </w:rPr>
        <w:t xml:space="preserve">Wykonawca po okresie zimowego utrzymania dróg gminnych oraz chodników i ścieżek rowerowych, zobowiązuje się do usunięcia nadmiaru używanego piasku (w miejscach wskazanych) oraz do usunięcia powstałych szkód w trakcie prowadzonego odśnieżania (ogrodzenia, studzienki </w:t>
      </w:r>
      <w:proofErr w:type="spellStart"/>
      <w:r w:rsidRPr="00352666">
        <w:rPr>
          <w:rFonts w:ascii="Arial" w:eastAsia="Calibri" w:hAnsi="Arial" w:cs="Arial"/>
          <w:bCs/>
          <w:iCs/>
        </w:rPr>
        <w:t>wodno</w:t>
      </w:r>
      <w:proofErr w:type="spellEnd"/>
      <w:r w:rsidRPr="00352666">
        <w:rPr>
          <w:rFonts w:ascii="Arial" w:eastAsia="Calibri" w:hAnsi="Arial" w:cs="Arial"/>
          <w:bCs/>
          <w:iCs/>
        </w:rPr>
        <w:t xml:space="preserve"> – kanalizacyjne, drogi, chodniki, ścieżki rowerowe, itd.) lub doprowadzenia ich do stanu pierw</w:t>
      </w:r>
      <w:r w:rsidR="00D822DC">
        <w:rPr>
          <w:rFonts w:ascii="Arial" w:eastAsia="Calibri" w:hAnsi="Arial" w:cs="Arial"/>
          <w:bCs/>
          <w:iCs/>
        </w:rPr>
        <w:t>otnego.</w:t>
      </w:r>
    </w:p>
    <w:p w:rsidR="00E311D0" w:rsidRPr="00942CCC" w:rsidRDefault="00E311D0" w:rsidP="00E311D0">
      <w:pPr>
        <w:spacing w:after="0" w:line="240" w:lineRule="auto"/>
        <w:jc w:val="center"/>
        <w:rPr>
          <w:rFonts w:ascii="Arial" w:eastAsia="Calibri" w:hAnsi="Arial" w:cs="Arial"/>
          <w:b/>
          <w:bCs/>
          <w:iCs/>
        </w:rPr>
      </w:pPr>
      <w:r w:rsidRPr="00942CCC">
        <w:rPr>
          <w:rFonts w:ascii="Arial" w:eastAsia="Calibri" w:hAnsi="Arial" w:cs="Arial"/>
          <w:b/>
          <w:bCs/>
          <w:iCs/>
        </w:rPr>
        <w:t>§ 9.</w:t>
      </w:r>
    </w:p>
    <w:p w:rsidR="00E311D0" w:rsidRPr="00352666" w:rsidRDefault="00E311D0" w:rsidP="007B0E53">
      <w:pPr>
        <w:numPr>
          <w:ilvl w:val="6"/>
          <w:numId w:val="60"/>
        </w:numPr>
        <w:spacing w:after="0" w:line="240" w:lineRule="auto"/>
        <w:ind w:hanging="5040"/>
        <w:jc w:val="both"/>
        <w:rPr>
          <w:rFonts w:ascii="Arial" w:eastAsia="Calibri" w:hAnsi="Arial" w:cs="Arial"/>
        </w:rPr>
      </w:pPr>
      <w:r w:rsidRPr="00352666">
        <w:rPr>
          <w:rFonts w:ascii="Arial" w:eastAsia="Calibri" w:hAnsi="Arial" w:cs="Arial"/>
        </w:rPr>
        <w:t xml:space="preserve"> Wynagrodzenie za wykonanie usługi ustala się w wysokości:</w:t>
      </w:r>
    </w:p>
    <w:p w:rsidR="00E311D0" w:rsidRPr="00352666" w:rsidRDefault="00E311D0" w:rsidP="00E311D0">
      <w:pPr>
        <w:spacing w:after="0" w:line="240" w:lineRule="auto"/>
        <w:jc w:val="both"/>
        <w:rPr>
          <w:rFonts w:ascii="Arial" w:eastAsia="Calibri" w:hAnsi="Arial" w:cs="Arial"/>
        </w:rPr>
      </w:pPr>
    </w:p>
    <w:p w:rsidR="00E311D0" w:rsidRPr="00352666" w:rsidRDefault="00E311D0" w:rsidP="007B0E53">
      <w:pPr>
        <w:numPr>
          <w:ilvl w:val="0"/>
          <w:numId w:val="62"/>
        </w:numPr>
        <w:spacing w:after="0"/>
        <w:jc w:val="both"/>
        <w:rPr>
          <w:rFonts w:ascii="Arial" w:eastAsia="Calibri" w:hAnsi="Arial" w:cs="Arial"/>
        </w:rPr>
      </w:pPr>
      <w:r w:rsidRPr="00352666">
        <w:rPr>
          <w:rFonts w:ascii="Arial" w:eastAsia="Calibri" w:hAnsi="Arial" w:cs="Arial"/>
        </w:rPr>
        <w:t xml:space="preserve">Za odśnieżanie dróg gminnych </w:t>
      </w:r>
      <w:r w:rsidRPr="00352666">
        <w:rPr>
          <w:rFonts w:ascii="Arial" w:eastAsia="Calibri" w:hAnsi="Arial" w:cs="Arial"/>
          <w:b/>
        </w:rPr>
        <w:t xml:space="preserve">………… </w:t>
      </w:r>
      <w:r w:rsidRPr="00352666">
        <w:rPr>
          <w:rFonts w:ascii="Arial" w:eastAsia="Calibri" w:hAnsi="Arial" w:cs="Arial"/>
        </w:rPr>
        <w:t>zł</w:t>
      </w:r>
      <w:r w:rsidR="00D822DC">
        <w:rPr>
          <w:rFonts w:ascii="Arial" w:eastAsia="Calibri" w:hAnsi="Arial" w:cs="Arial"/>
        </w:rPr>
        <w:t>/godz. netto (słownie: ………….</w:t>
      </w:r>
      <w:r w:rsidRPr="00352666">
        <w:rPr>
          <w:rFonts w:ascii="Arial" w:eastAsia="Calibri" w:hAnsi="Arial" w:cs="Arial"/>
        </w:rPr>
        <w:t xml:space="preserve"> złotych), </w:t>
      </w:r>
      <w:r w:rsidRPr="00352666">
        <w:rPr>
          <w:rFonts w:ascii="Arial" w:eastAsia="Calibri" w:hAnsi="Arial" w:cs="Arial"/>
          <w:b/>
        </w:rPr>
        <w:t>…………</w:t>
      </w:r>
      <w:r w:rsidR="00D822DC">
        <w:rPr>
          <w:rFonts w:ascii="Arial" w:eastAsia="Calibri" w:hAnsi="Arial" w:cs="Arial"/>
          <w:b/>
        </w:rPr>
        <w:t>…….</w:t>
      </w:r>
      <w:r w:rsidRPr="00352666">
        <w:rPr>
          <w:rFonts w:ascii="Arial" w:eastAsia="Calibri" w:hAnsi="Arial" w:cs="Arial"/>
        </w:rPr>
        <w:t xml:space="preserve"> zł. /godz. brutto (słownie: …………………………. złotych),</w:t>
      </w:r>
    </w:p>
    <w:p w:rsidR="00D822DC" w:rsidRDefault="00E311D0" w:rsidP="007B0E53">
      <w:pPr>
        <w:numPr>
          <w:ilvl w:val="0"/>
          <w:numId w:val="62"/>
        </w:numPr>
        <w:spacing w:after="0"/>
        <w:jc w:val="both"/>
        <w:rPr>
          <w:rFonts w:ascii="Arial" w:eastAsia="Calibri" w:hAnsi="Arial" w:cs="Arial"/>
        </w:rPr>
      </w:pPr>
      <w:r w:rsidRPr="00352666">
        <w:rPr>
          <w:rFonts w:ascii="Arial" w:eastAsia="Calibri" w:hAnsi="Arial" w:cs="Arial"/>
        </w:rPr>
        <w:t xml:space="preserve">Za posypywanie dróg gminnych piaskiem </w:t>
      </w:r>
      <w:r w:rsidRPr="00352666">
        <w:rPr>
          <w:rFonts w:ascii="Arial" w:eastAsia="Calibri" w:hAnsi="Arial" w:cs="Arial"/>
          <w:b/>
        </w:rPr>
        <w:t xml:space="preserve">………………….. </w:t>
      </w:r>
      <w:r w:rsidRPr="00352666">
        <w:rPr>
          <w:rFonts w:ascii="Arial" w:eastAsia="Calibri" w:hAnsi="Arial" w:cs="Arial"/>
        </w:rPr>
        <w:t xml:space="preserve">zł/km netto (słownie: ……….. złotych) </w:t>
      </w:r>
    </w:p>
    <w:p w:rsidR="00E311D0" w:rsidRPr="00352666" w:rsidRDefault="00E311D0" w:rsidP="00030749">
      <w:pPr>
        <w:spacing w:after="0"/>
        <w:ind w:left="720"/>
        <w:jc w:val="both"/>
        <w:rPr>
          <w:rFonts w:ascii="Arial" w:eastAsia="Calibri" w:hAnsi="Arial" w:cs="Arial"/>
        </w:rPr>
      </w:pPr>
      <w:r w:rsidRPr="00352666">
        <w:rPr>
          <w:rFonts w:ascii="Arial" w:eastAsia="Calibri" w:hAnsi="Arial" w:cs="Arial"/>
          <w:b/>
        </w:rPr>
        <w:t xml:space="preserve">……………… </w:t>
      </w:r>
      <w:r w:rsidRPr="00352666">
        <w:rPr>
          <w:rFonts w:ascii="Arial" w:eastAsia="Calibri" w:hAnsi="Arial" w:cs="Arial"/>
        </w:rPr>
        <w:t>zł./km brutto (słownie: ……………</w:t>
      </w:r>
      <w:r w:rsidR="00D822DC">
        <w:rPr>
          <w:rFonts w:ascii="Arial" w:eastAsia="Calibri" w:hAnsi="Arial" w:cs="Arial"/>
        </w:rPr>
        <w:t>…………..</w:t>
      </w:r>
      <w:r w:rsidRPr="00352666">
        <w:rPr>
          <w:rFonts w:ascii="Arial" w:eastAsia="Calibri" w:hAnsi="Arial" w:cs="Arial"/>
        </w:rPr>
        <w:t xml:space="preserve"> złotych).</w:t>
      </w:r>
    </w:p>
    <w:p w:rsidR="00E311D0" w:rsidRDefault="00E311D0" w:rsidP="00D822DC">
      <w:pPr>
        <w:spacing w:after="0"/>
        <w:jc w:val="both"/>
        <w:rPr>
          <w:rFonts w:ascii="Arial" w:eastAsia="Calibri" w:hAnsi="Arial" w:cs="Arial"/>
          <w:bCs/>
          <w:iCs/>
        </w:rPr>
      </w:pPr>
      <w:r w:rsidRPr="00352666">
        <w:rPr>
          <w:rFonts w:ascii="Arial" w:eastAsia="Calibri" w:hAnsi="Arial" w:cs="Arial"/>
          <w:bCs/>
          <w:iCs/>
        </w:rPr>
        <w:t xml:space="preserve">2.Wartość wykonanej usługi za okres obowiązywania umowy ustala się do kwoty </w:t>
      </w:r>
      <w:r w:rsidRPr="00352666">
        <w:rPr>
          <w:rFonts w:ascii="Arial" w:eastAsia="Calibri" w:hAnsi="Arial" w:cs="Arial"/>
          <w:b/>
          <w:bCs/>
          <w:iCs/>
        </w:rPr>
        <w:t xml:space="preserve">………………… </w:t>
      </w:r>
      <w:r w:rsidR="00030749">
        <w:rPr>
          <w:rFonts w:ascii="Arial" w:eastAsia="Calibri" w:hAnsi="Arial" w:cs="Arial"/>
          <w:bCs/>
          <w:iCs/>
        </w:rPr>
        <w:t xml:space="preserve"> zł. netto</w:t>
      </w:r>
      <w:r w:rsidRPr="00352666">
        <w:rPr>
          <w:rFonts w:ascii="Arial" w:eastAsia="Calibri" w:hAnsi="Arial" w:cs="Arial"/>
          <w:bCs/>
          <w:iCs/>
        </w:rPr>
        <w:t xml:space="preserve"> </w:t>
      </w:r>
      <w:r w:rsidR="00030749">
        <w:rPr>
          <w:rFonts w:ascii="Arial" w:eastAsia="Calibri" w:hAnsi="Arial" w:cs="Arial"/>
          <w:bCs/>
          <w:iCs/>
        </w:rPr>
        <w:t>(słownie: ………………………….. złotych),</w:t>
      </w:r>
    </w:p>
    <w:p w:rsidR="00E311D0" w:rsidRPr="00041091" w:rsidRDefault="00030749" w:rsidP="00E311D0">
      <w:pPr>
        <w:spacing w:after="0"/>
        <w:jc w:val="both"/>
        <w:rPr>
          <w:rFonts w:ascii="Arial" w:eastAsia="Calibri" w:hAnsi="Arial" w:cs="Arial"/>
          <w:bCs/>
          <w:iCs/>
        </w:rPr>
      </w:pPr>
      <w:r w:rsidRPr="00FB1577">
        <w:rPr>
          <w:rFonts w:ascii="Arial" w:eastAsia="Calibri" w:hAnsi="Arial" w:cs="Arial"/>
          <w:b/>
          <w:bCs/>
          <w:iCs/>
        </w:rPr>
        <w:t>………………….</w:t>
      </w:r>
      <w:r>
        <w:rPr>
          <w:rFonts w:ascii="Arial" w:eastAsia="Calibri" w:hAnsi="Arial" w:cs="Arial"/>
          <w:bCs/>
          <w:iCs/>
        </w:rPr>
        <w:t xml:space="preserve"> zł. brutto (słownie: ………………………….. złotych).</w:t>
      </w:r>
    </w:p>
    <w:p w:rsidR="00E311D0" w:rsidRDefault="00E311D0" w:rsidP="00E311D0">
      <w:pPr>
        <w:spacing w:after="0"/>
        <w:jc w:val="both"/>
        <w:rPr>
          <w:rFonts w:ascii="Arial" w:eastAsia="Calibri" w:hAnsi="Arial" w:cs="Arial"/>
          <w:bCs/>
          <w:iCs/>
        </w:rPr>
      </w:pPr>
      <w:r w:rsidRPr="00352666">
        <w:rPr>
          <w:rFonts w:ascii="Arial" w:eastAsia="Calibri" w:hAnsi="Arial" w:cs="Arial"/>
          <w:bCs/>
          <w:iCs/>
        </w:rPr>
        <w:t>3. Wykonawca wystawia faktury w okresach dwutygodniowych, natomiast Zamawiający zobowiązuje się do uregulowania kwot wynikających z faktur w terminie 14 dni od dnia dostarczenia faktury.</w:t>
      </w:r>
    </w:p>
    <w:p w:rsidR="008C338C" w:rsidRPr="00041091" w:rsidRDefault="008C338C" w:rsidP="00041091">
      <w:pPr>
        <w:tabs>
          <w:tab w:val="left" w:pos="426"/>
        </w:tabs>
        <w:suppressAutoHyphens/>
        <w:autoSpaceDN w:val="0"/>
        <w:spacing w:after="0"/>
        <w:jc w:val="both"/>
        <w:textAlignment w:val="baseline"/>
        <w:rPr>
          <w:rFonts w:ascii="Arial" w:eastAsia="Calibri" w:hAnsi="Arial" w:cs="Arial"/>
        </w:rPr>
      </w:pPr>
      <w:r>
        <w:rPr>
          <w:rFonts w:ascii="Arial" w:eastAsia="Calibri" w:hAnsi="Arial" w:cs="Arial"/>
          <w:bCs/>
          <w:iCs/>
        </w:rPr>
        <w:lastRenderedPageBreak/>
        <w:t xml:space="preserve">4. </w:t>
      </w:r>
      <w:r w:rsidR="00041091">
        <w:rPr>
          <w:rFonts w:ascii="Arial" w:eastAsia="Calibri" w:hAnsi="Arial" w:cs="Arial"/>
        </w:rPr>
        <w:t>W wystawionej fakturze winien się znaleźć następujący zapis: „Nabywca - Gmina Iława,               ul. gen. Wł. Andersa 2A, 14-200 Iława, NIP: 744-16-60-841, Odbiorca - Urząd Gminy w Iławie, ul. gen. Wł. Andersa 2A, 14-200 Iława”.</w:t>
      </w:r>
    </w:p>
    <w:p w:rsidR="00E311D0" w:rsidRPr="00352666" w:rsidRDefault="00041091" w:rsidP="00E311D0">
      <w:pPr>
        <w:spacing w:after="0"/>
        <w:jc w:val="both"/>
        <w:rPr>
          <w:rFonts w:ascii="Arial" w:eastAsia="Calibri" w:hAnsi="Arial" w:cs="Arial"/>
          <w:bCs/>
          <w:iCs/>
        </w:rPr>
      </w:pPr>
      <w:r>
        <w:rPr>
          <w:rFonts w:ascii="Arial" w:eastAsia="Calibri" w:hAnsi="Arial" w:cs="Arial"/>
          <w:bCs/>
          <w:iCs/>
        </w:rPr>
        <w:t xml:space="preserve">5. </w:t>
      </w:r>
      <w:r w:rsidR="00E311D0" w:rsidRPr="00352666">
        <w:rPr>
          <w:rFonts w:ascii="Arial" w:eastAsia="Calibri" w:hAnsi="Arial" w:cs="Arial"/>
          <w:bCs/>
          <w:iCs/>
        </w:rPr>
        <w:t>Wykonawca jest zobowiązany do prowadzenia szczegółowego rejestru wykonywanych zadań z zakresu ZUD (karty drogowe, zał. Nr 4 do umowy), które będą dołącza</w:t>
      </w:r>
      <w:r w:rsidR="00D822DC">
        <w:rPr>
          <w:rFonts w:ascii="Arial" w:eastAsia="Calibri" w:hAnsi="Arial" w:cs="Arial"/>
          <w:bCs/>
          <w:iCs/>
        </w:rPr>
        <w:t>ne do każdej faktury zbiorczej.</w:t>
      </w:r>
    </w:p>
    <w:p w:rsidR="00E311D0" w:rsidRPr="00D822DC" w:rsidRDefault="00E311D0" w:rsidP="00E311D0">
      <w:pPr>
        <w:spacing w:after="0" w:line="240" w:lineRule="auto"/>
        <w:jc w:val="center"/>
        <w:rPr>
          <w:rFonts w:ascii="Arial" w:eastAsia="Calibri" w:hAnsi="Arial" w:cs="Arial"/>
          <w:b/>
          <w:bCs/>
          <w:iCs/>
        </w:rPr>
      </w:pPr>
      <w:r w:rsidRPr="00D822DC">
        <w:rPr>
          <w:rFonts w:ascii="Arial" w:eastAsia="Calibri" w:hAnsi="Arial" w:cs="Arial"/>
          <w:b/>
          <w:bCs/>
          <w:iCs/>
        </w:rPr>
        <w:t>§ 10.</w:t>
      </w:r>
    </w:p>
    <w:p w:rsidR="00E311D0" w:rsidRPr="00352666" w:rsidRDefault="007022B9" w:rsidP="007B0E53">
      <w:pPr>
        <w:numPr>
          <w:ilvl w:val="6"/>
          <w:numId w:val="65"/>
        </w:numPr>
        <w:spacing w:after="0"/>
        <w:ind w:hanging="502"/>
        <w:jc w:val="both"/>
        <w:rPr>
          <w:rFonts w:ascii="Arial" w:eastAsia="Calibri" w:hAnsi="Arial" w:cs="Arial"/>
        </w:rPr>
      </w:pPr>
      <w:r>
        <w:rPr>
          <w:rFonts w:ascii="Arial" w:eastAsia="Calibri" w:hAnsi="Arial" w:cs="Arial"/>
        </w:rPr>
        <w:t xml:space="preserve"> </w:t>
      </w:r>
      <w:r w:rsidR="00E311D0">
        <w:rPr>
          <w:rFonts w:ascii="Arial" w:eastAsia="Calibri" w:hAnsi="Arial" w:cs="Arial"/>
        </w:rPr>
        <w:t>Wykonawca wykona następujący zakres z</w:t>
      </w:r>
      <w:r w:rsidR="00D822DC">
        <w:rPr>
          <w:rFonts w:ascii="Arial" w:eastAsia="Calibri" w:hAnsi="Arial" w:cs="Arial"/>
        </w:rPr>
        <w:t>amówienia …………………………………………</w:t>
      </w:r>
    </w:p>
    <w:p w:rsidR="00E311D0" w:rsidRPr="00352666" w:rsidRDefault="007022B9" w:rsidP="007B0E53">
      <w:pPr>
        <w:numPr>
          <w:ilvl w:val="6"/>
          <w:numId w:val="65"/>
        </w:numPr>
        <w:spacing w:after="0"/>
        <w:ind w:left="284" w:hanging="284"/>
        <w:jc w:val="both"/>
        <w:rPr>
          <w:rFonts w:ascii="Arial" w:eastAsia="Calibri" w:hAnsi="Arial" w:cs="Arial"/>
        </w:rPr>
      </w:pPr>
      <w:r>
        <w:rPr>
          <w:rFonts w:ascii="Arial" w:eastAsia="Calibri" w:hAnsi="Arial" w:cs="Arial"/>
        </w:rPr>
        <w:t xml:space="preserve"> </w:t>
      </w:r>
      <w:r w:rsidR="00E311D0" w:rsidRPr="00352666">
        <w:rPr>
          <w:rFonts w:ascii="Arial" w:eastAsia="Calibri" w:hAnsi="Arial" w:cs="Arial"/>
        </w:rPr>
        <w:t>Wykonawca wykona przedmiot umowy z udziałem podwykonawców w następującym zakresie: ………</w:t>
      </w:r>
      <w:r w:rsidR="00D822DC">
        <w:rPr>
          <w:rFonts w:ascii="Arial" w:eastAsia="Calibri" w:hAnsi="Arial" w:cs="Arial"/>
        </w:rPr>
        <w:t>………..</w:t>
      </w:r>
    </w:p>
    <w:p w:rsidR="00E311D0" w:rsidRPr="00352666" w:rsidRDefault="007022B9" w:rsidP="005D1868">
      <w:pPr>
        <w:numPr>
          <w:ilvl w:val="6"/>
          <w:numId w:val="65"/>
        </w:numPr>
        <w:spacing w:after="0"/>
        <w:ind w:left="0" w:firstLine="0"/>
        <w:jc w:val="both"/>
        <w:rPr>
          <w:rFonts w:ascii="Arial" w:eastAsia="Calibri" w:hAnsi="Arial" w:cs="Arial"/>
        </w:rPr>
      </w:pPr>
      <w:r>
        <w:rPr>
          <w:rFonts w:ascii="Arial" w:eastAsia="Calibri" w:hAnsi="Arial" w:cs="Arial"/>
        </w:rPr>
        <w:t xml:space="preserve"> </w:t>
      </w:r>
      <w:r w:rsidR="00E311D0" w:rsidRPr="00352666">
        <w:rPr>
          <w:rFonts w:ascii="Arial" w:eastAsia="Calibri" w:hAnsi="Arial" w:cs="Arial"/>
        </w:rPr>
        <w:t xml:space="preserve">Wykonawca zamierzający zawrzeć umowę o podwykonawstwo jest zobowiązany do przedstawienia zamawiającemu projektu umowy, przy czym w przypadku, gdy umowę </w:t>
      </w:r>
      <w:r w:rsidR="005D1868">
        <w:rPr>
          <w:rFonts w:ascii="Arial" w:eastAsia="Calibri" w:hAnsi="Arial" w:cs="Arial"/>
        </w:rPr>
        <w:t xml:space="preserve">                 </w:t>
      </w:r>
      <w:r w:rsidR="00E311D0" w:rsidRPr="00352666">
        <w:rPr>
          <w:rFonts w:ascii="Arial" w:eastAsia="Calibri" w:hAnsi="Arial" w:cs="Arial"/>
        </w:rPr>
        <w:t>o podwykonawstwo z dalszym podwykonawcą zamierza zawrzeć podwykonawca  - jest zobowiązany dołączyć zgodę wykonawcy na zawarcie umowy o podwykonawstwo o treści zgodnej z projektem umowy.</w:t>
      </w:r>
    </w:p>
    <w:p w:rsidR="00E311D0" w:rsidRPr="00352666" w:rsidRDefault="007022B9" w:rsidP="007B0E53">
      <w:pPr>
        <w:numPr>
          <w:ilvl w:val="6"/>
          <w:numId w:val="65"/>
        </w:numPr>
        <w:spacing w:after="0"/>
        <w:ind w:left="284" w:hanging="284"/>
        <w:jc w:val="both"/>
        <w:rPr>
          <w:rFonts w:ascii="Arial" w:eastAsia="Calibri" w:hAnsi="Arial" w:cs="Arial"/>
        </w:rPr>
      </w:pPr>
      <w:r>
        <w:rPr>
          <w:rFonts w:ascii="Arial" w:eastAsia="Calibri" w:hAnsi="Arial" w:cs="Arial"/>
        </w:rPr>
        <w:t xml:space="preserve"> </w:t>
      </w:r>
      <w:r w:rsidR="00E311D0" w:rsidRPr="00352666">
        <w:rPr>
          <w:rFonts w:ascii="Arial" w:eastAsia="Calibri" w:hAnsi="Arial" w:cs="Arial"/>
        </w:rPr>
        <w:t>Projekt umowy o podwykonawstwo powinien spełniać następujące wymagania:</w:t>
      </w:r>
    </w:p>
    <w:p w:rsidR="00E311D0" w:rsidRPr="00352666" w:rsidRDefault="00E311D0" w:rsidP="007B0E53">
      <w:pPr>
        <w:numPr>
          <w:ilvl w:val="0"/>
          <w:numId w:val="63"/>
        </w:numPr>
        <w:spacing w:after="0"/>
        <w:jc w:val="both"/>
        <w:rPr>
          <w:rFonts w:ascii="Arial" w:eastAsia="Calibri" w:hAnsi="Arial" w:cs="Arial"/>
        </w:rPr>
      </w:pPr>
      <w:r w:rsidRPr="00352666">
        <w:rPr>
          <w:rFonts w:ascii="Arial" w:eastAsia="Calibri" w:hAnsi="Arial" w:cs="Arial"/>
        </w:rPr>
        <w:t>mieć formę pisemną,</w:t>
      </w:r>
    </w:p>
    <w:p w:rsidR="00E311D0" w:rsidRPr="00352666" w:rsidRDefault="00E311D0" w:rsidP="007B0E53">
      <w:pPr>
        <w:numPr>
          <w:ilvl w:val="0"/>
          <w:numId w:val="63"/>
        </w:numPr>
        <w:spacing w:after="0"/>
        <w:jc w:val="both"/>
        <w:rPr>
          <w:rFonts w:ascii="Arial" w:eastAsia="Calibri" w:hAnsi="Arial" w:cs="Arial"/>
        </w:rPr>
      </w:pPr>
      <w:r w:rsidRPr="00352666">
        <w:rPr>
          <w:rFonts w:ascii="Arial" w:eastAsia="Calibri" w:hAnsi="Arial" w:cs="Arial"/>
        </w:rPr>
        <w:t>być zgodny z prawem, w szczególności z kodeksem cywilnym i Prawem zamówień publicznych,</w:t>
      </w:r>
    </w:p>
    <w:p w:rsidR="00E311D0" w:rsidRPr="00352666" w:rsidRDefault="00E311D0" w:rsidP="007B0E53">
      <w:pPr>
        <w:numPr>
          <w:ilvl w:val="0"/>
          <w:numId w:val="63"/>
        </w:numPr>
        <w:spacing w:after="0"/>
        <w:jc w:val="both"/>
        <w:rPr>
          <w:rFonts w:ascii="Arial" w:eastAsia="Calibri" w:hAnsi="Arial" w:cs="Arial"/>
        </w:rPr>
      </w:pPr>
      <w:r w:rsidRPr="00352666">
        <w:rPr>
          <w:rFonts w:ascii="Arial" w:eastAsia="Calibri" w:hAnsi="Arial" w:cs="Arial"/>
        </w:rPr>
        <w:t>zawierać zapisy umożliwiające zamawiającemu przeprowadzenie kontroli sposobu realizacji zamówienia przez podwykonawcę,</w:t>
      </w:r>
    </w:p>
    <w:p w:rsidR="00E311D0" w:rsidRPr="00352666" w:rsidRDefault="00E311D0" w:rsidP="007B0E53">
      <w:pPr>
        <w:numPr>
          <w:ilvl w:val="0"/>
          <w:numId w:val="63"/>
        </w:numPr>
        <w:spacing w:after="0"/>
        <w:jc w:val="both"/>
        <w:rPr>
          <w:rFonts w:ascii="Arial" w:eastAsia="Calibri" w:hAnsi="Arial" w:cs="Arial"/>
        </w:rPr>
      </w:pPr>
      <w:r w:rsidRPr="00352666">
        <w:rPr>
          <w:rFonts w:ascii="Arial" w:eastAsia="Calibri" w:hAnsi="Arial" w:cs="Arial"/>
        </w:rPr>
        <w:t>określać zakres zamówienia powierzonych do wykonania podwykonawcom oraz termin ich wykonania,</w:t>
      </w:r>
    </w:p>
    <w:p w:rsidR="00E311D0" w:rsidRPr="00352666" w:rsidRDefault="00E311D0" w:rsidP="007B0E53">
      <w:pPr>
        <w:numPr>
          <w:ilvl w:val="0"/>
          <w:numId w:val="63"/>
        </w:numPr>
        <w:spacing w:after="0"/>
        <w:jc w:val="both"/>
        <w:rPr>
          <w:rFonts w:ascii="Arial" w:eastAsia="Calibri" w:hAnsi="Arial" w:cs="Arial"/>
        </w:rPr>
      </w:pPr>
      <w:r w:rsidRPr="00352666">
        <w:rPr>
          <w:rFonts w:ascii="Arial" w:eastAsia="Calibri" w:hAnsi="Arial" w:cs="Arial"/>
        </w:rPr>
        <w:t>nie może zawierać terminu zapłaty dłuższego niż 30 dni od dnia dostarczenia faktury lub rachunku potwierdzającego wykonanie przez podwykonawcę zleconych mu dostaw,</w:t>
      </w:r>
    </w:p>
    <w:p w:rsidR="00E311D0" w:rsidRPr="00352666" w:rsidRDefault="00E311D0" w:rsidP="007B0E53">
      <w:pPr>
        <w:numPr>
          <w:ilvl w:val="0"/>
          <w:numId w:val="63"/>
        </w:numPr>
        <w:spacing w:after="0"/>
        <w:jc w:val="both"/>
        <w:rPr>
          <w:rFonts w:ascii="Arial" w:eastAsia="Calibri" w:hAnsi="Arial" w:cs="Arial"/>
        </w:rPr>
      </w:pPr>
      <w:r w:rsidRPr="00352666">
        <w:rPr>
          <w:rFonts w:ascii="Arial" w:eastAsia="Calibri" w:hAnsi="Arial" w:cs="Arial"/>
        </w:rPr>
        <w:t>nie może wyłączać odpowiedzialności głównego wykonawcy przed zamawiającym za wykonanie całości zamówienia, także tych wykonanych przez podwykonawców,</w:t>
      </w:r>
    </w:p>
    <w:p w:rsidR="00E311D0" w:rsidRPr="00352666" w:rsidRDefault="00E311D0" w:rsidP="007B0E53">
      <w:pPr>
        <w:numPr>
          <w:ilvl w:val="0"/>
          <w:numId w:val="63"/>
        </w:numPr>
        <w:spacing w:after="0"/>
        <w:jc w:val="both"/>
        <w:rPr>
          <w:rFonts w:ascii="Arial" w:eastAsia="Calibri" w:hAnsi="Arial" w:cs="Arial"/>
        </w:rPr>
      </w:pPr>
      <w:r w:rsidRPr="00352666">
        <w:rPr>
          <w:rFonts w:ascii="Arial" w:eastAsia="Calibri" w:hAnsi="Arial" w:cs="Arial"/>
        </w:rPr>
        <w:t xml:space="preserve">zawierać warunek zaakceptowania jej przez zamawiającego na zasadach wynikających </w:t>
      </w:r>
      <w:r>
        <w:rPr>
          <w:rFonts w:ascii="Arial" w:eastAsia="Calibri" w:hAnsi="Arial" w:cs="Arial"/>
        </w:rPr>
        <w:t xml:space="preserve">                </w:t>
      </w:r>
      <w:r w:rsidRPr="00352666">
        <w:rPr>
          <w:rFonts w:ascii="Arial" w:eastAsia="Calibri" w:hAnsi="Arial" w:cs="Arial"/>
        </w:rPr>
        <w:t>z niniejszej umowy,</w:t>
      </w:r>
    </w:p>
    <w:p w:rsidR="00E311D0" w:rsidRPr="00352666" w:rsidRDefault="00E311D0" w:rsidP="007B0E53">
      <w:pPr>
        <w:numPr>
          <w:ilvl w:val="0"/>
          <w:numId w:val="63"/>
        </w:numPr>
        <w:spacing w:after="0"/>
        <w:jc w:val="both"/>
        <w:rPr>
          <w:rFonts w:ascii="Arial" w:eastAsia="Calibri" w:hAnsi="Arial" w:cs="Arial"/>
        </w:rPr>
      </w:pPr>
      <w:r w:rsidRPr="00352666">
        <w:rPr>
          <w:rFonts w:ascii="Arial" w:eastAsia="Calibri" w:hAnsi="Arial" w:cs="Arial"/>
        </w:rPr>
        <w:t xml:space="preserve">nie może zawierać zapisów sprzecznych z umową o dostawy zawartą pomiędzy zamawiającym </w:t>
      </w:r>
      <w:r>
        <w:rPr>
          <w:rFonts w:ascii="Arial" w:eastAsia="Calibri" w:hAnsi="Arial" w:cs="Arial"/>
        </w:rPr>
        <w:t xml:space="preserve">    </w:t>
      </w:r>
      <w:r w:rsidRPr="00352666">
        <w:rPr>
          <w:rFonts w:ascii="Arial" w:eastAsia="Calibri" w:hAnsi="Arial" w:cs="Arial"/>
        </w:rPr>
        <w:t>a wykonawcą,</w:t>
      </w:r>
    </w:p>
    <w:p w:rsidR="00E311D0" w:rsidRPr="00352666" w:rsidRDefault="00E311D0" w:rsidP="007B0E53">
      <w:pPr>
        <w:numPr>
          <w:ilvl w:val="0"/>
          <w:numId w:val="63"/>
        </w:numPr>
        <w:spacing w:after="0"/>
        <w:jc w:val="both"/>
        <w:rPr>
          <w:rFonts w:ascii="Arial" w:eastAsia="Calibri" w:hAnsi="Arial" w:cs="Arial"/>
        </w:rPr>
      </w:pPr>
      <w:r w:rsidRPr="00352666">
        <w:rPr>
          <w:rFonts w:ascii="Arial" w:eastAsia="Calibri" w:hAnsi="Arial" w:cs="Arial"/>
        </w:rPr>
        <w:t>nie może zawierać postanowień uzależniających uzyskanie przez podwykonawcę płatności od wykonawcy od zapłaty przez zamawiającego wykonawcy wynagrodzenia obejmującego zakres zamówienia wykonanego przez podwykonawcę.</w:t>
      </w:r>
    </w:p>
    <w:p w:rsidR="00E311D0" w:rsidRPr="00352666" w:rsidRDefault="005D1868" w:rsidP="005D1868">
      <w:pPr>
        <w:numPr>
          <w:ilvl w:val="6"/>
          <w:numId w:val="65"/>
        </w:numPr>
        <w:spacing w:after="0"/>
        <w:ind w:left="0" w:firstLine="0"/>
        <w:jc w:val="both"/>
        <w:rPr>
          <w:rFonts w:ascii="Arial" w:eastAsia="Calibri" w:hAnsi="Arial" w:cs="Arial"/>
        </w:rPr>
      </w:pPr>
      <w:r>
        <w:rPr>
          <w:rFonts w:ascii="Arial" w:eastAsia="Calibri" w:hAnsi="Arial" w:cs="Arial"/>
        </w:rPr>
        <w:t xml:space="preserve"> </w:t>
      </w:r>
      <w:r w:rsidR="00E311D0" w:rsidRPr="00352666">
        <w:rPr>
          <w:rFonts w:ascii="Arial" w:eastAsia="Calibri" w:hAnsi="Arial" w:cs="Arial"/>
        </w:rPr>
        <w:t xml:space="preserve">Projekt umowy z podwykonawcą podlega akceptacji Zamawiającego w terminie 14 dni od dnia otrzymania. </w:t>
      </w:r>
    </w:p>
    <w:p w:rsidR="00E311D0" w:rsidRPr="00352666" w:rsidRDefault="005D1868" w:rsidP="005D1868">
      <w:pPr>
        <w:numPr>
          <w:ilvl w:val="6"/>
          <w:numId w:val="65"/>
        </w:numPr>
        <w:spacing w:after="0"/>
        <w:ind w:left="0" w:firstLine="0"/>
        <w:jc w:val="both"/>
        <w:rPr>
          <w:rFonts w:ascii="Arial" w:eastAsia="Calibri" w:hAnsi="Arial" w:cs="Arial"/>
        </w:rPr>
      </w:pPr>
      <w:r>
        <w:rPr>
          <w:rFonts w:ascii="Arial" w:eastAsia="Calibri" w:hAnsi="Arial" w:cs="Arial"/>
        </w:rPr>
        <w:t xml:space="preserve"> </w:t>
      </w:r>
      <w:r w:rsidR="00E311D0" w:rsidRPr="00352666">
        <w:rPr>
          <w:rFonts w:ascii="Arial" w:eastAsia="Calibri" w:hAnsi="Arial" w:cs="Arial"/>
        </w:rPr>
        <w:t>Po akceptacji projektu umowy, Wykonawca jest zobowiązany do przedłożeni</w:t>
      </w:r>
      <w:r w:rsidR="00E311D0">
        <w:rPr>
          <w:rFonts w:ascii="Arial" w:eastAsia="Calibri" w:hAnsi="Arial" w:cs="Arial"/>
        </w:rPr>
        <w:t>a w terminie 7 dni od zawarcia -</w:t>
      </w:r>
      <w:r w:rsidR="00E311D0" w:rsidRPr="00352666">
        <w:rPr>
          <w:rFonts w:ascii="Arial" w:eastAsia="Calibri" w:hAnsi="Arial" w:cs="Arial"/>
        </w:rPr>
        <w:t xml:space="preserve"> umowy zawartej z podwykonawcą.</w:t>
      </w:r>
    </w:p>
    <w:p w:rsidR="00E311D0" w:rsidRPr="00352666" w:rsidRDefault="005D1868" w:rsidP="005D1868">
      <w:pPr>
        <w:numPr>
          <w:ilvl w:val="6"/>
          <w:numId w:val="65"/>
        </w:numPr>
        <w:spacing w:after="0"/>
        <w:ind w:left="0" w:firstLine="0"/>
        <w:jc w:val="both"/>
        <w:rPr>
          <w:rFonts w:ascii="Arial" w:eastAsia="Calibri" w:hAnsi="Arial" w:cs="Arial"/>
        </w:rPr>
      </w:pPr>
      <w:r>
        <w:rPr>
          <w:rFonts w:ascii="Arial" w:eastAsia="Calibri" w:hAnsi="Arial" w:cs="Arial"/>
        </w:rPr>
        <w:t xml:space="preserve"> </w:t>
      </w:r>
      <w:r w:rsidR="00E311D0" w:rsidRPr="00352666">
        <w:rPr>
          <w:rFonts w:ascii="Arial" w:eastAsia="Calibri" w:hAnsi="Arial" w:cs="Arial"/>
        </w:rPr>
        <w:t xml:space="preserve">Wykonawca przedłoży wraz z umową z podwykonawcą odpis z KRS podwykonawcy lub inny dokument z uwagi na status prawny podwykonawcy, potwierdzający uprawnienia osób zawierających umowę w imieniu podwykonawcy do jego reprezentowania. </w:t>
      </w:r>
    </w:p>
    <w:p w:rsidR="00E311D0" w:rsidRPr="00352666" w:rsidRDefault="005D1868" w:rsidP="007B0E53">
      <w:pPr>
        <w:numPr>
          <w:ilvl w:val="6"/>
          <w:numId w:val="65"/>
        </w:numPr>
        <w:spacing w:after="0"/>
        <w:ind w:left="284" w:hanging="284"/>
        <w:jc w:val="both"/>
        <w:rPr>
          <w:rFonts w:ascii="Arial" w:eastAsia="Calibri" w:hAnsi="Arial" w:cs="Arial"/>
        </w:rPr>
      </w:pPr>
      <w:r>
        <w:rPr>
          <w:rFonts w:ascii="Arial" w:eastAsia="Calibri" w:hAnsi="Arial" w:cs="Arial"/>
        </w:rPr>
        <w:t xml:space="preserve"> </w:t>
      </w:r>
      <w:r w:rsidR="00E311D0" w:rsidRPr="00352666">
        <w:rPr>
          <w:rFonts w:ascii="Arial" w:eastAsia="Calibri" w:hAnsi="Arial" w:cs="Arial"/>
        </w:rPr>
        <w:t>Wykonawca jest odpowiedzialny za działania lub zaniechania podwykonawcy.</w:t>
      </w:r>
    </w:p>
    <w:p w:rsidR="00E311D0" w:rsidRPr="00352666" w:rsidRDefault="005D1868" w:rsidP="005D1868">
      <w:pPr>
        <w:numPr>
          <w:ilvl w:val="6"/>
          <w:numId w:val="65"/>
        </w:numPr>
        <w:spacing w:after="0"/>
        <w:ind w:left="0" w:firstLine="0"/>
        <w:jc w:val="both"/>
        <w:rPr>
          <w:rFonts w:ascii="Arial" w:eastAsia="Calibri" w:hAnsi="Arial" w:cs="Arial"/>
        </w:rPr>
      </w:pPr>
      <w:r>
        <w:rPr>
          <w:rFonts w:ascii="Arial" w:eastAsia="Calibri" w:hAnsi="Arial" w:cs="Arial"/>
        </w:rPr>
        <w:t xml:space="preserve"> </w:t>
      </w:r>
      <w:r w:rsidR="00E311D0" w:rsidRPr="00352666">
        <w:rPr>
          <w:rFonts w:ascii="Arial" w:eastAsia="Calibri" w:hAnsi="Arial" w:cs="Arial"/>
        </w:rPr>
        <w:t xml:space="preserve">Wykonawca jest zobowiązany do zapłaty wynagrodzenia należnego podwykonawcom </w:t>
      </w:r>
      <w:r w:rsidR="00030749">
        <w:rPr>
          <w:rFonts w:ascii="Arial" w:eastAsia="Calibri" w:hAnsi="Arial" w:cs="Arial"/>
        </w:rPr>
        <w:t xml:space="preserve">                w </w:t>
      </w:r>
      <w:r w:rsidR="00E311D0" w:rsidRPr="00352666">
        <w:rPr>
          <w:rFonts w:ascii="Arial" w:eastAsia="Calibri" w:hAnsi="Arial" w:cs="Arial"/>
        </w:rPr>
        <w:t>terminach płatności określonych w zawartej z nimi umowie.</w:t>
      </w:r>
    </w:p>
    <w:p w:rsidR="00E311D0" w:rsidRPr="00352666" w:rsidRDefault="00E311D0" w:rsidP="005D1868">
      <w:pPr>
        <w:numPr>
          <w:ilvl w:val="6"/>
          <w:numId w:val="65"/>
        </w:numPr>
        <w:spacing w:after="0"/>
        <w:ind w:left="0" w:firstLine="0"/>
        <w:jc w:val="both"/>
        <w:rPr>
          <w:rFonts w:ascii="Arial" w:eastAsia="Calibri" w:hAnsi="Arial" w:cs="Arial"/>
        </w:rPr>
      </w:pPr>
      <w:r w:rsidRPr="00352666">
        <w:rPr>
          <w:rFonts w:ascii="Arial" w:eastAsia="Calibri" w:hAnsi="Arial" w:cs="Arial"/>
        </w:rPr>
        <w:t xml:space="preserve">Wykonawca jest zobowiązany przedłożyć wraz z fakturami wystawionymi na zamawiającego oświadczenia podwykonawców lub dowody dotyczące zapłaty wynagrodzenia podwykonawcom (także dalszym podwykonawcom), których termin upłynął w danym okresie rozliczeniowym. Jeżeli w danym okresie rozliczeniowym nie upłynął termin płatności żadnych faktur podwykonawców, do faktur wykonawca jest zobowiązany załączyć oświadczenie </w:t>
      </w:r>
      <w:r w:rsidR="005D1868">
        <w:rPr>
          <w:rFonts w:ascii="Arial" w:eastAsia="Calibri" w:hAnsi="Arial" w:cs="Arial"/>
        </w:rPr>
        <w:t xml:space="preserve">               </w:t>
      </w:r>
      <w:r w:rsidRPr="00352666">
        <w:rPr>
          <w:rFonts w:ascii="Arial" w:eastAsia="Calibri" w:hAnsi="Arial" w:cs="Arial"/>
        </w:rPr>
        <w:lastRenderedPageBreak/>
        <w:t xml:space="preserve">o braku roszczeń podwykonawców tytułu realizacji umów </w:t>
      </w:r>
      <w:r w:rsidR="005D1868">
        <w:rPr>
          <w:rFonts w:ascii="Arial" w:eastAsia="Calibri" w:hAnsi="Arial" w:cs="Arial"/>
        </w:rPr>
        <w:t xml:space="preserve"> </w:t>
      </w:r>
      <w:r w:rsidRPr="00352666">
        <w:rPr>
          <w:rFonts w:ascii="Arial" w:eastAsia="Calibri" w:hAnsi="Arial" w:cs="Arial"/>
        </w:rPr>
        <w:t>o podwykonawstwo. Oświadczenia powinny potwierd</w:t>
      </w:r>
      <w:r w:rsidR="005D1868">
        <w:rPr>
          <w:rFonts w:ascii="Arial" w:eastAsia="Calibri" w:hAnsi="Arial" w:cs="Arial"/>
        </w:rPr>
        <w:t xml:space="preserve">zać brak zaległości wykonawcy </w:t>
      </w:r>
      <w:r>
        <w:rPr>
          <w:rFonts w:ascii="Arial" w:eastAsia="Calibri" w:hAnsi="Arial" w:cs="Arial"/>
        </w:rPr>
        <w:t xml:space="preserve">w </w:t>
      </w:r>
      <w:r w:rsidRPr="00352666">
        <w:rPr>
          <w:rFonts w:ascii="Arial" w:eastAsia="Calibri" w:hAnsi="Arial" w:cs="Arial"/>
        </w:rPr>
        <w:t xml:space="preserve">uregulowaniu wszystkich wynagrodzeń podwykonawców wynikających z umów o podwykonawstwo. </w:t>
      </w:r>
    </w:p>
    <w:p w:rsidR="00E311D0" w:rsidRPr="00352666" w:rsidRDefault="005D1868" w:rsidP="005D1868">
      <w:pPr>
        <w:numPr>
          <w:ilvl w:val="6"/>
          <w:numId w:val="65"/>
        </w:numPr>
        <w:spacing w:after="0"/>
        <w:ind w:left="0" w:firstLine="0"/>
        <w:jc w:val="both"/>
        <w:rPr>
          <w:rFonts w:ascii="Arial" w:eastAsia="Calibri" w:hAnsi="Arial" w:cs="Arial"/>
        </w:rPr>
      </w:pPr>
      <w:r>
        <w:rPr>
          <w:rFonts w:ascii="Arial" w:eastAsia="Calibri" w:hAnsi="Arial" w:cs="Arial"/>
        </w:rPr>
        <w:t xml:space="preserve"> </w:t>
      </w:r>
      <w:r w:rsidR="00E311D0" w:rsidRPr="00352666">
        <w:rPr>
          <w:rFonts w:ascii="Arial" w:eastAsia="Calibri" w:hAnsi="Arial" w:cs="Arial"/>
        </w:rPr>
        <w:t>Jeżeli w terminie określonym w umowie z podwykonawcą, na której zawarcie zamawiający wyraził zgodę, wykonawca nie zapłaci w całości lub w części wynagrodzenia należnego podwykonawcy, zamawiający dokonuje bezpośredniej zapłaty podwykonawcy.</w:t>
      </w:r>
    </w:p>
    <w:p w:rsidR="00E311D0" w:rsidRPr="00352666" w:rsidRDefault="005D1868" w:rsidP="005D1868">
      <w:pPr>
        <w:numPr>
          <w:ilvl w:val="6"/>
          <w:numId w:val="65"/>
        </w:numPr>
        <w:spacing w:after="0"/>
        <w:ind w:left="0" w:firstLine="0"/>
        <w:jc w:val="both"/>
        <w:rPr>
          <w:rFonts w:ascii="Arial" w:eastAsia="Calibri" w:hAnsi="Arial" w:cs="Arial"/>
        </w:rPr>
      </w:pPr>
      <w:r>
        <w:rPr>
          <w:rFonts w:ascii="Arial" w:eastAsia="Calibri" w:hAnsi="Arial" w:cs="Arial"/>
        </w:rPr>
        <w:t xml:space="preserve"> </w:t>
      </w:r>
      <w:r w:rsidR="00030749">
        <w:rPr>
          <w:rFonts w:ascii="Arial" w:eastAsia="Calibri" w:hAnsi="Arial" w:cs="Arial"/>
        </w:rPr>
        <w:t xml:space="preserve">Przed </w:t>
      </w:r>
      <w:r w:rsidR="00E311D0" w:rsidRPr="00352666">
        <w:rPr>
          <w:rFonts w:ascii="Arial" w:eastAsia="Calibri" w:hAnsi="Arial" w:cs="Arial"/>
        </w:rPr>
        <w:t>dokonaniem bezpośredniej zapłaty podwykonawcy zamawiający wezwie wykonawcę do zgłoszenia pisemnych uwag dotyczących zasadności bezpośredniej zapłaty podwykonawcy terminie 7 dni.</w:t>
      </w:r>
    </w:p>
    <w:p w:rsidR="00E311D0" w:rsidRPr="00352666" w:rsidRDefault="005D1868" w:rsidP="005D1868">
      <w:pPr>
        <w:numPr>
          <w:ilvl w:val="6"/>
          <w:numId w:val="65"/>
        </w:numPr>
        <w:spacing w:after="0"/>
        <w:ind w:left="0" w:firstLine="0"/>
        <w:jc w:val="both"/>
        <w:rPr>
          <w:rFonts w:ascii="Arial" w:eastAsia="Calibri" w:hAnsi="Arial" w:cs="Arial"/>
        </w:rPr>
      </w:pPr>
      <w:r>
        <w:rPr>
          <w:rFonts w:ascii="Arial" w:eastAsia="Calibri" w:hAnsi="Arial" w:cs="Arial"/>
        </w:rPr>
        <w:t xml:space="preserve"> </w:t>
      </w:r>
      <w:r w:rsidR="00E311D0" w:rsidRPr="00352666">
        <w:rPr>
          <w:rFonts w:ascii="Arial" w:eastAsia="Calibri" w:hAnsi="Arial" w:cs="Arial"/>
        </w:rPr>
        <w:t>W przypadku zgłoszenia uwag w terminie wskazanym przez zamawiającego, zamawiający nie może dokonać bezpośredniej zapłaty wynagrodzenia podwykonawcy lub dalszemu podwykonawcy, jeżeli wykonawca wykażę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tej zapłaty.</w:t>
      </w:r>
    </w:p>
    <w:p w:rsidR="00E311D0" w:rsidRPr="00352666" w:rsidRDefault="005D1868" w:rsidP="005D1868">
      <w:pPr>
        <w:numPr>
          <w:ilvl w:val="6"/>
          <w:numId w:val="65"/>
        </w:numPr>
        <w:spacing w:after="0"/>
        <w:ind w:left="0" w:firstLine="0"/>
        <w:jc w:val="both"/>
        <w:rPr>
          <w:rFonts w:ascii="Arial" w:eastAsia="Calibri" w:hAnsi="Arial" w:cs="Arial"/>
        </w:rPr>
      </w:pPr>
      <w:r>
        <w:rPr>
          <w:rFonts w:ascii="Arial" w:eastAsia="Calibri" w:hAnsi="Arial" w:cs="Arial"/>
        </w:rPr>
        <w:t xml:space="preserve"> </w:t>
      </w:r>
      <w:r w:rsidR="00E311D0" w:rsidRPr="00352666">
        <w:rPr>
          <w:rFonts w:ascii="Arial" w:eastAsia="Calibri" w:hAnsi="Arial" w:cs="Arial"/>
        </w:rPr>
        <w:t>W przypadku dokonania bezpośredniej zapłaty podwykonawcy lub dalszemu podwykonawcy, zamawiający potrąca kwotę wypłaconego wynagrodzenia należnego wykonawcy, na co wykonawca wyraża zgodę.</w:t>
      </w:r>
    </w:p>
    <w:p w:rsidR="00E311D0" w:rsidRDefault="00E311D0" w:rsidP="00E311D0">
      <w:pPr>
        <w:tabs>
          <w:tab w:val="left" w:pos="3686"/>
          <w:tab w:val="left" w:pos="3969"/>
        </w:tabs>
        <w:spacing w:after="0" w:line="240" w:lineRule="auto"/>
        <w:jc w:val="center"/>
        <w:rPr>
          <w:rFonts w:ascii="Arial" w:eastAsia="Calibri" w:hAnsi="Arial" w:cs="Arial"/>
          <w:b/>
          <w:bCs/>
          <w:i/>
          <w:iCs/>
        </w:rPr>
      </w:pPr>
    </w:p>
    <w:p w:rsidR="00E311D0" w:rsidRPr="00030749" w:rsidRDefault="00E311D0" w:rsidP="00E311D0">
      <w:pPr>
        <w:tabs>
          <w:tab w:val="left" w:pos="3686"/>
          <w:tab w:val="left" w:pos="3969"/>
        </w:tabs>
        <w:spacing w:after="0" w:line="240" w:lineRule="auto"/>
        <w:jc w:val="center"/>
        <w:rPr>
          <w:rFonts w:ascii="Arial" w:eastAsia="Calibri" w:hAnsi="Arial" w:cs="Arial"/>
          <w:b/>
          <w:bCs/>
          <w:iCs/>
        </w:rPr>
      </w:pPr>
      <w:r w:rsidRPr="00030749">
        <w:rPr>
          <w:rFonts w:ascii="Arial" w:eastAsia="Calibri" w:hAnsi="Arial" w:cs="Arial"/>
          <w:b/>
          <w:bCs/>
          <w:iCs/>
        </w:rPr>
        <w:t>§ 11.</w:t>
      </w:r>
    </w:p>
    <w:p w:rsidR="00E311D0" w:rsidRPr="00352666" w:rsidRDefault="00E311D0" w:rsidP="007B0E53">
      <w:pPr>
        <w:spacing w:after="0"/>
        <w:jc w:val="both"/>
        <w:rPr>
          <w:rFonts w:ascii="Arial" w:eastAsia="Calibri" w:hAnsi="Arial" w:cs="Arial"/>
        </w:rPr>
      </w:pPr>
      <w:r w:rsidRPr="00352666">
        <w:rPr>
          <w:rFonts w:ascii="Arial" w:eastAsia="Calibri" w:hAnsi="Arial" w:cs="Arial"/>
        </w:rPr>
        <w:t>1. Obowiązującą formą odszkodowania</w:t>
      </w:r>
      <w:r>
        <w:rPr>
          <w:rFonts w:ascii="Arial" w:eastAsia="Calibri" w:hAnsi="Arial" w:cs="Arial"/>
        </w:rPr>
        <w:t>,</w:t>
      </w:r>
      <w:r w:rsidRPr="00352666">
        <w:rPr>
          <w:rFonts w:ascii="Arial" w:eastAsia="Calibri" w:hAnsi="Arial" w:cs="Arial"/>
        </w:rPr>
        <w:t xml:space="preserve"> uzgodnioną między stronami będą kary umowne.</w:t>
      </w:r>
    </w:p>
    <w:p w:rsidR="00E311D0" w:rsidRPr="00352666" w:rsidRDefault="00E311D0" w:rsidP="007B0E53">
      <w:pPr>
        <w:spacing w:after="0"/>
        <w:jc w:val="both"/>
        <w:rPr>
          <w:rFonts w:ascii="Arial" w:eastAsia="Calibri" w:hAnsi="Arial" w:cs="Arial"/>
        </w:rPr>
      </w:pPr>
      <w:r w:rsidRPr="00352666">
        <w:rPr>
          <w:rFonts w:ascii="Arial" w:eastAsia="Calibri" w:hAnsi="Arial" w:cs="Arial"/>
        </w:rPr>
        <w:t>2. Wykonawca zapłaci Zamawiającemu kary umowne w następujących przypadkach:</w:t>
      </w:r>
    </w:p>
    <w:p w:rsidR="00E311D0" w:rsidRPr="00352666" w:rsidRDefault="00041091" w:rsidP="007B0E53">
      <w:pPr>
        <w:spacing w:after="0"/>
        <w:ind w:left="708"/>
        <w:jc w:val="both"/>
        <w:rPr>
          <w:rFonts w:ascii="Arial" w:eastAsia="Calibri" w:hAnsi="Arial" w:cs="Arial"/>
        </w:rPr>
      </w:pPr>
      <w:r>
        <w:rPr>
          <w:rFonts w:ascii="Arial" w:eastAsia="Calibri" w:hAnsi="Arial" w:cs="Arial"/>
        </w:rPr>
        <w:t xml:space="preserve">1) za </w:t>
      </w:r>
      <w:r w:rsidR="00E311D0" w:rsidRPr="00352666">
        <w:rPr>
          <w:rFonts w:ascii="Arial" w:eastAsia="Calibri" w:hAnsi="Arial" w:cs="Arial"/>
        </w:rPr>
        <w:t xml:space="preserve">nieterminowe wykonanie określonych w niniejszej umowie przedmiotów zamówienia </w:t>
      </w:r>
      <w:r>
        <w:rPr>
          <w:rFonts w:ascii="Arial" w:eastAsia="Calibri" w:hAnsi="Arial" w:cs="Arial"/>
        </w:rPr>
        <w:t>w wysokości 0,2</w:t>
      </w:r>
      <w:r w:rsidR="00E311D0" w:rsidRPr="00352666">
        <w:rPr>
          <w:rFonts w:ascii="Arial" w:eastAsia="Calibri" w:hAnsi="Arial" w:cs="Arial"/>
        </w:rPr>
        <w:t xml:space="preserve"> % wynagrodzenia umownego za każdy dzień zwłoki,</w:t>
      </w:r>
    </w:p>
    <w:p w:rsidR="00E311D0" w:rsidRPr="00352666" w:rsidRDefault="00E311D0" w:rsidP="007B0E53">
      <w:pPr>
        <w:spacing w:after="0"/>
        <w:ind w:firstLine="708"/>
        <w:jc w:val="both"/>
        <w:rPr>
          <w:rFonts w:ascii="Arial" w:eastAsia="Calibri" w:hAnsi="Arial" w:cs="Arial"/>
        </w:rPr>
      </w:pPr>
      <w:r w:rsidRPr="00352666">
        <w:rPr>
          <w:rFonts w:ascii="Arial" w:eastAsia="Calibri" w:hAnsi="Arial" w:cs="Arial"/>
        </w:rPr>
        <w:t xml:space="preserve">2) </w:t>
      </w:r>
      <w:r w:rsidR="00030749">
        <w:rPr>
          <w:rFonts w:ascii="Arial" w:eastAsia="Calibri" w:hAnsi="Arial" w:cs="Arial"/>
        </w:rPr>
        <w:t xml:space="preserve">  </w:t>
      </w:r>
      <w:r w:rsidRPr="00352666">
        <w:rPr>
          <w:rFonts w:ascii="Arial" w:eastAsia="Calibri" w:hAnsi="Arial" w:cs="Arial"/>
        </w:rPr>
        <w:t>za odstąpienie od umowy z przyczyn zależ</w:t>
      </w:r>
      <w:r w:rsidR="00041091">
        <w:rPr>
          <w:rFonts w:ascii="Arial" w:eastAsia="Calibri" w:hAnsi="Arial" w:cs="Arial"/>
        </w:rPr>
        <w:t>nych od Wykonawcy w wysokości 5</w:t>
      </w:r>
      <w:r w:rsidRPr="00352666">
        <w:rPr>
          <w:rFonts w:ascii="Arial" w:eastAsia="Calibri" w:hAnsi="Arial" w:cs="Arial"/>
        </w:rPr>
        <w:t xml:space="preserve"> % </w:t>
      </w:r>
    </w:p>
    <w:p w:rsidR="00E311D0" w:rsidRDefault="00E311D0" w:rsidP="007B0E53">
      <w:pPr>
        <w:spacing w:after="0"/>
        <w:jc w:val="both"/>
        <w:rPr>
          <w:rFonts w:ascii="Arial" w:eastAsia="Calibri" w:hAnsi="Arial" w:cs="Arial"/>
        </w:rPr>
      </w:pPr>
      <w:r w:rsidRPr="00352666">
        <w:rPr>
          <w:rFonts w:ascii="Arial" w:eastAsia="Calibri" w:hAnsi="Arial" w:cs="Arial"/>
        </w:rPr>
        <w:t xml:space="preserve">   </w:t>
      </w:r>
      <w:r w:rsidRPr="00352666">
        <w:rPr>
          <w:rFonts w:ascii="Arial" w:eastAsia="Calibri" w:hAnsi="Arial" w:cs="Arial"/>
        </w:rPr>
        <w:tab/>
        <w:t xml:space="preserve"> wynagrodzenia umownego.</w:t>
      </w:r>
    </w:p>
    <w:p w:rsidR="00E311D0" w:rsidRDefault="00041091" w:rsidP="007B0E53">
      <w:pPr>
        <w:numPr>
          <w:ilvl w:val="0"/>
          <w:numId w:val="62"/>
        </w:numPr>
        <w:spacing w:after="0"/>
        <w:jc w:val="both"/>
        <w:rPr>
          <w:rFonts w:ascii="Arial" w:eastAsia="Calibri" w:hAnsi="Arial" w:cs="Arial"/>
        </w:rPr>
      </w:pPr>
      <w:r>
        <w:rPr>
          <w:rFonts w:ascii="Arial" w:eastAsia="Calibri" w:hAnsi="Arial" w:cs="Arial"/>
        </w:rPr>
        <w:t xml:space="preserve">w wysokości 2 </w:t>
      </w:r>
      <w:r w:rsidR="00E311D0">
        <w:rPr>
          <w:rFonts w:ascii="Arial" w:eastAsia="Calibri" w:hAnsi="Arial" w:cs="Arial"/>
        </w:rPr>
        <w:t>00</w:t>
      </w:r>
      <w:r>
        <w:rPr>
          <w:rFonts w:ascii="Arial" w:eastAsia="Calibri" w:hAnsi="Arial" w:cs="Arial"/>
        </w:rPr>
        <w:t>0</w:t>
      </w:r>
      <w:r w:rsidR="00E311D0">
        <w:rPr>
          <w:rFonts w:ascii="Arial" w:eastAsia="Calibri" w:hAnsi="Arial" w:cs="Arial"/>
        </w:rPr>
        <w:t>,00 zł za każdy przypadek nie złożenia d</w:t>
      </w:r>
      <w:r w:rsidR="00030749">
        <w:rPr>
          <w:rFonts w:ascii="Arial" w:eastAsia="Calibri" w:hAnsi="Arial" w:cs="Arial"/>
        </w:rPr>
        <w:t xml:space="preserve">o zaakceptowania projektu umowy </w:t>
      </w:r>
      <w:r w:rsidR="00E311D0">
        <w:rPr>
          <w:rFonts w:ascii="Arial" w:eastAsia="Calibri" w:hAnsi="Arial" w:cs="Arial"/>
        </w:rPr>
        <w:t xml:space="preserve">o podwykonawstwo, której przedmiotem są usługi lub jej zmiany, nieprzedłożenia poświadczonej za zgodność z oryginałem kopii umowy </w:t>
      </w:r>
      <w:r w:rsidR="00030749">
        <w:rPr>
          <w:rFonts w:ascii="Arial" w:eastAsia="Calibri" w:hAnsi="Arial" w:cs="Arial"/>
        </w:rPr>
        <w:t xml:space="preserve">                                </w:t>
      </w:r>
      <w:r w:rsidR="00E311D0">
        <w:rPr>
          <w:rFonts w:ascii="Arial" w:eastAsia="Calibri" w:hAnsi="Arial" w:cs="Arial"/>
        </w:rPr>
        <w:t>o podwykonawstwo lub jej zmiany zawartej w celu realizacji niniejszej umowy.</w:t>
      </w:r>
    </w:p>
    <w:p w:rsidR="00E311D0" w:rsidRDefault="00E311D0" w:rsidP="007B0E53">
      <w:pPr>
        <w:numPr>
          <w:ilvl w:val="0"/>
          <w:numId w:val="62"/>
        </w:numPr>
        <w:spacing w:after="0"/>
        <w:jc w:val="both"/>
        <w:rPr>
          <w:rFonts w:ascii="Arial" w:eastAsia="Calibri" w:hAnsi="Arial" w:cs="Arial"/>
        </w:rPr>
      </w:pPr>
      <w:r>
        <w:rPr>
          <w:rFonts w:ascii="Arial" w:eastAsia="Calibri" w:hAnsi="Arial" w:cs="Arial"/>
        </w:rPr>
        <w:t xml:space="preserve">za nieterminową zapłatę wynagrodzenia podwykonawcy w wysokości 0,5 % niezapłaconej </w:t>
      </w:r>
      <w:r w:rsidR="007B0E53">
        <w:rPr>
          <w:rFonts w:ascii="Arial" w:eastAsia="Calibri" w:hAnsi="Arial" w:cs="Arial"/>
        </w:rPr>
        <w:t xml:space="preserve"> </w:t>
      </w:r>
      <w:r>
        <w:rPr>
          <w:rFonts w:ascii="Arial" w:eastAsia="Calibri" w:hAnsi="Arial" w:cs="Arial"/>
        </w:rPr>
        <w:t>w terminie kwoty za każdy dzień zwłoki.</w:t>
      </w:r>
    </w:p>
    <w:p w:rsidR="00E311D0" w:rsidRDefault="002C2CB9" w:rsidP="007B0E53">
      <w:pPr>
        <w:numPr>
          <w:ilvl w:val="0"/>
          <w:numId w:val="62"/>
        </w:numPr>
        <w:spacing w:after="0"/>
        <w:jc w:val="both"/>
        <w:rPr>
          <w:rFonts w:ascii="Arial" w:eastAsia="Calibri" w:hAnsi="Arial" w:cs="Arial"/>
        </w:rPr>
      </w:pPr>
      <w:r>
        <w:rPr>
          <w:rFonts w:ascii="Arial" w:eastAsia="Calibri" w:hAnsi="Arial" w:cs="Arial"/>
        </w:rPr>
        <w:t>za każdy jednostkowy w sensie personalnym przypadek niezapewnienia</w:t>
      </w:r>
      <w:r w:rsidR="00E311D0">
        <w:rPr>
          <w:rFonts w:ascii="Arial" w:eastAsia="Calibri" w:hAnsi="Arial" w:cs="Arial"/>
        </w:rPr>
        <w:t xml:space="preserve"> przez Wykonawcę wymogu zatrudnienia przez Podwykonawcę osoby wykonującej </w:t>
      </w:r>
      <w:r>
        <w:rPr>
          <w:rFonts w:ascii="Arial" w:eastAsia="Calibri" w:hAnsi="Arial" w:cs="Arial"/>
        </w:rPr>
        <w:t xml:space="preserve">                   </w:t>
      </w:r>
      <w:r w:rsidR="00E311D0">
        <w:rPr>
          <w:rFonts w:ascii="Arial" w:eastAsia="Calibri" w:hAnsi="Arial" w:cs="Arial"/>
        </w:rPr>
        <w:t>co najmniej jedną czynność wskazaną w § 4 ust. 1 umowy polegającą na wykonywaniu pracy w sposób określony w art. 22 § 1 kodeksu pracy – w wysokości stanowiącej iloczyn kwoty minimalnego wynagrodzenia za pracę us</w:t>
      </w:r>
      <w:r w:rsidR="007B0E53">
        <w:rPr>
          <w:rFonts w:ascii="Arial" w:eastAsia="Calibri" w:hAnsi="Arial" w:cs="Arial"/>
        </w:rPr>
        <w:t xml:space="preserve">talonego na podstawie przepisów </w:t>
      </w:r>
      <w:r w:rsidR="00E311D0">
        <w:rPr>
          <w:rFonts w:ascii="Arial" w:eastAsia="Calibri" w:hAnsi="Arial" w:cs="Arial"/>
        </w:rPr>
        <w:t xml:space="preserve">o minimalnym wynagrodzeniu za pracę, obowiązujących w chwili stwierdzenia przez Zamawiającego niedopełnienia przez wykonawcę wymogu zatrudnienia oraz liczby miesięcy </w:t>
      </w:r>
      <w:r w:rsidR="007B0E53">
        <w:rPr>
          <w:rFonts w:ascii="Arial" w:eastAsia="Calibri" w:hAnsi="Arial" w:cs="Arial"/>
        </w:rPr>
        <w:t xml:space="preserve"> </w:t>
      </w:r>
      <w:r w:rsidR="00E311D0">
        <w:rPr>
          <w:rFonts w:ascii="Arial" w:eastAsia="Calibri" w:hAnsi="Arial" w:cs="Arial"/>
        </w:rPr>
        <w:t xml:space="preserve">w okresie realizacji umowy, </w:t>
      </w:r>
      <w:r>
        <w:rPr>
          <w:rFonts w:ascii="Arial" w:eastAsia="Calibri" w:hAnsi="Arial" w:cs="Arial"/>
        </w:rPr>
        <w:t xml:space="preserve"> </w:t>
      </w:r>
      <w:r w:rsidR="00E311D0">
        <w:rPr>
          <w:rFonts w:ascii="Arial" w:eastAsia="Calibri" w:hAnsi="Arial" w:cs="Arial"/>
        </w:rPr>
        <w:t>w których nie dopełniono przedmiotowego wymogu,</w:t>
      </w:r>
    </w:p>
    <w:p w:rsidR="00E311D0" w:rsidRDefault="00E311D0" w:rsidP="007B0E53">
      <w:pPr>
        <w:numPr>
          <w:ilvl w:val="0"/>
          <w:numId w:val="62"/>
        </w:numPr>
        <w:spacing w:after="0"/>
        <w:jc w:val="both"/>
        <w:rPr>
          <w:rFonts w:ascii="Arial" w:eastAsia="Calibri" w:hAnsi="Arial" w:cs="Arial"/>
        </w:rPr>
      </w:pPr>
      <w:r>
        <w:rPr>
          <w:rFonts w:ascii="Arial" w:eastAsia="Calibri" w:hAnsi="Arial" w:cs="Arial"/>
        </w:rPr>
        <w:t xml:space="preserve">za nieprzedłożenie każdego z dokumentów, o których mowa w § 4 ust. 4 umowy </w:t>
      </w:r>
      <w:r w:rsidR="007B0E53">
        <w:rPr>
          <w:rFonts w:ascii="Arial" w:eastAsia="Calibri" w:hAnsi="Arial" w:cs="Arial"/>
        </w:rPr>
        <w:t xml:space="preserve">              </w:t>
      </w:r>
      <w:r>
        <w:rPr>
          <w:rFonts w:ascii="Arial" w:eastAsia="Calibri" w:hAnsi="Arial" w:cs="Arial"/>
        </w:rPr>
        <w:t>w wysokości 100</w:t>
      </w:r>
      <w:r w:rsidR="00041091">
        <w:rPr>
          <w:rFonts w:ascii="Arial" w:eastAsia="Calibri" w:hAnsi="Arial" w:cs="Arial"/>
        </w:rPr>
        <w:t>,00</w:t>
      </w:r>
      <w:r>
        <w:rPr>
          <w:rFonts w:ascii="Arial" w:eastAsia="Calibri" w:hAnsi="Arial" w:cs="Arial"/>
        </w:rPr>
        <w:t xml:space="preserve"> zł za każdy rozpoczęty dzień zwłoki od dnia upływu terminu wyznaczonego na jego złożenie,</w:t>
      </w:r>
    </w:p>
    <w:p w:rsidR="00041091" w:rsidRPr="007022B9" w:rsidRDefault="00E311D0" w:rsidP="007022B9">
      <w:pPr>
        <w:numPr>
          <w:ilvl w:val="0"/>
          <w:numId w:val="62"/>
        </w:numPr>
        <w:spacing w:after="0"/>
        <w:jc w:val="both"/>
        <w:rPr>
          <w:rFonts w:ascii="Arial" w:eastAsia="Calibri" w:hAnsi="Arial" w:cs="Arial"/>
        </w:rPr>
      </w:pPr>
      <w:r>
        <w:rPr>
          <w:rFonts w:ascii="Arial" w:eastAsia="Calibri" w:hAnsi="Arial" w:cs="Arial"/>
        </w:rPr>
        <w:t>za niezgłoszenie któregokolwiek z Podwykonawców, dostawców</w:t>
      </w:r>
      <w:r w:rsidR="00041091">
        <w:rPr>
          <w:rFonts w:ascii="Arial" w:eastAsia="Calibri" w:hAnsi="Arial" w:cs="Arial"/>
        </w:rPr>
        <w:t xml:space="preserve"> lub usługodawców </w:t>
      </w:r>
      <w:r w:rsidR="00041091">
        <w:rPr>
          <w:rFonts w:ascii="Arial" w:eastAsia="Calibri" w:hAnsi="Arial" w:cs="Arial"/>
        </w:rPr>
        <w:br/>
        <w:t xml:space="preserve">w wysokości 2 </w:t>
      </w:r>
      <w:r>
        <w:rPr>
          <w:rFonts w:ascii="Arial" w:eastAsia="Calibri" w:hAnsi="Arial" w:cs="Arial"/>
        </w:rPr>
        <w:t>00</w:t>
      </w:r>
      <w:r w:rsidR="007B0E53">
        <w:rPr>
          <w:rFonts w:ascii="Arial" w:eastAsia="Calibri" w:hAnsi="Arial" w:cs="Arial"/>
        </w:rPr>
        <w:t>0</w:t>
      </w:r>
      <w:r>
        <w:rPr>
          <w:rFonts w:ascii="Arial" w:eastAsia="Calibri" w:hAnsi="Arial" w:cs="Arial"/>
        </w:rPr>
        <w:t>,00 zł za każdy niezgłoszony podmiot.</w:t>
      </w:r>
    </w:p>
    <w:p w:rsidR="00E311D0" w:rsidRPr="00352666" w:rsidRDefault="00E311D0" w:rsidP="007B0E53">
      <w:pPr>
        <w:spacing w:after="0"/>
        <w:jc w:val="both"/>
        <w:rPr>
          <w:rFonts w:ascii="Arial" w:eastAsia="Calibri" w:hAnsi="Arial" w:cs="Arial"/>
        </w:rPr>
      </w:pPr>
      <w:r w:rsidRPr="00352666">
        <w:rPr>
          <w:rFonts w:ascii="Arial" w:eastAsia="Calibri" w:hAnsi="Arial" w:cs="Arial"/>
        </w:rPr>
        <w:t>3. Za</w:t>
      </w:r>
      <w:r w:rsidR="002C2CB9">
        <w:rPr>
          <w:rFonts w:ascii="Arial" w:eastAsia="Calibri" w:hAnsi="Arial" w:cs="Arial"/>
        </w:rPr>
        <w:t>mawiający zapłaci Wykonawcy karę umowną w następującym przypadku</w:t>
      </w:r>
      <w:bookmarkStart w:id="3" w:name="_GoBack"/>
      <w:bookmarkEnd w:id="3"/>
      <w:r w:rsidRPr="00352666">
        <w:rPr>
          <w:rFonts w:ascii="Arial" w:eastAsia="Calibri" w:hAnsi="Arial" w:cs="Arial"/>
        </w:rPr>
        <w:t>:</w:t>
      </w:r>
    </w:p>
    <w:p w:rsidR="00E311D0" w:rsidRPr="00352666" w:rsidRDefault="00E311D0" w:rsidP="00041091">
      <w:pPr>
        <w:spacing w:after="0"/>
        <w:ind w:left="284" w:hanging="284"/>
        <w:jc w:val="both"/>
        <w:rPr>
          <w:rFonts w:ascii="Arial" w:eastAsia="Calibri" w:hAnsi="Arial" w:cs="Arial"/>
        </w:rPr>
      </w:pPr>
      <w:r w:rsidRPr="00352666">
        <w:rPr>
          <w:rFonts w:ascii="Arial" w:eastAsia="Calibri" w:hAnsi="Arial" w:cs="Arial"/>
        </w:rPr>
        <w:lastRenderedPageBreak/>
        <w:t xml:space="preserve">    </w:t>
      </w:r>
      <w:r w:rsidRPr="00352666">
        <w:rPr>
          <w:rFonts w:ascii="Arial" w:eastAsia="Calibri" w:hAnsi="Arial" w:cs="Arial"/>
        </w:rPr>
        <w:tab/>
      </w:r>
      <w:r>
        <w:rPr>
          <w:rFonts w:ascii="Arial" w:eastAsia="Calibri" w:hAnsi="Arial" w:cs="Arial"/>
        </w:rPr>
        <w:t xml:space="preserve">1) </w:t>
      </w:r>
      <w:r w:rsidRPr="00352666">
        <w:rPr>
          <w:rFonts w:ascii="Arial" w:eastAsia="Calibri" w:hAnsi="Arial" w:cs="Arial"/>
        </w:rPr>
        <w:t>za odstąpienie od umowy z przyczyn niezależnyc</w:t>
      </w:r>
      <w:r w:rsidR="00041091">
        <w:rPr>
          <w:rFonts w:ascii="Arial" w:eastAsia="Calibri" w:hAnsi="Arial" w:cs="Arial"/>
        </w:rPr>
        <w:t>h od Wykonawcy w wysokości 5</w:t>
      </w:r>
      <w:r w:rsidR="007B0E53">
        <w:rPr>
          <w:rFonts w:ascii="Arial" w:eastAsia="Calibri" w:hAnsi="Arial" w:cs="Arial"/>
        </w:rPr>
        <w:t xml:space="preserve"> % </w:t>
      </w:r>
      <w:r w:rsidRPr="00352666">
        <w:rPr>
          <w:rFonts w:ascii="Arial" w:eastAsia="Calibri" w:hAnsi="Arial" w:cs="Arial"/>
        </w:rPr>
        <w:t xml:space="preserve">wynagrodzenia umownego. </w:t>
      </w:r>
    </w:p>
    <w:p w:rsidR="00E311D0" w:rsidRPr="00352666" w:rsidRDefault="00041091" w:rsidP="007B0E53">
      <w:pPr>
        <w:spacing w:after="0"/>
        <w:jc w:val="both"/>
        <w:rPr>
          <w:rFonts w:ascii="Arial" w:eastAsia="Calibri" w:hAnsi="Arial" w:cs="Arial"/>
        </w:rPr>
      </w:pPr>
      <w:r>
        <w:rPr>
          <w:rFonts w:ascii="Arial" w:eastAsia="Calibri" w:hAnsi="Arial" w:cs="Arial"/>
        </w:rPr>
        <w:t>4.</w:t>
      </w:r>
      <w:r w:rsidR="00E311D0" w:rsidRPr="00352666">
        <w:rPr>
          <w:rFonts w:ascii="Arial" w:eastAsia="Calibri" w:hAnsi="Arial" w:cs="Arial"/>
        </w:rPr>
        <w:t xml:space="preserve">Strony zastrzegają sobie prawo dochodzenia odszkodowania uzupełniającego do wysokości  </w:t>
      </w:r>
    </w:p>
    <w:p w:rsidR="00E311D0" w:rsidRPr="00352666" w:rsidRDefault="00E311D0" w:rsidP="00E311D0">
      <w:pPr>
        <w:spacing w:after="0"/>
        <w:jc w:val="both"/>
        <w:rPr>
          <w:rFonts w:ascii="Arial" w:eastAsia="Calibri" w:hAnsi="Arial" w:cs="Arial"/>
        </w:rPr>
      </w:pPr>
      <w:r w:rsidRPr="00352666">
        <w:rPr>
          <w:rFonts w:ascii="Arial" w:eastAsia="Calibri" w:hAnsi="Arial" w:cs="Arial"/>
        </w:rPr>
        <w:t xml:space="preserve">    rze</w:t>
      </w:r>
      <w:r w:rsidR="00041091">
        <w:rPr>
          <w:rFonts w:ascii="Arial" w:eastAsia="Calibri" w:hAnsi="Arial" w:cs="Arial"/>
        </w:rPr>
        <w:t>czywiście poniesionej szkody.</w:t>
      </w:r>
    </w:p>
    <w:p w:rsidR="00E311D0" w:rsidRPr="00041091" w:rsidRDefault="00E311D0" w:rsidP="00E311D0">
      <w:pPr>
        <w:spacing w:after="0" w:line="240" w:lineRule="auto"/>
        <w:jc w:val="center"/>
        <w:rPr>
          <w:rFonts w:ascii="Arial" w:eastAsia="Calibri" w:hAnsi="Arial" w:cs="Arial"/>
          <w:b/>
          <w:bCs/>
          <w:iCs/>
        </w:rPr>
      </w:pPr>
      <w:r w:rsidRPr="00041091">
        <w:rPr>
          <w:rFonts w:ascii="Arial" w:eastAsia="Calibri" w:hAnsi="Arial" w:cs="Arial"/>
          <w:b/>
          <w:bCs/>
          <w:iCs/>
        </w:rPr>
        <w:t>§ 12.</w:t>
      </w:r>
    </w:p>
    <w:p w:rsidR="00E311D0" w:rsidRPr="00352666" w:rsidRDefault="00E311D0" w:rsidP="00E311D0">
      <w:pPr>
        <w:widowControl w:val="0"/>
        <w:autoSpaceDE w:val="0"/>
        <w:autoSpaceDN w:val="0"/>
        <w:spacing w:after="0"/>
        <w:jc w:val="both"/>
        <w:rPr>
          <w:rFonts w:ascii="Arial" w:hAnsi="Arial" w:cs="Arial"/>
          <w:bCs/>
        </w:rPr>
      </w:pPr>
      <w:r>
        <w:rPr>
          <w:rFonts w:ascii="Arial" w:hAnsi="Arial" w:cs="Arial"/>
          <w:bCs/>
        </w:rPr>
        <w:t xml:space="preserve">1. </w:t>
      </w:r>
      <w:r w:rsidRPr="00352666">
        <w:rPr>
          <w:rFonts w:ascii="Arial" w:hAnsi="Arial" w:cs="Arial"/>
          <w:bCs/>
        </w:rPr>
        <w:t>Jakakolwiek zmiana przedmiotowej umowy w sprawie zamówienia publicznego, powinna być dokonana z zachowaniem formy pisemnej, pod rygorem nieważności.</w:t>
      </w:r>
    </w:p>
    <w:p w:rsidR="00E311D0" w:rsidRPr="00352666" w:rsidRDefault="00E311D0" w:rsidP="00E311D0">
      <w:pPr>
        <w:widowControl w:val="0"/>
        <w:autoSpaceDE w:val="0"/>
        <w:autoSpaceDN w:val="0"/>
        <w:spacing w:after="0"/>
        <w:jc w:val="both"/>
        <w:rPr>
          <w:rFonts w:ascii="Arial" w:hAnsi="Arial" w:cs="Arial"/>
          <w:bCs/>
        </w:rPr>
      </w:pPr>
      <w:r>
        <w:rPr>
          <w:rFonts w:ascii="Arial" w:hAnsi="Arial" w:cs="Arial"/>
          <w:bCs/>
        </w:rPr>
        <w:t>2</w:t>
      </w:r>
      <w:r w:rsidRPr="00352666">
        <w:rPr>
          <w:rFonts w:ascii="Arial" w:hAnsi="Arial" w:cs="Arial"/>
          <w:bCs/>
        </w:rPr>
        <w:t>. Strony zgodnie potwierdzają, że dopuszczalna jest w każdym czasie zmiana treści nieistotnych postanowień niniejszej umowy.</w:t>
      </w:r>
    </w:p>
    <w:p w:rsidR="00E311D0" w:rsidRPr="00352666" w:rsidRDefault="00E311D0" w:rsidP="00E311D0">
      <w:pPr>
        <w:widowControl w:val="0"/>
        <w:autoSpaceDE w:val="0"/>
        <w:autoSpaceDN w:val="0"/>
        <w:spacing w:after="0"/>
        <w:jc w:val="both"/>
        <w:rPr>
          <w:rFonts w:ascii="Arial" w:hAnsi="Arial" w:cs="Arial"/>
          <w:bCs/>
        </w:rPr>
      </w:pPr>
      <w:r>
        <w:rPr>
          <w:rFonts w:ascii="Arial" w:hAnsi="Arial" w:cs="Arial"/>
          <w:bCs/>
        </w:rPr>
        <w:t>3</w:t>
      </w:r>
      <w:r w:rsidRPr="00352666">
        <w:rPr>
          <w:rFonts w:ascii="Arial" w:hAnsi="Arial" w:cs="Arial"/>
          <w:bCs/>
        </w:rPr>
        <w:t>. Zmiana istotnych postanowień zawartej umowy w stosunku do treści oferty na podstawie, której dokonano wyboru wykonawców jest możliwa przy spełnieniu poniższych warunków dokonania takich zmian:</w:t>
      </w:r>
    </w:p>
    <w:p w:rsidR="00E311D0" w:rsidRPr="00352666" w:rsidRDefault="00E311D0" w:rsidP="00E311D0">
      <w:pPr>
        <w:widowControl w:val="0"/>
        <w:autoSpaceDE w:val="0"/>
        <w:autoSpaceDN w:val="0"/>
        <w:spacing w:after="0"/>
        <w:jc w:val="both"/>
        <w:rPr>
          <w:rFonts w:ascii="Arial" w:hAnsi="Arial" w:cs="Arial"/>
          <w:bCs/>
        </w:rPr>
      </w:pPr>
      <w:r>
        <w:rPr>
          <w:rFonts w:ascii="Arial" w:hAnsi="Arial" w:cs="Arial"/>
          <w:bCs/>
        </w:rPr>
        <w:t xml:space="preserve">1) </w:t>
      </w:r>
      <w:r w:rsidRPr="00352666">
        <w:rPr>
          <w:rFonts w:ascii="Arial" w:hAnsi="Arial" w:cs="Arial"/>
          <w:bCs/>
        </w:rPr>
        <w:t>Zmiana zapisu umownego w zakresie przedłużenia terminu wykonania zadania może nastąpić</w:t>
      </w:r>
      <w:r w:rsidR="000F5163">
        <w:rPr>
          <w:rFonts w:ascii="Arial" w:hAnsi="Arial" w:cs="Arial"/>
          <w:bCs/>
        </w:rPr>
        <w:t xml:space="preserve"> w przypadku</w:t>
      </w:r>
      <w:r w:rsidRPr="00352666">
        <w:rPr>
          <w:rFonts w:ascii="Arial" w:hAnsi="Arial" w:cs="Arial"/>
          <w:bCs/>
        </w:rPr>
        <w:t>:</w:t>
      </w:r>
    </w:p>
    <w:p w:rsidR="00E311D0" w:rsidRDefault="000F5163" w:rsidP="000F5163">
      <w:pPr>
        <w:pStyle w:val="Akapitzlist"/>
        <w:widowControl w:val="0"/>
        <w:numPr>
          <w:ilvl w:val="1"/>
          <w:numId w:val="43"/>
        </w:numPr>
        <w:autoSpaceDE w:val="0"/>
        <w:autoSpaceDN w:val="0"/>
        <w:spacing w:after="0"/>
        <w:jc w:val="both"/>
        <w:rPr>
          <w:rFonts w:ascii="Arial" w:hAnsi="Arial" w:cs="Arial"/>
          <w:bCs/>
        </w:rPr>
      </w:pPr>
      <w:r w:rsidRPr="000F5163">
        <w:rPr>
          <w:rFonts w:ascii="Arial" w:hAnsi="Arial" w:cs="Arial"/>
          <w:bCs/>
        </w:rPr>
        <w:t>wstrzymania</w:t>
      </w:r>
      <w:r w:rsidR="00E311D0" w:rsidRPr="000F5163">
        <w:rPr>
          <w:rFonts w:ascii="Arial" w:hAnsi="Arial" w:cs="Arial"/>
          <w:bCs/>
        </w:rPr>
        <w:t xml:space="preserve"> wykonywania usług przez zamawiającego,</w:t>
      </w:r>
    </w:p>
    <w:p w:rsidR="00E311D0" w:rsidRDefault="000F5163" w:rsidP="000F5163">
      <w:pPr>
        <w:pStyle w:val="Akapitzlist"/>
        <w:widowControl w:val="0"/>
        <w:numPr>
          <w:ilvl w:val="1"/>
          <w:numId w:val="43"/>
        </w:numPr>
        <w:autoSpaceDE w:val="0"/>
        <w:autoSpaceDN w:val="0"/>
        <w:spacing w:after="0"/>
        <w:jc w:val="both"/>
        <w:rPr>
          <w:rFonts w:ascii="Arial" w:hAnsi="Arial" w:cs="Arial"/>
          <w:bCs/>
        </w:rPr>
      </w:pPr>
      <w:r>
        <w:rPr>
          <w:rFonts w:ascii="Arial" w:hAnsi="Arial" w:cs="Arial"/>
          <w:bCs/>
        </w:rPr>
        <w:t>wystąpienia</w:t>
      </w:r>
      <w:r w:rsidR="00E311D0" w:rsidRPr="000F5163">
        <w:rPr>
          <w:rFonts w:ascii="Arial" w:hAnsi="Arial" w:cs="Arial"/>
          <w:bCs/>
        </w:rPr>
        <w:t xml:space="preserve"> okoliczności, których strony umowy nie były w stanie przewidzieć, pomimo zachowania należytej staranności,</w:t>
      </w:r>
    </w:p>
    <w:p w:rsidR="00E311D0" w:rsidRPr="000F5163" w:rsidRDefault="00E311D0" w:rsidP="000F5163">
      <w:pPr>
        <w:pStyle w:val="Akapitzlist"/>
        <w:widowControl w:val="0"/>
        <w:numPr>
          <w:ilvl w:val="1"/>
          <w:numId w:val="43"/>
        </w:numPr>
        <w:autoSpaceDE w:val="0"/>
        <w:autoSpaceDN w:val="0"/>
        <w:spacing w:after="0"/>
        <w:jc w:val="both"/>
        <w:rPr>
          <w:rFonts w:ascii="Arial" w:hAnsi="Arial" w:cs="Arial"/>
          <w:bCs/>
        </w:rPr>
      </w:pPr>
      <w:r w:rsidRPr="000F5163">
        <w:rPr>
          <w:rFonts w:ascii="Arial" w:hAnsi="Arial" w:cs="Arial"/>
          <w:bCs/>
        </w:rPr>
        <w:t>działania sił wyższych (klęski żywiołowe, strajk)</w:t>
      </w:r>
      <w:r w:rsidR="000F5163">
        <w:rPr>
          <w:rFonts w:ascii="Arial" w:hAnsi="Arial" w:cs="Arial"/>
          <w:bCs/>
        </w:rPr>
        <w:t xml:space="preserve"> </w:t>
      </w:r>
      <w:r w:rsidRPr="000F5163">
        <w:rPr>
          <w:rFonts w:ascii="Arial" w:hAnsi="Arial" w:cs="Arial"/>
          <w:bCs/>
        </w:rPr>
        <w:t xml:space="preserve">mające bezpośredni wpływ na terminowości usługi. </w:t>
      </w:r>
    </w:p>
    <w:p w:rsidR="005D1868" w:rsidRPr="005D1868" w:rsidRDefault="005D1868" w:rsidP="005D1868">
      <w:pPr>
        <w:pStyle w:val="Akapitzlist"/>
        <w:widowControl w:val="0"/>
        <w:numPr>
          <w:ilvl w:val="0"/>
          <w:numId w:val="65"/>
        </w:numPr>
        <w:autoSpaceDE w:val="0"/>
        <w:autoSpaceDN w:val="0"/>
        <w:spacing w:after="0"/>
        <w:ind w:left="0" w:firstLine="0"/>
        <w:jc w:val="both"/>
        <w:rPr>
          <w:rFonts w:ascii="Arial" w:hAnsi="Arial" w:cs="Arial"/>
          <w:bCs/>
        </w:rPr>
      </w:pPr>
      <w:r>
        <w:rPr>
          <w:rFonts w:ascii="Arial" w:hAnsi="Arial" w:cs="Arial"/>
          <w:bCs/>
        </w:rPr>
        <w:t xml:space="preserve"> </w:t>
      </w:r>
      <w:r w:rsidRPr="005D1868">
        <w:rPr>
          <w:rFonts w:ascii="Arial" w:hAnsi="Arial" w:cs="Arial"/>
          <w:lang w:eastAsia="ar-SA"/>
        </w:rPr>
        <w:t>zmiany wynagrodzenia</w:t>
      </w:r>
      <w:r>
        <w:rPr>
          <w:rFonts w:ascii="Arial" w:hAnsi="Arial" w:cs="Arial"/>
          <w:lang w:eastAsia="ar-SA"/>
        </w:rPr>
        <w:t xml:space="preserve"> należnego Wykonawcy, o którym mowa  w § 9 umowy </w:t>
      </w:r>
      <w:r w:rsidRPr="005D1868">
        <w:rPr>
          <w:rFonts w:ascii="Arial" w:hAnsi="Arial" w:cs="Arial"/>
          <w:lang w:eastAsia="ar-SA"/>
        </w:rPr>
        <w:t xml:space="preserve">w przypadku </w:t>
      </w:r>
      <w:r w:rsidRPr="005D1868">
        <w:rPr>
          <w:rFonts w:ascii="Arial" w:hAnsi="Arial" w:cs="Arial"/>
          <w:color w:val="000000"/>
          <w:lang w:eastAsia="ar-SA"/>
        </w:rPr>
        <w:t>zmiany stawki podatku od towarów i usług</w:t>
      </w:r>
      <w:r w:rsidRPr="005D1868">
        <w:rPr>
          <w:rFonts w:ascii="Arial" w:hAnsi="Arial" w:cs="Arial"/>
          <w:i/>
          <w:color w:val="000000"/>
          <w:lang w:eastAsia="ar-SA"/>
        </w:rPr>
        <w:t xml:space="preserve"> </w:t>
      </w:r>
      <w:r w:rsidRPr="005D1868">
        <w:rPr>
          <w:rFonts w:ascii="Arial" w:hAnsi="Arial" w:cs="Arial"/>
          <w:color w:val="000000"/>
          <w:lang w:eastAsia="ar-SA"/>
        </w:rPr>
        <w:t>–</w:t>
      </w:r>
      <w:r w:rsidR="007022B9">
        <w:rPr>
          <w:rFonts w:ascii="Arial" w:hAnsi="Arial" w:cs="Arial"/>
          <w:color w:val="000000"/>
          <w:lang w:eastAsia="ar-SA"/>
        </w:rPr>
        <w:t xml:space="preserve"> </w:t>
      </w:r>
      <w:r w:rsidRPr="005D1868">
        <w:rPr>
          <w:rFonts w:ascii="Arial" w:hAnsi="Arial" w:cs="Arial"/>
          <w:color w:val="000000"/>
          <w:lang w:eastAsia="ar-SA"/>
        </w:rPr>
        <w:t>z</w:t>
      </w:r>
      <w:r w:rsidRPr="005D1868">
        <w:rPr>
          <w:rFonts w:ascii="Arial" w:hAnsi="Arial" w:cs="Arial"/>
          <w:iCs/>
          <w:color w:val="000000"/>
          <w:lang w:eastAsia="ar-SA"/>
        </w:rPr>
        <w:t xml:space="preserve">miana będzie odnosić się wyłącznie do części przedmiotu umowy zrealizowanej zgodnie z terminami ustalonymi w umowie, po wejściu </w:t>
      </w:r>
      <w:r>
        <w:rPr>
          <w:rFonts w:ascii="Arial" w:hAnsi="Arial" w:cs="Arial"/>
          <w:iCs/>
          <w:color w:val="000000"/>
          <w:lang w:eastAsia="ar-SA"/>
        </w:rPr>
        <w:t xml:space="preserve">            </w:t>
      </w:r>
      <w:r w:rsidRPr="005D1868">
        <w:rPr>
          <w:rFonts w:ascii="Arial" w:hAnsi="Arial" w:cs="Arial"/>
          <w:iCs/>
          <w:color w:val="000000"/>
          <w:lang w:eastAsia="ar-SA"/>
        </w:rPr>
        <w:t>w życie przepisów zmieniających stawkę podatku od towarów i usług wyłącznie do części przedmiotu umowy, do której zasto</w:t>
      </w:r>
      <w:r>
        <w:rPr>
          <w:rFonts w:ascii="Arial" w:hAnsi="Arial" w:cs="Arial"/>
          <w:iCs/>
          <w:color w:val="000000"/>
          <w:lang w:eastAsia="ar-SA"/>
        </w:rPr>
        <w:t xml:space="preserve">sowanie znajdzie zmiana stawki. Wówczas </w:t>
      </w:r>
      <w:r w:rsidRPr="005D1868">
        <w:rPr>
          <w:rFonts w:ascii="Arial" w:hAnsi="Arial" w:cs="Arial"/>
          <w:iCs/>
          <w:color w:val="000000"/>
          <w:lang w:eastAsia="ar-SA"/>
        </w:rPr>
        <w:t>wynagrodzenie brutto Wykonawcy za część prac wykonywaną po terminie wprowadzenia zmiany ulegnie stosownym zmianom natomiast wartość wynagrodzenia netto pozostanie bez zmian.</w:t>
      </w:r>
    </w:p>
    <w:p w:rsidR="005D1868" w:rsidRPr="005D1868" w:rsidRDefault="005D1868" w:rsidP="005D1868">
      <w:pPr>
        <w:pStyle w:val="Akapitzlist"/>
        <w:numPr>
          <w:ilvl w:val="0"/>
          <w:numId w:val="65"/>
        </w:numPr>
        <w:autoSpaceDE w:val="0"/>
        <w:autoSpaceDN w:val="0"/>
        <w:adjustRightInd w:val="0"/>
        <w:spacing w:after="0"/>
        <w:ind w:hanging="1070"/>
        <w:jc w:val="both"/>
        <w:rPr>
          <w:rFonts w:ascii="Arial" w:hAnsi="Arial" w:cs="Arial"/>
          <w:color w:val="000000"/>
          <w:lang w:eastAsia="ar-SA"/>
        </w:rPr>
      </w:pPr>
      <w:r>
        <w:rPr>
          <w:rFonts w:ascii="Arial" w:hAnsi="Arial" w:cs="Arial"/>
          <w:color w:val="000000"/>
          <w:lang w:eastAsia="ar-SA"/>
        </w:rPr>
        <w:t xml:space="preserve"> </w:t>
      </w:r>
      <w:r w:rsidRPr="005D1868">
        <w:rPr>
          <w:rFonts w:ascii="Arial" w:hAnsi="Arial" w:cs="Arial"/>
          <w:color w:val="000000"/>
          <w:lang w:eastAsia="ar-SA"/>
        </w:rPr>
        <w:t>zmiana Podwykonawcy:</w:t>
      </w:r>
    </w:p>
    <w:p w:rsidR="005D1868" w:rsidRDefault="005D1868" w:rsidP="005D1868">
      <w:pPr>
        <w:autoSpaceDE w:val="0"/>
        <w:autoSpaceDN w:val="0"/>
        <w:adjustRightInd w:val="0"/>
        <w:spacing w:after="0"/>
        <w:jc w:val="both"/>
        <w:rPr>
          <w:rFonts w:ascii="Arial" w:hAnsi="Arial" w:cs="Arial"/>
          <w:color w:val="000000"/>
          <w:lang w:eastAsia="ar-SA"/>
        </w:rPr>
      </w:pPr>
      <w:r>
        <w:rPr>
          <w:rFonts w:ascii="Arial" w:hAnsi="Arial" w:cs="Arial"/>
          <w:lang w:eastAsia="ar-SA"/>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stopniu nie mniejszym niż wymagany w trakcie postępowania o udzielenie zamówienia.</w:t>
      </w:r>
    </w:p>
    <w:p w:rsidR="005D1868" w:rsidRPr="005D1868" w:rsidRDefault="005D1868" w:rsidP="005D1868">
      <w:pPr>
        <w:pStyle w:val="Akapitzlist"/>
        <w:numPr>
          <w:ilvl w:val="0"/>
          <w:numId w:val="65"/>
        </w:numPr>
        <w:autoSpaceDE w:val="0"/>
        <w:autoSpaceDN w:val="0"/>
        <w:adjustRightInd w:val="0"/>
        <w:spacing w:after="0"/>
        <w:ind w:hanging="1070"/>
        <w:jc w:val="both"/>
        <w:rPr>
          <w:rFonts w:ascii="Arial" w:hAnsi="Arial" w:cs="Arial"/>
          <w:color w:val="000000"/>
          <w:lang w:eastAsia="ar-SA"/>
        </w:rPr>
      </w:pPr>
      <w:r>
        <w:rPr>
          <w:rFonts w:ascii="Arial" w:hAnsi="Arial" w:cs="Arial"/>
          <w:color w:val="000000"/>
          <w:lang w:eastAsia="ar-SA"/>
        </w:rPr>
        <w:t xml:space="preserve"> </w:t>
      </w:r>
      <w:r w:rsidRPr="005D1868">
        <w:rPr>
          <w:rFonts w:ascii="Arial" w:hAnsi="Arial" w:cs="Arial"/>
          <w:color w:val="000000"/>
          <w:lang w:eastAsia="ar-SA"/>
        </w:rPr>
        <w:t>zmiana zakresu prac wykonywanych przez Podwykonawcę:</w:t>
      </w:r>
    </w:p>
    <w:p w:rsidR="005D1868" w:rsidRDefault="005D1868" w:rsidP="005D1868">
      <w:pPr>
        <w:autoSpaceDE w:val="0"/>
        <w:autoSpaceDN w:val="0"/>
        <w:adjustRightInd w:val="0"/>
        <w:spacing w:after="0"/>
        <w:jc w:val="both"/>
        <w:rPr>
          <w:rFonts w:ascii="Arial" w:hAnsi="Arial" w:cs="Arial"/>
          <w:lang w:eastAsia="ar-SA"/>
        </w:rPr>
      </w:pPr>
      <w:r>
        <w:rPr>
          <w:rFonts w:ascii="Arial" w:hAnsi="Arial" w:cs="Arial"/>
          <w:lang w:eastAsia="ar-SA"/>
        </w:rPr>
        <w:t xml:space="preserve">Jeżeli w trakcie realizacji umowy Wykonawca złoży oświadczenie o zmianie zakresu prac powierzonych Podwykonawcy zmianie ulegnie zakres prac powierzonych Podwykonawcy.        </w:t>
      </w:r>
      <w:r w:rsidR="007022B9">
        <w:rPr>
          <w:rFonts w:ascii="Arial" w:hAnsi="Arial" w:cs="Arial"/>
          <w:lang w:eastAsia="ar-SA"/>
        </w:rPr>
        <w:t>W takiej sytuacji zapisy § 10</w:t>
      </w:r>
      <w:r>
        <w:rPr>
          <w:rFonts w:ascii="Arial" w:hAnsi="Arial" w:cs="Arial"/>
          <w:lang w:eastAsia="ar-SA"/>
        </w:rPr>
        <w:t xml:space="preserve"> mają zastosowanie. Jeżeli w trakcie realizacji umowy wykonawca zgłosi wykonywanie części lub całości  prac przez Podwykonawcę, który nie został wcześnie wykazany w jego ofercie umowa ulegnie zmianie w zakresie podwykonawst</w:t>
      </w:r>
      <w:r w:rsidR="007022B9">
        <w:rPr>
          <w:rFonts w:ascii="Arial" w:hAnsi="Arial" w:cs="Arial"/>
          <w:lang w:eastAsia="ar-SA"/>
        </w:rPr>
        <w:t xml:space="preserve">wa. W takiej sytuacji zapisy § 10 </w:t>
      </w:r>
      <w:r>
        <w:rPr>
          <w:rFonts w:ascii="Arial" w:hAnsi="Arial" w:cs="Arial"/>
          <w:lang w:eastAsia="ar-SA"/>
        </w:rPr>
        <w:t>umowy mają zastosowanie.</w:t>
      </w:r>
    </w:p>
    <w:p w:rsidR="005D1868" w:rsidRPr="007022B9" w:rsidRDefault="007022B9" w:rsidP="007022B9">
      <w:pPr>
        <w:pStyle w:val="Akapitzlist"/>
        <w:numPr>
          <w:ilvl w:val="0"/>
          <w:numId w:val="65"/>
        </w:numPr>
        <w:tabs>
          <w:tab w:val="left" w:pos="0"/>
        </w:tabs>
        <w:autoSpaceDE w:val="0"/>
        <w:autoSpaceDN w:val="0"/>
        <w:adjustRightInd w:val="0"/>
        <w:spacing w:after="0"/>
        <w:ind w:left="0" w:firstLine="0"/>
        <w:jc w:val="both"/>
        <w:rPr>
          <w:rFonts w:ascii="Arial" w:hAnsi="Arial" w:cs="Arial"/>
          <w:lang w:eastAsia="ar-SA"/>
        </w:rPr>
      </w:pPr>
      <w:r>
        <w:rPr>
          <w:rFonts w:ascii="Arial" w:hAnsi="Arial" w:cs="Arial"/>
        </w:rPr>
        <w:t xml:space="preserve"> </w:t>
      </w:r>
      <w:r w:rsidR="005D1868" w:rsidRPr="007022B9">
        <w:rPr>
          <w:rFonts w:ascii="Arial" w:hAnsi="Arial" w:cs="Arial"/>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w:t>
      </w:r>
      <w:r>
        <w:rPr>
          <w:rFonts w:ascii="Arial" w:hAnsi="Arial" w:cs="Arial"/>
        </w:rPr>
        <w:t xml:space="preserve">ptuje taką zmianę </w:t>
      </w:r>
      <w:r w:rsidR="005D1868" w:rsidRPr="007022B9">
        <w:rPr>
          <w:rFonts w:ascii="Arial" w:hAnsi="Arial" w:cs="Arial"/>
        </w:rPr>
        <w:t xml:space="preserve">w terminie 7 dni od daty przedłożenia propozycji i wyłącznie </w:t>
      </w:r>
      <w:r>
        <w:rPr>
          <w:rFonts w:ascii="Arial" w:hAnsi="Arial" w:cs="Arial"/>
        </w:rPr>
        <w:t>wtedy, gdy kwalifikacje</w:t>
      </w:r>
      <w:r w:rsidR="005D1868" w:rsidRPr="007022B9">
        <w:rPr>
          <w:rFonts w:ascii="Arial" w:hAnsi="Arial" w:cs="Arial"/>
        </w:rPr>
        <w:t xml:space="preserve"> i doświadczenie wskazanych osób będą takie </w:t>
      </w:r>
      <w:r w:rsidR="005D1868" w:rsidRPr="007022B9">
        <w:rPr>
          <w:rFonts w:ascii="Arial" w:hAnsi="Arial" w:cs="Arial"/>
        </w:rPr>
        <w:lastRenderedPageBreak/>
        <w:t>same lub wyższe od k</w:t>
      </w:r>
      <w:r>
        <w:rPr>
          <w:rFonts w:ascii="Arial" w:hAnsi="Arial" w:cs="Arial"/>
        </w:rPr>
        <w:t xml:space="preserve">walifikacji </w:t>
      </w:r>
      <w:r w:rsidR="005D1868" w:rsidRPr="007022B9">
        <w:rPr>
          <w:rFonts w:ascii="Arial" w:hAnsi="Arial" w:cs="Arial"/>
        </w:rPr>
        <w:t xml:space="preserve">i doświadczenia osób wymaganego postanowieniami Specyfikacji Istotnych Warunków Zamówienia. Przerwa w wykonywaniu Umowy wynikająca </w:t>
      </w:r>
      <w:r>
        <w:rPr>
          <w:rFonts w:ascii="Arial" w:hAnsi="Arial" w:cs="Arial"/>
        </w:rPr>
        <w:t xml:space="preserve">    </w:t>
      </w:r>
      <w:r w:rsidR="005D1868" w:rsidRPr="007022B9">
        <w:rPr>
          <w:rFonts w:ascii="Arial" w:hAnsi="Arial" w:cs="Arial"/>
        </w:rPr>
        <w:t>z braku personelu Wykonawcy będzie traktowana jako przyczyna zależna od Wykonawcy i nie może sta</w:t>
      </w:r>
      <w:r>
        <w:rPr>
          <w:rFonts w:ascii="Arial" w:hAnsi="Arial" w:cs="Arial"/>
        </w:rPr>
        <w:t xml:space="preserve">nowić podstawy do przedłużenia </w:t>
      </w:r>
      <w:r w:rsidRPr="00352666">
        <w:rPr>
          <w:rFonts w:ascii="Arial" w:hAnsi="Arial" w:cs="Arial"/>
          <w:bCs/>
        </w:rPr>
        <w:t>terminu</w:t>
      </w:r>
      <w:r w:rsidR="005D1868" w:rsidRPr="007022B9">
        <w:rPr>
          <w:rFonts w:ascii="Arial" w:hAnsi="Arial" w:cs="Arial"/>
        </w:rPr>
        <w:t xml:space="preserve"> wykonania robót. </w:t>
      </w:r>
    </w:p>
    <w:p w:rsidR="005D1868" w:rsidRPr="007022B9" w:rsidRDefault="007022B9" w:rsidP="007022B9">
      <w:pPr>
        <w:pStyle w:val="Akapitzlist"/>
        <w:numPr>
          <w:ilvl w:val="0"/>
          <w:numId w:val="65"/>
        </w:numPr>
        <w:tabs>
          <w:tab w:val="left" w:pos="142"/>
        </w:tabs>
        <w:autoSpaceDE w:val="0"/>
        <w:autoSpaceDN w:val="0"/>
        <w:adjustRightInd w:val="0"/>
        <w:spacing w:after="0"/>
        <w:ind w:left="0" w:firstLine="0"/>
        <w:jc w:val="both"/>
        <w:rPr>
          <w:rFonts w:ascii="Arial" w:hAnsi="Arial" w:cs="Arial"/>
          <w:color w:val="000000"/>
          <w:lang w:eastAsia="ar-SA"/>
        </w:rPr>
      </w:pPr>
      <w:r>
        <w:rPr>
          <w:rFonts w:ascii="Arial" w:hAnsi="Arial" w:cs="Arial"/>
          <w:lang w:eastAsia="ar-SA"/>
        </w:rPr>
        <w:t xml:space="preserve"> </w:t>
      </w:r>
      <w:r w:rsidR="005D1868" w:rsidRPr="007022B9">
        <w:rPr>
          <w:rFonts w:ascii="Arial" w:hAnsi="Arial" w:cs="Arial"/>
          <w:lang w:eastAsia="ar-SA"/>
        </w:rPr>
        <w:t xml:space="preserve">jeżeli wystąpi konieczność </w:t>
      </w:r>
      <w:r w:rsidR="005D1868" w:rsidRPr="007022B9">
        <w:rPr>
          <w:rFonts w:ascii="Arial" w:hAnsi="Arial" w:cs="Arial"/>
        </w:rPr>
        <w:t>zmiany osób wskazanych przez W</w:t>
      </w:r>
      <w:r>
        <w:rPr>
          <w:rFonts w:ascii="Arial" w:hAnsi="Arial" w:cs="Arial"/>
        </w:rPr>
        <w:t xml:space="preserve">ykonawcę </w:t>
      </w:r>
      <w:r w:rsidR="005D1868" w:rsidRPr="007022B9">
        <w:rPr>
          <w:rFonts w:ascii="Arial" w:hAnsi="Arial" w:cs="Arial"/>
        </w:rPr>
        <w:t>w przypadku, gdy Zamawiający uzna, że osoby te nie wykonują należycie swoich obowiązków. Wykonawca obowiązany jest dokonać zmiany tych osób na inne spełniające na dzień składania ofert warunki określone w specyfikacji istotnych warunków zamówieni</w:t>
      </w:r>
      <w:r>
        <w:rPr>
          <w:rFonts w:ascii="Arial" w:hAnsi="Arial" w:cs="Arial"/>
        </w:rPr>
        <w:t>a w terminie nie dłuższym niż 7</w:t>
      </w:r>
      <w:r w:rsidR="005D1868" w:rsidRPr="007022B9">
        <w:rPr>
          <w:rFonts w:ascii="Arial" w:hAnsi="Arial" w:cs="Arial"/>
        </w:rPr>
        <w:t xml:space="preserve"> dni od daty złożenia wniosku przez Zamawiającego.</w:t>
      </w:r>
    </w:p>
    <w:p w:rsidR="00E311D0" w:rsidRPr="00352666" w:rsidRDefault="00E311D0" w:rsidP="00E311D0">
      <w:pPr>
        <w:widowControl w:val="0"/>
        <w:autoSpaceDE w:val="0"/>
        <w:autoSpaceDN w:val="0"/>
        <w:spacing w:after="0"/>
        <w:jc w:val="both"/>
        <w:rPr>
          <w:rFonts w:ascii="Arial" w:hAnsi="Arial" w:cs="Arial"/>
          <w:bCs/>
        </w:rPr>
      </w:pPr>
    </w:p>
    <w:p w:rsidR="00E311D0" w:rsidRPr="007022B9" w:rsidRDefault="00E311D0" w:rsidP="00E311D0">
      <w:pPr>
        <w:spacing w:after="0"/>
        <w:jc w:val="center"/>
        <w:rPr>
          <w:rFonts w:ascii="Arial" w:eastAsia="Calibri" w:hAnsi="Arial" w:cs="Arial"/>
          <w:b/>
          <w:bCs/>
          <w:iCs/>
        </w:rPr>
      </w:pPr>
      <w:r w:rsidRPr="007022B9">
        <w:rPr>
          <w:rFonts w:ascii="Arial" w:eastAsia="Calibri" w:hAnsi="Arial" w:cs="Arial"/>
          <w:b/>
          <w:bCs/>
          <w:iCs/>
        </w:rPr>
        <w:t>§ 13.</w:t>
      </w:r>
    </w:p>
    <w:p w:rsidR="00E311D0" w:rsidRPr="00352666" w:rsidRDefault="00E311D0" w:rsidP="00E311D0">
      <w:pPr>
        <w:spacing w:after="0"/>
        <w:jc w:val="both"/>
        <w:rPr>
          <w:rFonts w:ascii="Arial" w:eastAsia="Calibri" w:hAnsi="Arial" w:cs="Arial"/>
          <w:bCs/>
          <w:iCs/>
        </w:rPr>
      </w:pPr>
      <w:r w:rsidRPr="00352666">
        <w:rPr>
          <w:rFonts w:ascii="Arial" w:eastAsia="Calibri" w:hAnsi="Arial" w:cs="Arial"/>
          <w:bCs/>
          <w:iCs/>
        </w:rPr>
        <w:t xml:space="preserve">1. Zimowe utrzymanie dróg gminnych Gminy Iława należy wykonywać wg potrzeb </w:t>
      </w:r>
      <w:r w:rsidR="007022B9">
        <w:rPr>
          <w:rFonts w:ascii="Arial" w:eastAsia="Calibri" w:hAnsi="Arial" w:cs="Arial"/>
          <w:bCs/>
          <w:iCs/>
        </w:rPr>
        <w:t xml:space="preserve">                        </w:t>
      </w:r>
      <w:r w:rsidRPr="00352666">
        <w:rPr>
          <w:rFonts w:ascii="Arial" w:eastAsia="Calibri" w:hAnsi="Arial" w:cs="Arial"/>
          <w:bCs/>
          <w:iCs/>
        </w:rPr>
        <w:t xml:space="preserve">(w zależności od warunków atmosferycznych). </w:t>
      </w:r>
    </w:p>
    <w:p w:rsidR="00E311D0" w:rsidRPr="00352666" w:rsidRDefault="00E311D0" w:rsidP="00E311D0">
      <w:pPr>
        <w:spacing w:after="0"/>
        <w:jc w:val="both"/>
        <w:rPr>
          <w:rFonts w:ascii="Arial" w:eastAsia="Calibri" w:hAnsi="Arial" w:cs="Arial"/>
          <w:bCs/>
          <w:iCs/>
        </w:rPr>
      </w:pPr>
      <w:r w:rsidRPr="00352666">
        <w:rPr>
          <w:rFonts w:ascii="Arial" w:eastAsia="Calibri" w:hAnsi="Arial" w:cs="Arial"/>
          <w:bCs/>
          <w:iCs/>
        </w:rPr>
        <w:t>2. W przypadku nie wykonania przedmiotu umowy Zamawiający zleci wykonanie usługi zimowego utrzymania dróg innej firmie, a kosztami obciąży Wykonawcę.</w:t>
      </w:r>
    </w:p>
    <w:p w:rsidR="00E311D0" w:rsidRPr="00352666" w:rsidRDefault="00E311D0" w:rsidP="00E311D0">
      <w:pPr>
        <w:spacing w:after="0"/>
        <w:jc w:val="both"/>
        <w:rPr>
          <w:rFonts w:ascii="Arial" w:eastAsia="Calibri" w:hAnsi="Arial" w:cs="Arial"/>
          <w:bCs/>
          <w:iCs/>
        </w:rPr>
      </w:pPr>
    </w:p>
    <w:p w:rsidR="00E311D0" w:rsidRPr="007022B9" w:rsidRDefault="00E311D0" w:rsidP="00E311D0">
      <w:pPr>
        <w:spacing w:after="0"/>
        <w:jc w:val="center"/>
        <w:rPr>
          <w:rFonts w:ascii="Arial" w:eastAsia="Calibri" w:hAnsi="Arial" w:cs="Arial"/>
          <w:b/>
          <w:bCs/>
          <w:iCs/>
        </w:rPr>
      </w:pPr>
      <w:r w:rsidRPr="007022B9">
        <w:rPr>
          <w:rFonts w:ascii="Arial" w:eastAsia="Calibri" w:hAnsi="Arial" w:cs="Arial"/>
          <w:b/>
          <w:bCs/>
          <w:iCs/>
        </w:rPr>
        <w:t>§ 14.</w:t>
      </w:r>
    </w:p>
    <w:p w:rsidR="00E311D0" w:rsidRPr="00352666" w:rsidRDefault="00E311D0" w:rsidP="007B0E53">
      <w:pPr>
        <w:numPr>
          <w:ilvl w:val="6"/>
          <w:numId w:val="59"/>
        </w:numPr>
        <w:spacing w:after="0"/>
        <w:ind w:left="426"/>
        <w:jc w:val="both"/>
        <w:rPr>
          <w:rFonts w:ascii="Arial" w:eastAsia="Calibri" w:hAnsi="Arial" w:cs="Arial"/>
        </w:rPr>
      </w:pPr>
      <w:r>
        <w:rPr>
          <w:rFonts w:ascii="Arial" w:eastAsia="Calibri" w:hAnsi="Arial" w:cs="Arial"/>
        </w:rPr>
        <w:t xml:space="preserve"> </w:t>
      </w:r>
      <w:r w:rsidRPr="00352666">
        <w:rPr>
          <w:rFonts w:ascii="Arial" w:eastAsia="Calibri" w:hAnsi="Arial" w:cs="Arial"/>
        </w:rPr>
        <w:t>Stronom przysługuje prawo odstąpienia od umowy w następujących przypadkach:</w:t>
      </w:r>
    </w:p>
    <w:p w:rsidR="00E311D0" w:rsidRPr="007022B9" w:rsidRDefault="00E311D0" w:rsidP="007022B9">
      <w:pPr>
        <w:pStyle w:val="Akapitzlist"/>
        <w:numPr>
          <w:ilvl w:val="1"/>
          <w:numId w:val="18"/>
        </w:numPr>
        <w:tabs>
          <w:tab w:val="num" w:pos="720"/>
        </w:tabs>
        <w:spacing w:after="0"/>
        <w:ind w:hanging="1014"/>
        <w:jc w:val="both"/>
        <w:rPr>
          <w:rFonts w:ascii="Arial" w:eastAsia="Calibri" w:hAnsi="Arial" w:cs="Arial"/>
        </w:rPr>
      </w:pPr>
      <w:r w:rsidRPr="007022B9">
        <w:rPr>
          <w:rFonts w:ascii="Arial" w:eastAsia="Calibri" w:hAnsi="Arial" w:cs="Arial"/>
        </w:rPr>
        <w:t>Wykonawcy:</w:t>
      </w:r>
    </w:p>
    <w:p w:rsidR="00E311D0" w:rsidRPr="00352666" w:rsidRDefault="00E311D0" w:rsidP="00E311D0">
      <w:pPr>
        <w:spacing w:after="0"/>
        <w:ind w:left="720"/>
        <w:jc w:val="both"/>
        <w:rPr>
          <w:rFonts w:ascii="Arial" w:eastAsia="Calibri" w:hAnsi="Arial" w:cs="Arial"/>
        </w:rPr>
      </w:pPr>
      <w:r w:rsidRPr="00352666">
        <w:rPr>
          <w:rFonts w:ascii="Arial" w:eastAsia="Calibri" w:hAnsi="Arial" w:cs="Arial"/>
        </w:rPr>
        <w:t>Zamawiający zawiadomi Wykonawcę, że nie będzie w stanie realizować swoich obowiązków wynikających z umowy z ( np. płatności).</w:t>
      </w:r>
    </w:p>
    <w:p w:rsidR="00E311D0" w:rsidRPr="00521981" w:rsidRDefault="00E311D0" w:rsidP="007022B9">
      <w:pPr>
        <w:numPr>
          <w:ilvl w:val="0"/>
          <w:numId w:val="61"/>
        </w:numPr>
        <w:spacing w:after="0"/>
        <w:ind w:hanging="294"/>
        <w:jc w:val="both"/>
        <w:rPr>
          <w:rFonts w:ascii="Arial" w:eastAsia="Calibri" w:hAnsi="Arial" w:cs="Arial"/>
        </w:rPr>
      </w:pPr>
      <w:r w:rsidRPr="00352666">
        <w:rPr>
          <w:rFonts w:ascii="Arial" w:eastAsia="Calibri" w:hAnsi="Arial" w:cs="Arial"/>
        </w:rPr>
        <w:t>Zamawiającemu:</w:t>
      </w:r>
    </w:p>
    <w:p w:rsidR="00E311D0" w:rsidRPr="00352666" w:rsidRDefault="00E311D0" w:rsidP="007B0E53">
      <w:pPr>
        <w:numPr>
          <w:ilvl w:val="0"/>
          <w:numId w:val="17"/>
        </w:numPr>
        <w:spacing w:after="0"/>
        <w:ind w:left="1068"/>
        <w:jc w:val="both"/>
        <w:rPr>
          <w:rFonts w:ascii="Arial" w:eastAsia="Calibri" w:hAnsi="Arial" w:cs="Arial"/>
        </w:rPr>
      </w:pPr>
      <w:r w:rsidRPr="00352666">
        <w:rPr>
          <w:rFonts w:ascii="Arial" w:eastAsia="Calibri" w:hAnsi="Arial" w:cs="Arial"/>
        </w:rPr>
        <w:t xml:space="preserve">Wykonawca nie wykonuje usługi zgodnie z zapisami umowy. </w:t>
      </w:r>
    </w:p>
    <w:p w:rsidR="00E311D0" w:rsidRPr="00352666" w:rsidRDefault="00E311D0" w:rsidP="007B0E53">
      <w:pPr>
        <w:numPr>
          <w:ilvl w:val="0"/>
          <w:numId w:val="17"/>
        </w:numPr>
        <w:spacing w:after="0"/>
        <w:ind w:left="1068"/>
        <w:jc w:val="both"/>
        <w:rPr>
          <w:rFonts w:ascii="Arial" w:eastAsia="Calibri" w:hAnsi="Arial" w:cs="Arial"/>
        </w:rPr>
      </w:pPr>
      <w:r w:rsidRPr="00352666">
        <w:rPr>
          <w:rFonts w:ascii="Arial" w:eastAsia="Calibri" w:hAnsi="Arial" w:cs="Arial"/>
        </w:rPr>
        <w:t>w razie wystąpienia istotnej zmiany okoliczności powodującej, że wykonanie umowy nie leży w interesie publicznym, czego nie można było przewidzieć w chwili zawarcia umowy, Zamawiający może odstąpić od umowy w terminie od powzięcia wiadomości o powyższych okolicznościach.</w:t>
      </w:r>
    </w:p>
    <w:p w:rsidR="00E311D0" w:rsidRDefault="00E311D0" w:rsidP="007022B9">
      <w:pPr>
        <w:numPr>
          <w:ilvl w:val="6"/>
          <w:numId w:val="59"/>
        </w:numPr>
        <w:spacing w:after="0"/>
        <w:ind w:left="142" w:firstLine="0"/>
        <w:jc w:val="both"/>
        <w:rPr>
          <w:rFonts w:ascii="Arial" w:eastAsia="Calibri" w:hAnsi="Arial" w:cs="Arial"/>
        </w:rPr>
      </w:pPr>
      <w:r>
        <w:rPr>
          <w:rFonts w:ascii="Arial" w:eastAsia="Calibri" w:hAnsi="Arial" w:cs="Arial"/>
        </w:rPr>
        <w:t xml:space="preserve"> </w:t>
      </w:r>
      <w:r w:rsidRPr="00352666">
        <w:rPr>
          <w:rFonts w:ascii="Arial" w:eastAsia="Calibri" w:hAnsi="Arial" w:cs="Arial"/>
        </w:rPr>
        <w:t>Odstąpienie od umowy wymaga formy pisemnej pod rygorem nieważności. Strona mająca zamiar odstąpić od umowy powinna podać także pisemne uzasadnienie swojej decyzji.</w:t>
      </w:r>
    </w:p>
    <w:p w:rsidR="00E311D0" w:rsidRPr="00352666" w:rsidRDefault="00E311D0" w:rsidP="00E311D0">
      <w:pPr>
        <w:spacing w:after="0"/>
        <w:ind w:left="1068"/>
        <w:jc w:val="both"/>
        <w:rPr>
          <w:rFonts w:ascii="Arial" w:eastAsia="Calibri" w:hAnsi="Arial" w:cs="Arial"/>
        </w:rPr>
      </w:pPr>
    </w:p>
    <w:p w:rsidR="00E311D0" w:rsidRPr="00942CCC" w:rsidRDefault="00E311D0" w:rsidP="00E311D0">
      <w:pPr>
        <w:spacing w:after="0"/>
        <w:jc w:val="center"/>
        <w:rPr>
          <w:rFonts w:ascii="Arial" w:eastAsia="Calibri" w:hAnsi="Arial" w:cs="Arial"/>
          <w:b/>
          <w:bCs/>
          <w:iCs/>
        </w:rPr>
      </w:pPr>
      <w:r w:rsidRPr="00942CCC">
        <w:rPr>
          <w:rFonts w:ascii="Arial" w:eastAsia="Calibri" w:hAnsi="Arial" w:cs="Arial"/>
          <w:b/>
          <w:bCs/>
          <w:iCs/>
        </w:rPr>
        <w:t>§ 15.</w:t>
      </w:r>
    </w:p>
    <w:p w:rsidR="00E311D0" w:rsidRDefault="00E311D0" w:rsidP="007B0E53">
      <w:pPr>
        <w:numPr>
          <w:ilvl w:val="0"/>
          <w:numId w:val="15"/>
        </w:numPr>
        <w:spacing w:after="0"/>
        <w:jc w:val="both"/>
        <w:rPr>
          <w:rFonts w:ascii="Arial" w:eastAsia="Calibri" w:hAnsi="Arial" w:cs="Arial"/>
        </w:rPr>
      </w:pPr>
      <w:r>
        <w:rPr>
          <w:rFonts w:ascii="Arial" w:eastAsia="Calibri" w:hAnsi="Arial" w:cs="Arial"/>
        </w:rPr>
        <w:t>W przypadku zaistnienia sporu w związku z wykonaniem niniejszej umowy o wykonanie robót budowlanych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E311D0" w:rsidRDefault="00E311D0" w:rsidP="007B0E53">
      <w:pPr>
        <w:numPr>
          <w:ilvl w:val="0"/>
          <w:numId w:val="15"/>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E311D0" w:rsidRDefault="00E311D0" w:rsidP="007B0E53">
      <w:pPr>
        <w:numPr>
          <w:ilvl w:val="0"/>
          <w:numId w:val="15"/>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E311D0" w:rsidRPr="00F10B48" w:rsidRDefault="00E311D0" w:rsidP="007B0E53">
      <w:pPr>
        <w:numPr>
          <w:ilvl w:val="0"/>
          <w:numId w:val="15"/>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E311D0" w:rsidRPr="00352666" w:rsidRDefault="00E311D0" w:rsidP="00E311D0">
      <w:pPr>
        <w:spacing w:after="0"/>
        <w:jc w:val="both"/>
        <w:rPr>
          <w:rFonts w:ascii="Arial" w:eastAsia="Calibri" w:hAnsi="Arial" w:cs="Arial"/>
        </w:rPr>
      </w:pPr>
    </w:p>
    <w:p w:rsidR="00E311D0" w:rsidRPr="00942CCC" w:rsidRDefault="00E311D0" w:rsidP="00E311D0">
      <w:pPr>
        <w:spacing w:after="0"/>
        <w:jc w:val="center"/>
        <w:rPr>
          <w:rFonts w:ascii="Arial" w:eastAsia="Calibri" w:hAnsi="Arial" w:cs="Arial"/>
          <w:b/>
          <w:bCs/>
          <w:iCs/>
        </w:rPr>
      </w:pPr>
      <w:r w:rsidRPr="00942CCC">
        <w:rPr>
          <w:rFonts w:ascii="Arial" w:eastAsia="Calibri" w:hAnsi="Arial" w:cs="Arial"/>
          <w:b/>
          <w:bCs/>
          <w:iCs/>
        </w:rPr>
        <w:t>§ 16.</w:t>
      </w:r>
    </w:p>
    <w:p w:rsidR="00E311D0" w:rsidRPr="00352666" w:rsidRDefault="00E311D0" w:rsidP="00E311D0">
      <w:pPr>
        <w:spacing w:after="0"/>
        <w:jc w:val="both"/>
        <w:rPr>
          <w:rFonts w:ascii="Arial" w:eastAsia="Calibri" w:hAnsi="Arial" w:cs="Arial"/>
        </w:rPr>
      </w:pPr>
      <w:r w:rsidRPr="00352666">
        <w:rPr>
          <w:rFonts w:ascii="Arial" w:eastAsia="Calibri" w:hAnsi="Arial" w:cs="Arial"/>
        </w:rPr>
        <w:t>W sprawach nieuregulowanych niniejszą umową mają zastosowanie przepisy Kodeksu Cywilnego a do spraw procesowych przepisy Kodeksu postępowania cywilnego.</w:t>
      </w:r>
    </w:p>
    <w:p w:rsidR="00E311D0" w:rsidRDefault="00E311D0" w:rsidP="00E311D0">
      <w:pPr>
        <w:spacing w:after="0"/>
        <w:jc w:val="both"/>
        <w:rPr>
          <w:rFonts w:ascii="Arial" w:eastAsia="Calibri" w:hAnsi="Arial" w:cs="Arial"/>
        </w:rPr>
      </w:pPr>
    </w:p>
    <w:p w:rsidR="00FB1577" w:rsidRDefault="00FB1577" w:rsidP="00E311D0">
      <w:pPr>
        <w:spacing w:after="0"/>
        <w:jc w:val="both"/>
        <w:rPr>
          <w:rFonts w:ascii="Arial" w:eastAsia="Calibri" w:hAnsi="Arial" w:cs="Arial"/>
        </w:rPr>
      </w:pPr>
    </w:p>
    <w:p w:rsidR="00FB1577" w:rsidRDefault="00FB1577" w:rsidP="00E311D0">
      <w:pPr>
        <w:spacing w:after="0"/>
        <w:jc w:val="both"/>
        <w:rPr>
          <w:rFonts w:ascii="Arial" w:eastAsia="Calibri" w:hAnsi="Arial" w:cs="Arial"/>
        </w:rPr>
      </w:pPr>
    </w:p>
    <w:p w:rsidR="00942CCC" w:rsidRPr="00352666" w:rsidRDefault="00942CCC" w:rsidP="00E311D0">
      <w:pPr>
        <w:spacing w:after="0"/>
        <w:jc w:val="both"/>
        <w:rPr>
          <w:rFonts w:ascii="Arial" w:eastAsia="Calibri" w:hAnsi="Arial" w:cs="Arial"/>
        </w:rPr>
      </w:pPr>
    </w:p>
    <w:p w:rsidR="00E311D0" w:rsidRPr="00942CCC" w:rsidRDefault="00E311D0" w:rsidP="00E311D0">
      <w:pPr>
        <w:spacing w:after="0"/>
        <w:jc w:val="center"/>
        <w:rPr>
          <w:rFonts w:ascii="Arial" w:eastAsia="Calibri" w:hAnsi="Arial" w:cs="Arial"/>
          <w:b/>
          <w:bCs/>
          <w:iCs/>
        </w:rPr>
      </w:pPr>
      <w:r w:rsidRPr="00942CCC">
        <w:rPr>
          <w:rFonts w:ascii="Arial" w:eastAsia="Calibri" w:hAnsi="Arial" w:cs="Arial"/>
          <w:b/>
          <w:bCs/>
          <w:iCs/>
        </w:rPr>
        <w:t>§ 17.</w:t>
      </w:r>
    </w:p>
    <w:p w:rsidR="00E311D0" w:rsidRDefault="00E311D0" w:rsidP="00942CCC">
      <w:pPr>
        <w:spacing w:after="0"/>
        <w:jc w:val="both"/>
        <w:rPr>
          <w:rFonts w:ascii="Arial" w:eastAsia="Calibri" w:hAnsi="Arial" w:cs="Arial"/>
        </w:rPr>
      </w:pPr>
      <w:r w:rsidRPr="00352666">
        <w:rPr>
          <w:rFonts w:ascii="Arial" w:eastAsia="Calibri" w:hAnsi="Arial" w:cs="Arial"/>
        </w:rPr>
        <w:t>Umow</w:t>
      </w:r>
      <w:r>
        <w:rPr>
          <w:rFonts w:ascii="Arial" w:eastAsia="Calibri" w:hAnsi="Arial" w:cs="Arial"/>
        </w:rPr>
        <w:t xml:space="preserve">ę </w:t>
      </w:r>
      <w:r w:rsidR="00942CCC">
        <w:rPr>
          <w:rFonts w:ascii="Arial" w:eastAsia="Calibri" w:hAnsi="Arial" w:cs="Arial"/>
        </w:rPr>
        <w:t>niniejszą sporządzono w trzech</w:t>
      </w:r>
      <w:r w:rsidRPr="00352666">
        <w:rPr>
          <w:rFonts w:ascii="Arial" w:eastAsia="Calibri" w:hAnsi="Arial" w:cs="Arial"/>
        </w:rPr>
        <w:t xml:space="preserve"> egzemplarzach, dwa egzemplarze </w:t>
      </w:r>
      <w:r w:rsidR="00942CCC">
        <w:rPr>
          <w:rFonts w:ascii="Arial" w:eastAsia="Calibri" w:hAnsi="Arial" w:cs="Arial"/>
        </w:rPr>
        <w:t>dla Zamawiającego</w:t>
      </w:r>
      <w:r>
        <w:rPr>
          <w:rFonts w:ascii="Arial" w:eastAsia="Calibri" w:hAnsi="Arial" w:cs="Arial"/>
        </w:rPr>
        <w:t xml:space="preserve"> </w:t>
      </w:r>
      <w:r w:rsidR="00942CCC">
        <w:rPr>
          <w:rFonts w:ascii="Arial" w:eastAsia="Calibri" w:hAnsi="Arial" w:cs="Arial"/>
        </w:rPr>
        <w:t>i jeden</w:t>
      </w:r>
      <w:r w:rsidRPr="00352666">
        <w:rPr>
          <w:rFonts w:ascii="Arial" w:eastAsia="Calibri" w:hAnsi="Arial" w:cs="Arial"/>
        </w:rPr>
        <w:t xml:space="preserve"> dla Wykonawcy.</w:t>
      </w:r>
    </w:p>
    <w:p w:rsidR="00E311D0" w:rsidRDefault="00E311D0" w:rsidP="00E311D0">
      <w:pPr>
        <w:spacing w:after="0" w:line="240" w:lineRule="auto"/>
        <w:jc w:val="both"/>
        <w:rPr>
          <w:rFonts w:ascii="Arial" w:eastAsia="Calibri" w:hAnsi="Arial" w:cs="Arial"/>
        </w:rPr>
      </w:pPr>
    </w:p>
    <w:p w:rsidR="00942CCC" w:rsidRDefault="00942CCC" w:rsidP="00E311D0">
      <w:pPr>
        <w:spacing w:after="0" w:line="240" w:lineRule="auto"/>
        <w:jc w:val="both"/>
        <w:rPr>
          <w:rFonts w:ascii="Arial" w:eastAsia="Calibri" w:hAnsi="Arial" w:cs="Arial"/>
        </w:rPr>
      </w:pPr>
    </w:p>
    <w:p w:rsidR="00942CCC" w:rsidRDefault="00942CCC" w:rsidP="00E311D0">
      <w:pPr>
        <w:spacing w:after="0" w:line="240" w:lineRule="auto"/>
        <w:jc w:val="both"/>
        <w:rPr>
          <w:rFonts w:ascii="Arial" w:eastAsia="Calibri" w:hAnsi="Arial" w:cs="Arial"/>
        </w:rPr>
      </w:pPr>
    </w:p>
    <w:p w:rsidR="00942CCC" w:rsidRDefault="00942CCC" w:rsidP="00E311D0">
      <w:pPr>
        <w:spacing w:after="0" w:line="240" w:lineRule="auto"/>
        <w:jc w:val="both"/>
        <w:rPr>
          <w:rFonts w:ascii="Arial" w:eastAsia="Calibri" w:hAnsi="Arial" w:cs="Arial"/>
        </w:rPr>
      </w:pPr>
    </w:p>
    <w:p w:rsidR="00942CCC" w:rsidRDefault="00942CCC" w:rsidP="00E311D0">
      <w:pPr>
        <w:spacing w:after="0" w:line="240" w:lineRule="auto"/>
        <w:jc w:val="both"/>
        <w:rPr>
          <w:rFonts w:ascii="Arial" w:eastAsia="Calibri" w:hAnsi="Arial" w:cs="Arial"/>
        </w:rPr>
      </w:pPr>
    </w:p>
    <w:p w:rsidR="00E311D0" w:rsidRPr="00352666" w:rsidRDefault="00E311D0" w:rsidP="00E311D0">
      <w:pPr>
        <w:spacing w:after="0" w:line="240" w:lineRule="auto"/>
        <w:jc w:val="both"/>
        <w:rPr>
          <w:rFonts w:ascii="Arial" w:eastAsia="Calibri" w:hAnsi="Arial" w:cs="Arial"/>
        </w:rPr>
      </w:pPr>
      <w:r w:rsidRPr="00352666">
        <w:rPr>
          <w:rFonts w:ascii="Arial" w:eastAsia="Calibri" w:hAnsi="Arial" w:cs="Arial"/>
        </w:rPr>
        <w:t xml:space="preserve">    </w:t>
      </w:r>
      <w:r w:rsidR="00942CCC">
        <w:rPr>
          <w:rFonts w:ascii="Arial" w:eastAsia="Calibri" w:hAnsi="Arial" w:cs="Arial"/>
        </w:rPr>
        <w:t xml:space="preserve">  </w:t>
      </w:r>
      <w:r w:rsidRPr="00352666">
        <w:rPr>
          <w:rFonts w:ascii="Arial" w:eastAsia="Calibri" w:hAnsi="Arial" w:cs="Arial"/>
        </w:rPr>
        <w:t>W Y K O N A W C A</w:t>
      </w:r>
      <w:r w:rsidRPr="00352666">
        <w:rPr>
          <w:rFonts w:ascii="Arial" w:eastAsia="Calibri" w:hAnsi="Arial" w:cs="Arial"/>
        </w:rPr>
        <w:tab/>
        <w:t xml:space="preserve">                                     </w:t>
      </w:r>
      <w:r>
        <w:rPr>
          <w:rFonts w:ascii="Arial" w:eastAsia="Calibri" w:hAnsi="Arial" w:cs="Arial"/>
        </w:rPr>
        <w:t xml:space="preserve">                    </w:t>
      </w:r>
      <w:r w:rsidR="00942CCC">
        <w:rPr>
          <w:rFonts w:ascii="Arial" w:eastAsia="Calibri" w:hAnsi="Arial" w:cs="Arial"/>
        </w:rPr>
        <w:t xml:space="preserve">     </w:t>
      </w:r>
      <w:r w:rsidRPr="00352666">
        <w:rPr>
          <w:rFonts w:ascii="Arial" w:eastAsia="Calibri" w:hAnsi="Arial" w:cs="Arial"/>
        </w:rPr>
        <w:t xml:space="preserve"> Z A M A W I A J Ą C Y </w:t>
      </w:r>
    </w:p>
    <w:p w:rsidR="00E311D0" w:rsidRPr="00352666" w:rsidRDefault="00E311D0" w:rsidP="00E311D0">
      <w:pPr>
        <w:rPr>
          <w:rFonts w:eastAsia="Calibri"/>
        </w:rPr>
      </w:pPr>
    </w:p>
    <w:p w:rsidR="00E311D0" w:rsidRDefault="00E311D0" w:rsidP="00E311D0">
      <w:pPr>
        <w:spacing w:after="0"/>
        <w:jc w:val="both"/>
        <w:rPr>
          <w:rFonts w:ascii="Arial" w:eastAsia="Calibri" w:hAnsi="Arial" w:cs="Arial"/>
        </w:rPr>
      </w:pPr>
    </w:p>
    <w:p w:rsidR="00E311D0" w:rsidRDefault="00E311D0" w:rsidP="00E311D0">
      <w:pPr>
        <w:spacing w:after="0"/>
        <w:jc w:val="both"/>
        <w:rPr>
          <w:rFonts w:ascii="Arial" w:eastAsia="Calibri" w:hAnsi="Arial" w:cs="Arial"/>
        </w:rPr>
      </w:pPr>
    </w:p>
    <w:p w:rsidR="00E311D0" w:rsidRDefault="00E311D0" w:rsidP="00E311D0">
      <w:pPr>
        <w:spacing w:after="0"/>
        <w:jc w:val="both"/>
        <w:rPr>
          <w:rFonts w:ascii="Arial" w:eastAsia="Calibri" w:hAnsi="Arial" w:cs="Arial"/>
        </w:rPr>
      </w:pPr>
    </w:p>
    <w:p w:rsidR="00E311D0" w:rsidRDefault="00E311D0" w:rsidP="00E311D0">
      <w:pPr>
        <w:spacing w:after="0"/>
        <w:jc w:val="both"/>
        <w:rPr>
          <w:rFonts w:ascii="Arial" w:eastAsia="Calibri" w:hAnsi="Arial" w:cs="Arial"/>
        </w:rPr>
      </w:pPr>
    </w:p>
    <w:p w:rsidR="00E311D0" w:rsidRDefault="00E311D0" w:rsidP="00E311D0">
      <w:pPr>
        <w:spacing w:after="0"/>
        <w:jc w:val="both"/>
        <w:rPr>
          <w:rFonts w:ascii="Arial" w:eastAsia="Calibri" w:hAnsi="Arial" w:cs="Arial"/>
        </w:rPr>
      </w:pPr>
    </w:p>
    <w:p w:rsidR="00E311D0" w:rsidRDefault="00E311D0" w:rsidP="00E311D0">
      <w:pPr>
        <w:spacing w:after="0"/>
        <w:jc w:val="both"/>
        <w:rPr>
          <w:rFonts w:ascii="Arial" w:eastAsia="Calibri" w:hAnsi="Arial" w:cs="Arial"/>
        </w:rPr>
      </w:pPr>
    </w:p>
    <w:p w:rsidR="00E311D0" w:rsidRDefault="00E311D0" w:rsidP="00E311D0">
      <w:pPr>
        <w:spacing w:after="0"/>
        <w:jc w:val="both"/>
        <w:rPr>
          <w:rFonts w:ascii="Arial" w:eastAsia="Calibri" w:hAnsi="Arial" w:cs="Arial"/>
        </w:rPr>
      </w:pPr>
    </w:p>
    <w:p w:rsidR="00E311D0" w:rsidRDefault="00E311D0" w:rsidP="00E311D0">
      <w:pPr>
        <w:spacing w:after="0"/>
        <w:jc w:val="both"/>
        <w:rPr>
          <w:rFonts w:ascii="Arial" w:eastAsia="Calibri" w:hAnsi="Arial" w:cs="Arial"/>
        </w:rPr>
      </w:pPr>
    </w:p>
    <w:p w:rsidR="00E311D0" w:rsidRDefault="00E311D0" w:rsidP="00E311D0">
      <w:pPr>
        <w:spacing w:after="0"/>
        <w:jc w:val="both"/>
        <w:rPr>
          <w:rFonts w:ascii="Arial" w:eastAsia="Calibri" w:hAnsi="Arial" w:cs="Arial"/>
        </w:rPr>
      </w:pPr>
    </w:p>
    <w:p w:rsidR="00E311D0" w:rsidRDefault="00E311D0" w:rsidP="00E311D0">
      <w:pPr>
        <w:spacing w:after="0"/>
        <w:jc w:val="both"/>
        <w:rPr>
          <w:rFonts w:ascii="Arial" w:eastAsia="Calibri" w:hAnsi="Arial" w:cs="Arial"/>
        </w:rPr>
      </w:pPr>
    </w:p>
    <w:p w:rsidR="00E311D0" w:rsidRDefault="00E311D0" w:rsidP="00E311D0">
      <w:pPr>
        <w:spacing w:after="0"/>
        <w:jc w:val="both"/>
        <w:rPr>
          <w:rFonts w:ascii="Arial" w:eastAsia="Calibri" w:hAnsi="Arial" w:cs="Arial"/>
        </w:rPr>
      </w:pPr>
    </w:p>
    <w:p w:rsidR="0017216F" w:rsidRDefault="0017216F" w:rsidP="00E311D0">
      <w:pPr>
        <w:spacing w:after="0"/>
        <w:jc w:val="center"/>
        <w:rPr>
          <w:rFonts w:ascii="Arial" w:eastAsia="Calibri" w:hAnsi="Arial" w:cs="Arial"/>
        </w:rPr>
      </w:pPr>
    </w:p>
    <w:sectPr w:rsidR="0017216F" w:rsidSect="00D43552">
      <w:headerReference w:type="default" r:id="rId12"/>
      <w:pgSz w:w="11906" w:h="16838"/>
      <w:pgMar w:top="851" w:right="1417" w:bottom="1417"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DA" w:rsidRDefault="001F0DDA" w:rsidP="00C02E75">
      <w:pPr>
        <w:spacing w:after="0" w:line="240" w:lineRule="auto"/>
      </w:pPr>
      <w:r>
        <w:separator/>
      </w:r>
    </w:p>
  </w:endnote>
  <w:endnote w:type="continuationSeparator" w:id="0">
    <w:p w:rsidR="001F0DDA" w:rsidRDefault="001F0DDA"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609034"/>
      <w:docPartObj>
        <w:docPartGallery w:val="Page Numbers (Bottom of Page)"/>
        <w:docPartUnique/>
      </w:docPartObj>
    </w:sdtPr>
    <w:sdtEndPr/>
    <w:sdtContent>
      <w:sdt>
        <w:sdtPr>
          <w:id w:val="1728636285"/>
          <w:docPartObj>
            <w:docPartGallery w:val="Page Numbers (Top of Page)"/>
            <w:docPartUnique/>
          </w:docPartObj>
        </w:sdtPr>
        <w:sdtEndPr/>
        <w:sdtContent>
          <w:p w:rsidR="001F0DDA" w:rsidRDefault="001F0DDA">
            <w:pPr>
              <w:pStyle w:val="Stopka"/>
              <w:jc w:val="center"/>
            </w:pPr>
            <w:r w:rsidRPr="00C77A08">
              <w:t xml:space="preserve">Strona </w:t>
            </w:r>
            <w:r w:rsidRPr="00C77A08">
              <w:rPr>
                <w:b/>
                <w:bCs/>
              </w:rPr>
              <w:fldChar w:fldCharType="begin"/>
            </w:r>
            <w:r w:rsidRPr="00C77A08">
              <w:rPr>
                <w:b/>
                <w:bCs/>
              </w:rPr>
              <w:instrText>PAGE</w:instrText>
            </w:r>
            <w:r w:rsidRPr="00C77A08">
              <w:rPr>
                <w:b/>
                <w:bCs/>
              </w:rPr>
              <w:fldChar w:fldCharType="separate"/>
            </w:r>
            <w:r w:rsidR="002C2CB9">
              <w:rPr>
                <w:b/>
                <w:bCs/>
                <w:noProof/>
              </w:rPr>
              <w:t>29</w:t>
            </w:r>
            <w:r w:rsidRPr="00C77A08">
              <w:rPr>
                <w:b/>
                <w:bCs/>
              </w:rPr>
              <w:fldChar w:fldCharType="end"/>
            </w:r>
            <w:r w:rsidRPr="00C77A08">
              <w:t xml:space="preserve"> z </w:t>
            </w:r>
            <w:r w:rsidRPr="00C77A08">
              <w:rPr>
                <w:b/>
                <w:bCs/>
              </w:rPr>
              <w:fldChar w:fldCharType="begin"/>
            </w:r>
            <w:r w:rsidRPr="00C77A08">
              <w:rPr>
                <w:b/>
                <w:bCs/>
              </w:rPr>
              <w:instrText>NUMPAGES</w:instrText>
            </w:r>
            <w:r w:rsidRPr="00C77A08">
              <w:rPr>
                <w:b/>
                <w:bCs/>
              </w:rPr>
              <w:fldChar w:fldCharType="separate"/>
            </w:r>
            <w:r w:rsidR="002C2CB9">
              <w:rPr>
                <w:b/>
                <w:bCs/>
                <w:noProof/>
              </w:rPr>
              <w:t>31</w:t>
            </w:r>
            <w:r w:rsidRPr="00C77A08">
              <w:rPr>
                <w:b/>
                <w:bCs/>
              </w:rPr>
              <w:fldChar w:fldCharType="end"/>
            </w:r>
          </w:p>
        </w:sdtContent>
      </w:sdt>
    </w:sdtContent>
  </w:sdt>
  <w:p w:rsidR="001F0DDA" w:rsidRDefault="001F0D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DA" w:rsidRDefault="001F0DDA" w:rsidP="00C02E75">
      <w:pPr>
        <w:spacing w:after="0" w:line="240" w:lineRule="auto"/>
      </w:pPr>
      <w:r>
        <w:separator/>
      </w:r>
    </w:p>
  </w:footnote>
  <w:footnote w:type="continuationSeparator" w:id="0">
    <w:p w:rsidR="001F0DDA" w:rsidRDefault="001F0DDA"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DDA" w:rsidRPr="002C51D8" w:rsidRDefault="001F0DDA"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0000033"/>
    <w:multiLevelType w:val="multilevel"/>
    <w:tmpl w:val="64FC9D9C"/>
    <w:lvl w:ilvl="0">
      <w:start w:val="1"/>
      <w:numFmt w:val="decimal"/>
      <w:suff w:val="nothing"/>
      <w:lvlText w:val="%1."/>
      <w:lvlJc w:val="left"/>
      <w:pPr>
        <w:ind w:left="360" w:hanging="360"/>
      </w:pPr>
      <w:rPr>
        <w:rFonts w:cs="Times New Roman"/>
        <w:b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b w:val="0"/>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6" w15:restartNumberingAfterBreak="0">
    <w:nsid w:val="00D16D43"/>
    <w:multiLevelType w:val="hybridMultilevel"/>
    <w:tmpl w:val="610C6400"/>
    <w:lvl w:ilvl="0" w:tplc="7C7657C8">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070E4B"/>
    <w:multiLevelType w:val="hybridMultilevel"/>
    <w:tmpl w:val="E6282DC4"/>
    <w:lvl w:ilvl="0" w:tplc="699AD7C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672586"/>
    <w:multiLevelType w:val="hybridMultilevel"/>
    <w:tmpl w:val="65144F88"/>
    <w:lvl w:ilvl="0" w:tplc="46049C94">
      <w:start w:val="1"/>
      <w:numFmt w:val="lowerLetter"/>
      <w:lvlText w:val="%1)"/>
      <w:lvlJc w:val="left"/>
      <w:pPr>
        <w:tabs>
          <w:tab w:val="num" w:pos="3060"/>
        </w:tabs>
        <w:ind w:left="3060" w:hanging="360"/>
      </w:pPr>
    </w:lvl>
    <w:lvl w:ilvl="1" w:tplc="04150011">
      <w:start w:val="1"/>
      <w:numFmt w:val="decimal"/>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8EDE6360">
      <w:start w:val="1"/>
      <w:numFmt w:val="decimal"/>
      <w:lvlText w:val="%7."/>
      <w:lvlJc w:val="left"/>
      <w:pPr>
        <w:tabs>
          <w:tab w:val="num" w:pos="5760"/>
        </w:tabs>
        <w:ind w:left="5760" w:hanging="360"/>
      </w:pPr>
      <w:rPr>
        <w:b w:val="0"/>
      </w:r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4"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F262A3"/>
    <w:multiLevelType w:val="multilevel"/>
    <w:tmpl w:val="8FAAEBF2"/>
    <w:lvl w:ilvl="0">
      <w:start w:val="4"/>
      <w:numFmt w:val="decimal"/>
      <w:suff w:val="nothing"/>
      <w:lvlText w:val="%1."/>
      <w:lvlJc w:val="left"/>
      <w:pPr>
        <w:ind w:left="360" w:hanging="360"/>
      </w:pPr>
      <w:rPr>
        <w:rFonts w:cs="Times New Roman" w:hint="default"/>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1"/>
      <w:numFmt w:val="decimal"/>
      <w:suff w:val="nothing"/>
      <w:lvlText w:val="%4."/>
      <w:lvlJc w:val="left"/>
      <w:pPr>
        <w:ind w:left="360" w:hanging="360"/>
      </w:pPr>
      <w:rPr>
        <w:rFonts w:cs="Times New Roman" w:hint="default"/>
        <w:b w:val="0"/>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1"/>
      <w:numFmt w:val="decimal"/>
      <w:suff w:val="nothing"/>
      <w:lvlText w:val="%7."/>
      <w:lvlJc w:val="left"/>
      <w:pPr>
        <w:ind w:left="5040" w:hanging="360"/>
      </w:pPr>
      <w:rPr>
        <w:rFonts w:cs="Times New Roman" w:hint="default"/>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216A25BD"/>
    <w:multiLevelType w:val="singleLevel"/>
    <w:tmpl w:val="04150017"/>
    <w:lvl w:ilvl="0">
      <w:start w:val="1"/>
      <w:numFmt w:val="lowerLetter"/>
      <w:lvlText w:val="%1)"/>
      <w:lvlJc w:val="left"/>
      <w:pPr>
        <w:ind w:left="720" w:hanging="360"/>
      </w:pPr>
      <w:rPr>
        <w:rFonts w:hint="default"/>
      </w:rPr>
    </w:lvl>
  </w:abstractNum>
  <w:abstractNum w:abstractNumId="18"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5C76EF2"/>
    <w:multiLevelType w:val="hybridMultilevel"/>
    <w:tmpl w:val="AD0C314E"/>
    <w:lvl w:ilvl="0" w:tplc="7B38823E">
      <w:start w:val="1"/>
      <w:numFmt w:val="decimal"/>
      <w:lvlText w:val="%1."/>
      <w:lvlJc w:val="left"/>
      <w:pPr>
        <w:ind w:left="720" w:hanging="360"/>
      </w:pPr>
      <w:rPr>
        <w:rFonts w:hint="default"/>
        <w:b w:val="0"/>
        <w:i w:val="0"/>
        <w:color w:val="auto"/>
        <w:sz w:val="22"/>
        <w:szCs w:val="22"/>
      </w:rPr>
    </w:lvl>
    <w:lvl w:ilvl="1" w:tplc="660A2C32">
      <w:start w:val="1"/>
      <w:numFmt w:val="lowerLetter"/>
      <w:lvlText w:val="%2)"/>
      <w:lvlJc w:val="left"/>
      <w:pPr>
        <w:tabs>
          <w:tab w:val="num" w:pos="1440"/>
        </w:tabs>
        <w:ind w:left="1440" w:hanging="360"/>
      </w:pPr>
      <w:rPr>
        <w:rFonts w:eastAsia="Times New Roman" w:hint="default"/>
      </w:rPr>
    </w:lvl>
    <w:lvl w:ilvl="2" w:tplc="DBF03FDE">
      <w:start w:val="4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A1560E"/>
    <w:multiLevelType w:val="hybridMultilevel"/>
    <w:tmpl w:val="4E023966"/>
    <w:lvl w:ilvl="0" w:tplc="59C8EAA4">
      <w:start w:val="3"/>
      <w:numFmt w:val="decimal"/>
      <w:lvlText w:val="%1."/>
      <w:lvlJc w:val="left"/>
      <w:pPr>
        <w:tabs>
          <w:tab w:val="num" w:pos="700"/>
        </w:tabs>
        <w:ind w:left="70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C4127E"/>
    <w:multiLevelType w:val="multilevel"/>
    <w:tmpl w:val="62FA7C70"/>
    <w:lvl w:ilvl="0">
      <w:start w:val="14"/>
      <w:numFmt w:val="decimal"/>
      <w:suff w:val="nothing"/>
      <w:lvlText w:val="%1."/>
      <w:lvlJc w:val="left"/>
      <w:pPr>
        <w:ind w:left="283" w:hanging="283"/>
      </w:pPr>
      <w:rPr>
        <w:rFonts w:cs="Times New Roman" w:hint="default"/>
        <w:b w:val="0"/>
        <w:bCs/>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7"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F25689"/>
    <w:multiLevelType w:val="hybridMultilevel"/>
    <w:tmpl w:val="235AAEDE"/>
    <w:lvl w:ilvl="0" w:tplc="CCD0E38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B0568F"/>
    <w:multiLevelType w:val="hybridMultilevel"/>
    <w:tmpl w:val="31A033B0"/>
    <w:lvl w:ilvl="0" w:tplc="39B08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4C231C8"/>
    <w:multiLevelType w:val="multilevel"/>
    <w:tmpl w:val="6F0A5E76"/>
    <w:lvl w:ilvl="0">
      <w:start w:val="2"/>
      <w:numFmt w:val="decimal"/>
      <w:lvlText w:val="%1."/>
      <w:lvlJc w:val="left"/>
      <w:pPr>
        <w:ind w:left="375" w:hanging="375"/>
      </w:pPr>
      <w:rPr>
        <w:rFonts w:hint="default"/>
      </w:rPr>
    </w:lvl>
    <w:lvl w:ilvl="1">
      <w:start w:val="1"/>
      <w:numFmt w:val="lowerLetter"/>
      <w:lvlText w:val="%2)"/>
      <w:lvlJc w:val="left"/>
      <w:pPr>
        <w:ind w:left="720" w:hanging="720"/>
      </w:pPr>
      <w:rPr>
        <w:rFonts w:ascii="Arial" w:eastAsiaTheme="minorEastAsia"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36" w15:restartNumberingAfterBreak="0">
    <w:nsid w:val="39512651"/>
    <w:multiLevelType w:val="hybridMultilevel"/>
    <w:tmpl w:val="F19A5DF2"/>
    <w:lvl w:ilvl="0" w:tplc="9E94FD06">
      <w:start w:val="1"/>
      <w:numFmt w:val="upperRoman"/>
      <w:lvlText w:val="%1."/>
      <w:lvlJc w:val="right"/>
      <w:pPr>
        <w:ind w:left="720" w:hanging="360"/>
      </w:pPr>
      <w:rPr>
        <w:b/>
      </w:r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52E343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943E23"/>
    <w:multiLevelType w:val="multilevel"/>
    <w:tmpl w:val="76B68B10"/>
    <w:lvl w:ilvl="0">
      <w:start w:val="1"/>
      <w:numFmt w:val="decimal"/>
      <w:lvlText w:val="%1."/>
      <w:lvlJc w:val="left"/>
      <w:pPr>
        <w:ind w:left="720" w:hanging="360"/>
      </w:pPr>
      <w:rPr>
        <w:rFonts w:hint="default"/>
      </w:rPr>
    </w:lvl>
    <w:lvl w:ilvl="1">
      <w:start w:val="1"/>
      <w:numFmt w:val="lowerLetter"/>
      <w:suff w:val="nothing"/>
      <w:lvlText w:val="%2."/>
      <w:lvlJc w:val="left"/>
      <w:pPr>
        <w:ind w:left="1440" w:hanging="360"/>
      </w:pPr>
      <w:rPr>
        <w:rFonts w:cs="Times New Roman" w:hint="default"/>
      </w:rPr>
    </w:lvl>
    <w:lvl w:ilvl="2">
      <w:start w:val="1"/>
      <w:numFmt w:val="lowerRoman"/>
      <w:suff w:val="nothing"/>
      <w:lvlText w:val="%3."/>
      <w:lvlJc w:val="right"/>
      <w:pPr>
        <w:ind w:left="2160" w:hanging="180"/>
      </w:pPr>
      <w:rPr>
        <w:rFonts w:cs="Times New Roman" w:hint="default"/>
      </w:rPr>
    </w:lvl>
    <w:lvl w:ilvl="3">
      <w:start w:val="1"/>
      <w:numFmt w:val="decimal"/>
      <w:suff w:val="nothing"/>
      <w:lvlText w:val="%4."/>
      <w:lvlJc w:val="left"/>
      <w:pPr>
        <w:ind w:left="2880" w:hanging="360"/>
      </w:pPr>
      <w:rPr>
        <w:rFonts w:cs="Times New Roman" w:hint="default"/>
        <w:b/>
      </w:rPr>
    </w:lvl>
    <w:lvl w:ilvl="4">
      <w:start w:val="1"/>
      <w:numFmt w:val="lowerLetter"/>
      <w:suff w:val="nothing"/>
      <w:lvlText w:val="%5."/>
      <w:lvlJc w:val="left"/>
      <w:pPr>
        <w:ind w:left="3600" w:hanging="360"/>
      </w:pPr>
      <w:rPr>
        <w:rFonts w:cs="Times New Roman" w:hint="default"/>
      </w:rPr>
    </w:lvl>
    <w:lvl w:ilvl="5">
      <w:start w:val="1"/>
      <w:numFmt w:val="lowerRoman"/>
      <w:suff w:val="nothing"/>
      <w:lvlText w:val="%6."/>
      <w:lvlJc w:val="right"/>
      <w:pPr>
        <w:ind w:left="4320" w:hanging="180"/>
      </w:pPr>
      <w:rPr>
        <w:rFonts w:cs="Times New Roman" w:hint="default"/>
      </w:rPr>
    </w:lvl>
    <w:lvl w:ilvl="6">
      <w:start w:val="1"/>
      <w:numFmt w:val="decimal"/>
      <w:suff w:val="nothing"/>
      <w:lvlText w:val="%7."/>
      <w:lvlJc w:val="left"/>
      <w:pPr>
        <w:ind w:left="5040" w:hanging="360"/>
      </w:pPr>
      <w:rPr>
        <w:rFonts w:cs="Times New Roman" w:hint="default"/>
      </w:rPr>
    </w:lvl>
    <w:lvl w:ilvl="7">
      <w:start w:val="1"/>
      <w:numFmt w:val="lowerLetter"/>
      <w:suff w:val="nothing"/>
      <w:lvlText w:val="%8."/>
      <w:lvlJc w:val="left"/>
      <w:pPr>
        <w:ind w:left="5760" w:hanging="360"/>
      </w:pPr>
      <w:rPr>
        <w:rFonts w:cs="Times New Roman" w:hint="default"/>
      </w:rPr>
    </w:lvl>
    <w:lvl w:ilvl="8">
      <w:start w:val="1"/>
      <w:numFmt w:val="lowerRoman"/>
      <w:suff w:val="nothing"/>
      <w:lvlText w:val="%9."/>
      <w:lvlJc w:val="right"/>
      <w:pPr>
        <w:ind w:left="6480" w:hanging="180"/>
      </w:pPr>
      <w:rPr>
        <w:rFonts w:cs="Times New Roman" w:hint="default"/>
      </w:rPr>
    </w:lvl>
  </w:abstractNum>
  <w:abstractNum w:abstractNumId="38"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0"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1" w15:restartNumberingAfterBreak="0">
    <w:nsid w:val="435A1880"/>
    <w:multiLevelType w:val="hybridMultilevel"/>
    <w:tmpl w:val="E7100E98"/>
    <w:lvl w:ilvl="0" w:tplc="3AEAA4D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97F4A23"/>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3"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D4923ED"/>
    <w:multiLevelType w:val="singleLevel"/>
    <w:tmpl w:val="0415000F"/>
    <w:lvl w:ilvl="0">
      <w:start w:val="1"/>
      <w:numFmt w:val="decimal"/>
      <w:lvlText w:val="%1."/>
      <w:lvlJc w:val="left"/>
      <w:pPr>
        <w:tabs>
          <w:tab w:val="num" w:pos="360"/>
        </w:tabs>
        <w:ind w:left="360" w:hanging="360"/>
      </w:pPr>
      <w:rPr>
        <w:rFonts w:hint="default"/>
      </w:rPr>
    </w:lvl>
  </w:abstractNum>
  <w:abstractNum w:abstractNumId="46" w15:restartNumberingAfterBreak="0">
    <w:nsid w:val="4DC66508"/>
    <w:multiLevelType w:val="hybridMultilevel"/>
    <w:tmpl w:val="3EB661B8"/>
    <w:lvl w:ilvl="0" w:tplc="0415000F">
      <w:start w:val="1"/>
      <w:numFmt w:val="decimal"/>
      <w:lvlText w:val="%1."/>
      <w:lvlJc w:val="left"/>
      <w:pPr>
        <w:ind w:left="360" w:hanging="360"/>
      </w:pPr>
    </w:lvl>
    <w:lvl w:ilvl="1" w:tplc="E8161640">
      <w:start w:val="1"/>
      <w:numFmt w:val="decimal"/>
      <w:lvlText w:val="%2)"/>
      <w:lvlJc w:val="left"/>
      <w:pPr>
        <w:ind w:left="1080" w:hanging="360"/>
      </w:pPr>
    </w:lvl>
    <w:lvl w:ilvl="2" w:tplc="4CE2DC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50192426"/>
    <w:multiLevelType w:val="hybridMultilevel"/>
    <w:tmpl w:val="6DFE32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4E33F4D"/>
    <w:multiLevelType w:val="hybridMultilevel"/>
    <w:tmpl w:val="37926D0A"/>
    <w:lvl w:ilvl="0" w:tplc="09D20CA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2F275C"/>
    <w:multiLevelType w:val="hybridMultilevel"/>
    <w:tmpl w:val="4DD2E274"/>
    <w:lvl w:ilvl="0" w:tplc="88DA9722">
      <w:start w:val="1"/>
      <w:numFmt w:val="lowerLetter"/>
      <w:lvlText w:val="%1)"/>
      <w:lvlJc w:val="left"/>
      <w:pPr>
        <w:ind w:left="360" w:hanging="360"/>
      </w:pPr>
      <w:rPr>
        <w:rFonts w:cs="Times New Roman"/>
        <w:b w:val="0"/>
        <w:i w:val="0"/>
        <w:color w:val="auto"/>
        <w:sz w:val="20"/>
      </w:rPr>
    </w:lvl>
    <w:lvl w:ilvl="1" w:tplc="17BCFC1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556E1EAE"/>
    <w:multiLevelType w:val="hybridMultilevel"/>
    <w:tmpl w:val="176013CC"/>
    <w:lvl w:ilvl="0" w:tplc="EC5652A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218076A8">
      <w:start w:val="1"/>
      <w:numFmt w:val="lowerLetter"/>
      <w:lvlText w:val="%4)"/>
      <w:lvlJc w:val="left"/>
      <w:pPr>
        <w:ind w:left="2880" w:hanging="360"/>
      </w:pPr>
      <w:rPr>
        <w:rFonts w:ascii="Arial" w:eastAsia="Calibri"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BE474BB"/>
    <w:multiLevelType w:val="hybridMultilevel"/>
    <w:tmpl w:val="EF845286"/>
    <w:lvl w:ilvl="0" w:tplc="AB98749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C25402"/>
    <w:multiLevelType w:val="hybridMultilevel"/>
    <w:tmpl w:val="B278266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163109"/>
    <w:multiLevelType w:val="hybridMultilevel"/>
    <w:tmpl w:val="FF0AC808"/>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7A489C56">
      <w:start w:val="1"/>
      <w:numFmt w:val="decimal"/>
      <w:lvlText w:val="%4)"/>
      <w:lvlJc w:val="left"/>
      <w:pPr>
        <w:ind w:left="4020" w:hanging="360"/>
      </w:pPr>
      <w:rPr>
        <w:rFonts w:hint="default"/>
        <w:b w:val="0"/>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9" w15:restartNumberingAfterBreak="0">
    <w:nsid w:val="62C610ED"/>
    <w:multiLevelType w:val="hybridMultilevel"/>
    <w:tmpl w:val="02EC508C"/>
    <w:lvl w:ilvl="0" w:tplc="7B70043E">
      <w:start w:val="1"/>
      <w:numFmt w:val="decimal"/>
      <w:lvlText w:val="%1."/>
      <w:lvlJc w:val="left"/>
      <w:pPr>
        <w:ind w:left="502" w:hanging="360"/>
      </w:pPr>
      <w:rPr>
        <w:b w:val="0"/>
        <w:i w:val="0"/>
      </w:rPr>
    </w:lvl>
    <w:lvl w:ilvl="1" w:tplc="04150019">
      <w:start w:val="1"/>
      <w:numFmt w:val="lowerLetter"/>
      <w:lvlText w:val="%2."/>
      <w:lvlJc w:val="left"/>
      <w:pPr>
        <w:ind w:left="1440" w:hanging="360"/>
      </w:pPr>
    </w:lvl>
    <w:lvl w:ilvl="2" w:tplc="4704DF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E16009"/>
    <w:multiLevelType w:val="multilevel"/>
    <w:tmpl w:val="34FE48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67D81D35"/>
    <w:multiLevelType w:val="hybridMultilevel"/>
    <w:tmpl w:val="65BE9AB2"/>
    <w:lvl w:ilvl="0" w:tplc="C816AFA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63"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C759DF"/>
    <w:multiLevelType w:val="hybridMultilevel"/>
    <w:tmpl w:val="6F72F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626314"/>
    <w:multiLevelType w:val="singleLevel"/>
    <w:tmpl w:val="04150017"/>
    <w:lvl w:ilvl="0">
      <w:start w:val="1"/>
      <w:numFmt w:val="lowerLetter"/>
      <w:lvlText w:val="%1)"/>
      <w:lvlJc w:val="left"/>
      <w:pPr>
        <w:ind w:left="1440" w:hanging="360"/>
      </w:pPr>
      <w:rPr>
        <w:rFonts w:hint="default"/>
      </w:rPr>
    </w:lvl>
  </w:abstractNum>
  <w:abstractNum w:abstractNumId="67"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8" w15:restartNumberingAfterBreak="0">
    <w:nsid w:val="738B5DB9"/>
    <w:multiLevelType w:val="hybridMultilevel"/>
    <w:tmpl w:val="962C9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7E3AA2"/>
    <w:multiLevelType w:val="hybridMultilevel"/>
    <w:tmpl w:val="8F0067A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71"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38"/>
  </w:num>
  <w:num w:numId="3">
    <w:abstractNumId w:val="0"/>
    <w:lvlOverride w:ilvl="0">
      <w:lvl w:ilvl="0">
        <w:numFmt w:val="bullet"/>
        <w:pStyle w:val="Tytu3"/>
        <w:lvlText w:val="-"/>
        <w:legacy w:legacy="1" w:legacySpace="0" w:legacyIndent="360"/>
        <w:lvlJc w:val="left"/>
        <w:pPr>
          <w:ind w:left="360" w:hanging="360"/>
        </w:pPr>
      </w:lvl>
    </w:lvlOverride>
  </w:num>
  <w:num w:numId="4">
    <w:abstractNumId w:val="12"/>
  </w:num>
  <w:num w:numId="5">
    <w:abstractNumId w:val="40"/>
  </w:num>
  <w:num w:numId="6">
    <w:abstractNumId w:val="33"/>
  </w:num>
  <w:num w:numId="7">
    <w:abstractNumId w:val="62"/>
  </w:num>
  <w:num w:numId="8">
    <w:abstractNumId w:val="18"/>
  </w:num>
  <w:num w:numId="9">
    <w:abstractNumId w:val="27"/>
  </w:num>
  <w:num w:numId="10">
    <w:abstractNumId w:val="8"/>
  </w:num>
  <w:num w:numId="11">
    <w:abstractNumId w:val="53"/>
  </w:num>
  <w:num w:numId="12">
    <w:abstractNumId w:val="4"/>
  </w:num>
  <w:num w:numId="13">
    <w:abstractNumId w:val="5"/>
  </w:num>
  <w:num w:numId="14">
    <w:abstractNumId w:val="35"/>
  </w:num>
  <w:num w:numId="15">
    <w:abstractNumId w:val="45"/>
  </w:num>
  <w:num w:numId="16">
    <w:abstractNumId w:val="66"/>
  </w:num>
  <w:num w:numId="17">
    <w:abstractNumId w:val="17"/>
  </w:num>
  <w:num w:numId="18">
    <w:abstractNumId w:val="36"/>
  </w:num>
  <w:num w:numId="19">
    <w:abstractNumId w:val="54"/>
  </w:num>
  <w:num w:numId="20">
    <w:abstractNumId w:val="55"/>
  </w:num>
  <w:num w:numId="21">
    <w:abstractNumId w:val="47"/>
  </w:num>
  <w:num w:numId="22">
    <w:abstractNumId w:val="71"/>
  </w:num>
  <w:num w:numId="23">
    <w:abstractNumId w:val="14"/>
  </w:num>
  <w:num w:numId="24">
    <w:abstractNumId w:val="34"/>
  </w:num>
  <w:num w:numId="25">
    <w:abstractNumId w:val="39"/>
  </w:num>
  <w:num w:numId="26">
    <w:abstractNumId w:val="23"/>
  </w:num>
  <w:num w:numId="27">
    <w:abstractNumId w:val="58"/>
  </w:num>
  <w:num w:numId="28">
    <w:abstractNumId w:val="64"/>
  </w:num>
  <w:num w:numId="29">
    <w:abstractNumId w:val="57"/>
  </w:num>
  <w:num w:numId="30">
    <w:abstractNumId w:val="24"/>
  </w:num>
  <w:num w:numId="31">
    <w:abstractNumId w:val="69"/>
  </w:num>
  <w:num w:numId="32">
    <w:abstractNumId w:val="65"/>
  </w:num>
  <w:num w:numId="33">
    <w:abstractNumId w:val="56"/>
  </w:num>
  <w:num w:numId="34">
    <w:abstractNumId w:val="20"/>
  </w:num>
  <w:num w:numId="35">
    <w:abstractNumId w:val="63"/>
  </w:num>
  <w:num w:numId="36">
    <w:abstractNumId w:val="68"/>
  </w:num>
  <w:num w:numId="37">
    <w:abstractNumId w:val="52"/>
  </w:num>
  <w:num w:numId="38">
    <w:abstractNumId w:val="7"/>
  </w:num>
  <w:num w:numId="39">
    <w:abstractNumId w:val="67"/>
  </w:num>
  <w:num w:numId="40">
    <w:abstractNumId w:val="22"/>
  </w:num>
  <w:num w:numId="41">
    <w:abstractNumId w:val="41"/>
  </w:num>
  <w:num w:numId="42">
    <w:abstractNumId w:val="10"/>
  </w:num>
  <w:num w:numId="43">
    <w:abstractNumId w:val="19"/>
  </w:num>
  <w:num w:numId="44">
    <w:abstractNumId w:val="26"/>
  </w:num>
  <w:num w:numId="45">
    <w:abstractNumId w:val="13"/>
  </w:num>
  <w:num w:numId="46">
    <w:abstractNumId w:val="49"/>
  </w:num>
  <w:num w:numId="47">
    <w:abstractNumId w:val="28"/>
  </w:num>
  <w:num w:numId="48">
    <w:abstractNumId w:val="59"/>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30"/>
  </w:num>
  <w:num w:numId="53">
    <w:abstractNumId w:val="44"/>
  </w:num>
  <w:num w:numId="54">
    <w:abstractNumId w:val="21"/>
  </w:num>
  <w:num w:numId="55">
    <w:abstractNumId w:val="16"/>
  </w:num>
  <w:num w:numId="56">
    <w:abstractNumId w:val="31"/>
  </w:num>
  <w:num w:numId="57">
    <w:abstractNumId w:val="51"/>
  </w:num>
  <w:num w:numId="58">
    <w:abstractNumId w:val="32"/>
  </w:num>
  <w:num w:numId="59">
    <w:abstractNumId w:val="15"/>
  </w:num>
  <w:num w:numId="60">
    <w:abstractNumId w:val="37"/>
  </w:num>
  <w:num w:numId="61">
    <w:abstractNumId w:val="61"/>
  </w:num>
  <w:num w:numId="62">
    <w:abstractNumId w:val="29"/>
  </w:num>
  <w:num w:numId="63">
    <w:abstractNumId w:val="11"/>
  </w:num>
  <w:num w:numId="64">
    <w:abstractNumId w:val="25"/>
  </w:num>
  <w:num w:numId="65">
    <w:abstractNumId w:val="42"/>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080"/>
    <w:rsid w:val="00010BD1"/>
    <w:rsid w:val="000126B0"/>
    <w:rsid w:val="000276C8"/>
    <w:rsid w:val="00030749"/>
    <w:rsid w:val="00032EEF"/>
    <w:rsid w:val="0003428E"/>
    <w:rsid w:val="0003571D"/>
    <w:rsid w:val="00035E75"/>
    <w:rsid w:val="00041091"/>
    <w:rsid w:val="00042907"/>
    <w:rsid w:val="00045903"/>
    <w:rsid w:val="00050AFD"/>
    <w:rsid w:val="00050B20"/>
    <w:rsid w:val="00086FA6"/>
    <w:rsid w:val="00092636"/>
    <w:rsid w:val="00096D85"/>
    <w:rsid w:val="000A21AF"/>
    <w:rsid w:val="000A3E44"/>
    <w:rsid w:val="000A4540"/>
    <w:rsid w:val="000A5948"/>
    <w:rsid w:val="000A5E59"/>
    <w:rsid w:val="000A69A7"/>
    <w:rsid w:val="000B095F"/>
    <w:rsid w:val="000B28DB"/>
    <w:rsid w:val="000B6285"/>
    <w:rsid w:val="000B7ACD"/>
    <w:rsid w:val="000D16A5"/>
    <w:rsid w:val="000E3780"/>
    <w:rsid w:val="000E49C6"/>
    <w:rsid w:val="000F2F4C"/>
    <w:rsid w:val="000F5163"/>
    <w:rsid w:val="000F613A"/>
    <w:rsid w:val="001001D3"/>
    <w:rsid w:val="00103A48"/>
    <w:rsid w:val="00110789"/>
    <w:rsid w:val="00112539"/>
    <w:rsid w:val="00113DB1"/>
    <w:rsid w:val="00114BF4"/>
    <w:rsid w:val="00115168"/>
    <w:rsid w:val="00126427"/>
    <w:rsid w:val="001360E4"/>
    <w:rsid w:val="00137D12"/>
    <w:rsid w:val="0014143D"/>
    <w:rsid w:val="00142940"/>
    <w:rsid w:val="00144624"/>
    <w:rsid w:val="00147409"/>
    <w:rsid w:val="0017216F"/>
    <w:rsid w:val="001741C5"/>
    <w:rsid w:val="0018000C"/>
    <w:rsid w:val="00181E01"/>
    <w:rsid w:val="00191C0A"/>
    <w:rsid w:val="00193FB4"/>
    <w:rsid w:val="001974D8"/>
    <w:rsid w:val="001A13EE"/>
    <w:rsid w:val="001A7DE9"/>
    <w:rsid w:val="001A7F22"/>
    <w:rsid w:val="001B13E6"/>
    <w:rsid w:val="001B2158"/>
    <w:rsid w:val="001B2C15"/>
    <w:rsid w:val="001B6281"/>
    <w:rsid w:val="001B7B9D"/>
    <w:rsid w:val="001C0966"/>
    <w:rsid w:val="001C3E04"/>
    <w:rsid w:val="001E07F9"/>
    <w:rsid w:val="001E4829"/>
    <w:rsid w:val="001F0DDA"/>
    <w:rsid w:val="001F1E3C"/>
    <w:rsid w:val="001F20A9"/>
    <w:rsid w:val="00204DD2"/>
    <w:rsid w:val="00205C05"/>
    <w:rsid w:val="00216A4D"/>
    <w:rsid w:val="002201A4"/>
    <w:rsid w:val="00220CA4"/>
    <w:rsid w:val="002427AA"/>
    <w:rsid w:val="00243AF7"/>
    <w:rsid w:val="00243C4F"/>
    <w:rsid w:val="0024423E"/>
    <w:rsid w:val="00244375"/>
    <w:rsid w:val="00244B01"/>
    <w:rsid w:val="002458C9"/>
    <w:rsid w:val="00250DD9"/>
    <w:rsid w:val="00256601"/>
    <w:rsid w:val="00257211"/>
    <w:rsid w:val="002743B9"/>
    <w:rsid w:val="002833AD"/>
    <w:rsid w:val="00290571"/>
    <w:rsid w:val="002A417A"/>
    <w:rsid w:val="002A51C2"/>
    <w:rsid w:val="002A71AB"/>
    <w:rsid w:val="002A7522"/>
    <w:rsid w:val="002B35DB"/>
    <w:rsid w:val="002B4C35"/>
    <w:rsid w:val="002B5747"/>
    <w:rsid w:val="002B6F47"/>
    <w:rsid w:val="002C2CB9"/>
    <w:rsid w:val="002C4560"/>
    <w:rsid w:val="002C4CB3"/>
    <w:rsid w:val="002C51D8"/>
    <w:rsid w:val="002D06FE"/>
    <w:rsid w:val="002D1A31"/>
    <w:rsid w:val="002D4143"/>
    <w:rsid w:val="002D5359"/>
    <w:rsid w:val="002E2CBA"/>
    <w:rsid w:val="002E7A52"/>
    <w:rsid w:val="002F7572"/>
    <w:rsid w:val="00301961"/>
    <w:rsid w:val="0030659B"/>
    <w:rsid w:val="00310987"/>
    <w:rsid w:val="00310ABD"/>
    <w:rsid w:val="003113E2"/>
    <w:rsid w:val="0031551E"/>
    <w:rsid w:val="00327747"/>
    <w:rsid w:val="00327F57"/>
    <w:rsid w:val="00341D53"/>
    <w:rsid w:val="00350C80"/>
    <w:rsid w:val="0035276A"/>
    <w:rsid w:val="00360FA9"/>
    <w:rsid w:val="0036338B"/>
    <w:rsid w:val="00363A26"/>
    <w:rsid w:val="0036451E"/>
    <w:rsid w:val="00364BC8"/>
    <w:rsid w:val="00371B7E"/>
    <w:rsid w:val="003728B2"/>
    <w:rsid w:val="003752DF"/>
    <w:rsid w:val="00387E18"/>
    <w:rsid w:val="00392844"/>
    <w:rsid w:val="003A1437"/>
    <w:rsid w:val="003A4CED"/>
    <w:rsid w:val="003A4FDE"/>
    <w:rsid w:val="003A5EB5"/>
    <w:rsid w:val="003A6B45"/>
    <w:rsid w:val="003A78E0"/>
    <w:rsid w:val="003C1A40"/>
    <w:rsid w:val="003D3080"/>
    <w:rsid w:val="003D613E"/>
    <w:rsid w:val="003D73DC"/>
    <w:rsid w:val="003D76DA"/>
    <w:rsid w:val="003E110B"/>
    <w:rsid w:val="003E5448"/>
    <w:rsid w:val="003E5B42"/>
    <w:rsid w:val="003E644B"/>
    <w:rsid w:val="003F14B2"/>
    <w:rsid w:val="003F314D"/>
    <w:rsid w:val="003F364A"/>
    <w:rsid w:val="00403F0B"/>
    <w:rsid w:val="004131F8"/>
    <w:rsid w:val="00413D5D"/>
    <w:rsid w:val="00420A14"/>
    <w:rsid w:val="00426631"/>
    <w:rsid w:val="00445F6F"/>
    <w:rsid w:val="00446BD5"/>
    <w:rsid w:val="00451A35"/>
    <w:rsid w:val="00452942"/>
    <w:rsid w:val="00454F27"/>
    <w:rsid w:val="00463EB0"/>
    <w:rsid w:val="004713C8"/>
    <w:rsid w:val="00474C27"/>
    <w:rsid w:val="00477C27"/>
    <w:rsid w:val="00481997"/>
    <w:rsid w:val="0048484D"/>
    <w:rsid w:val="00496354"/>
    <w:rsid w:val="00496E27"/>
    <w:rsid w:val="004A077F"/>
    <w:rsid w:val="004A165D"/>
    <w:rsid w:val="004B391D"/>
    <w:rsid w:val="004B60FF"/>
    <w:rsid w:val="004C034E"/>
    <w:rsid w:val="004C2E9A"/>
    <w:rsid w:val="004C6EBB"/>
    <w:rsid w:val="004D465B"/>
    <w:rsid w:val="004D467D"/>
    <w:rsid w:val="004D7B98"/>
    <w:rsid w:val="004E76B1"/>
    <w:rsid w:val="005018D8"/>
    <w:rsid w:val="00504EF9"/>
    <w:rsid w:val="005124A1"/>
    <w:rsid w:val="005138D7"/>
    <w:rsid w:val="0051585C"/>
    <w:rsid w:val="00516C8E"/>
    <w:rsid w:val="00516DB7"/>
    <w:rsid w:val="005178D3"/>
    <w:rsid w:val="0052113A"/>
    <w:rsid w:val="00541F0A"/>
    <w:rsid w:val="00546464"/>
    <w:rsid w:val="00553EEB"/>
    <w:rsid w:val="0057446F"/>
    <w:rsid w:val="00582C70"/>
    <w:rsid w:val="00584038"/>
    <w:rsid w:val="00584148"/>
    <w:rsid w:val="00585DF4"/>
    <w:rsid w:val="005A163A"/>
    <w:rsid w:val="005A4063"/>
    <w:rsid w:val="005A460A"/>
    <w:rsid w:val="005A70F3"/>
    <w:rsid w:val="005B08E4"/>
    <w:rsid w:val="005B3CD1"/>
    <w:rsid w:val="005C1A3D"/>
    <w:rsid w:val="005C43A3"/>
    <w:rsid w:val="005C7B6E"/>
    <w:rsid w:val="005D1868"/>
    <w:rsid w:val="005D2FC7"/>
    <w:rsid w:val="005E6667"/>
    <w:rsid w:val="005F3D63"/>
    <w:rsid w:val="006001AD"/>
    <w:rsid w:val="006036E5"/>
    <w:rsid w:val="00605D8A"/>
    <w:rsid w:val="00607B6B"/>
    <w:rsid w:val="00616187"/>
    <w:rsid w:val="0062621A"/>
    <w:rsid w:val="00626461"/>
    <w:rsid w:val="00627E6A"/>
    <w:rsid w:val="006334E6"/>
    <w:rsid w:val="00634272"/>
    <w:rsid w:val="006354A3"/>
    <w:rsid w:val="006532C6"/>
    <w:rsid w:val="00655EC4"/>
    <w:rsid w:val="006562DD"/>
    <w:rsid w:val="00657EBE"/>
    <w:rsid w:val="00671902"/>
    <w:rsid w:val="0067511B"/>
    <w:rsid w:val="00680FE6"/>
    <w:rsid w:val="0069438B"/>
    <w:rsid w:val="006A13E5"/>
    <w:rsid w:val="006A56D4"/>
    <w:rsid w:val="006B15DA"/>
    <w:rsid w:val="006B1B34"/>
    <w:rsid w:val="006B5160"/>
    <w:rsid w:val="006C11C6"/>
    <w:rsid w:val="006C5405"/>
    <w:rsid w:val="006C5698"/>
    <w:rsid w:val="006D1E11"/>
    <w:rsid w:val="006D1EF4"/>
    <w:rsid w:val="006D57B1"/>
    <w:rsid w:val="006E39B3"/>
    <w:rsid w:val="006E3E1B"/>
    <w:rsid w:val="007022B9"/>
    <w:rsid w:val="00705D05"/>
    <w:rsid w:val="00705DB3"/>
    <w:rsid w:val="00706BCF"/>
    <w:rsid w:val="00716159"/>
    <w:rsid w:val="007216ED"/>
    <w:rsid w:val="007309CA"/>
    <w:rsid w:val="00732CDC"/>
    <w:rsid w:val="00732E00"/>
    <w:rsid w:val="007357F3"/>
    <w:rsid w:val="0073616D"/>
    <w:rsid w:val="0074537E"/>
    <w:rsid w:val="0074658C"/>
    <w:rsid w:val="00751448"/>
    <w:rsid w:val="007535F1"/>
    <w:rsid w:val="007554BF"/>
    <w:rsid w:val="00760D77"/>
    <w:rsid w:val="00767F72"/>
    <w:rsid w:val="00773AB6"/>
    <w:rsid w:val="007759AE"/>
    <w:rsid w:val="00777DA1"/>
    <w:rsid w:val="00790F1C"/>
    <w:rsid w:val="007916B2"/>
    <w:rsid w:val="00793F3D"/>
    <w:rsid w:val="007A0C95"/>
    <w:rsid w:val="007B007F"/>
    <w:rsid w:val="007B074F"/>
    <w:rsid w:val="007B0E53"/>
    <w:rsid w:val="007E2F14"/>
    <w:rsid w:val="007E4EFE"/>
    <w:rsid w:val="007E6621"/>
    <w:rsid w:val="007E6EE8"/>
    <w:rsid w:val="007F2E01"/>
    <w:rsid w:val="00801788"/>
    <w:rsid w:val="00802EE8"/>
    <w:rsid w:val="0080765E"/>
    <w:rsid w:val="00810E82"/>
    <w:rsid w:val="0081234A"/>
    <w:rsid w:val="00813D58"/>
    <w:rsid w:val="00820222"/>
    <w:rsid w:val="0082307E"/>
    <w:rsid w:val="008239F7"/>
    <w:rsid w:val="008337F1"/>
    <w:rsid w:val="00837134"/>
    <w:rsid w:val="0084593D"/>
    <w:rsid w:val="00852B15"/>
    <w:rsid w:val="008531C4"/>
    <w:rsid w:val="00860CC7"/>
    <w:rsid w:val="00867B81"/>
    <w:rsid w:val="00876A54"/>
    <w:rsid w:val="0088042D"/>
    <w:rsid w:val="00880CD6"/>
    <w:rsid w:val="00891033"/>
    <w:rsid w:val="00897374"/>
    <w:rsid w:val="008A01BA"/>
    <w:rsid w:val="008B10D3"/>
    <w:rsid w:val="008B567F"/>
    <w:rsid w:val="008B6D24"/>
    <w:rsid w:val="008C338C"/>
    <w:rsid w:val="008C4BE3"/>
    <w:rsid w:val="008C5D7D"/>
    <w:rsid w:val="008D7F1E"/>
    <w:rsid w:val="008E3C6B"/>
    <w:rsid w:val="008F26A5"/>
    <w:rsid w:val="00902D6E"/>
    <w:rsid w:val="009203B0"/>
    <w:rsid w:val="0092059D"/>
    <w:rsid w:val="0093251E"/>
    <w:rsid w:val="009406EF"/>
    <w:rsid w:val="00942CCC"/>
    <w:rsid w:val="0094460D"/>
    <w:rsid w:val="009452BF"/>
    <w:rsid w:val="009471F5"/>
    <w:rsid w:val="009522A8"/>
    <w:rsid w:val="0095363D"/>
    <w:rsid w:val="00954214"/>
    <w:rsid w:val="0097469C"/>
    <w:rsid w:val="009778DC"/>
    <w:rsid w:val="00983E0D"/>
    <w:rsid w:val="0099782A"/>
    <w:rsid w:val="009978FB"/>
    <w:rsid w:val="009A01AA"/>
    <w:rsid w:val="009A1409"/>
    <w:rsid w:val="009A422B"/>
    <w:rsid w:val="009A6B69"/>
    <w:rsid w:val="009A7389"/>
    <w:rsid w:val="009B1CA9"/>
    <w:rsid w:val="009B52AF"/>
    <w:rsid w:val="009C190B"/>
    <w:rsid w:val="009C6687"/>
    <w:rsid w:val="009D06A6"/>
    <w:rsid w:val="009E57A1"/>
    <w:rsid w:val="009E622F"/>
    <w:rsid w:val="00A026BD"/>
    <w:rsid w:val="00A05C19"/>
    <w:rsid w:val="00A06024"/>
    <w:rsid w:val="00A06E9B"/>
    <w:rsid w:val="00A07021"/>
    <w:rsid w:val="00A20BB8"/>
    <w:rsid w:val="00A22544"/>
    <w:rsid w:val="00A22596"/>
    <w:rsid w:val="00A22D57"/>
    <w:rsid w:val="00A23EB4"/>
    <w:rsid w:val="00A3073E"/>
    <w:rsid w:val="00A331ED"/>
    <w:rsid w:val="00A33459"/>
    <w:rsid w:val="00A33773"/>
    <w:rsid w:val="00A37462"/>
    <w:rsid w:val="00A377A3"/>
    <w:rsid w:val="00A477E4"/>
    <w:rsid w:val="00A50444"/>
    <w:rsid w:val="00A52CED"/>
    <w:rsid w:val="00A538E2"/>
    <w:rsid w:val="00A544B7"/>
    <w:rsid w:val="00A565ED"/>
    <w:rsid w:val="00A56912"/>
    <w:rsid w:val="00A56EC6"/>
    <w:rsid w:val="00A740E8"/>
    <w:rsid w:val="00A76A60"/>
    <w:rsid w:val="00A76C69"/>
    <w:rsid w:val="00A9387A"/>
    <w:rsid w:val="00A958CC"/>
    <w:rsid w:val="00A96083"/>
    <w:rsid w:val="00AB3E20"/>
    <w:rsid w:val="00AB4A4B"/>
    <w:rsid w:val="00AB7ACE"/>
    <w:rsid w:val="00AC05A2"/>
    <w:rsid w:val="00AD1410"/>
    <w:rsid w:val="00AE069A"/>
    <w:rsid w:val="00AE13EA"/>
    <w:rsid w:val="00AE3184"/>
    <w:rsid w:val="00AE6CE9"/>
    <w:rsid w:val="00AE6D33"/>
    <w:rsid w:val="00AF01F9"/>
    <w:rsid w:val="00AF5214"/>
    <w:rsid w:val="00B050ED"/>
    <w:rsid w:val="00B1376C"/>
    <w:rsid w:val="00B14F67"/>
    <w:rsid w:val="00B25542"/>
    <w:rsid w:val="00B26F3D"/>
    <w:rsid w:val="00B36495"/>
    <w:rsid w:val="00B441E6"/>
    <w:rsid w:val="00B44DBB"/>
    <w:rsid w:val="00B529B6"/>
    <w:rsid w:val="00B5597D"/>
    <w:rsid w:val="00B60A17"/>
    <w:rsid w:val="00B65076"/>
    <w:rsid w:val="00B70601"/>
    <w:rsid w:val="00B73AF7"/>
    <w:rsid w:val="00B7419B"/>
    <w:rsid w:val="00B774C2"/>
    <w:rsid w:val="00B7754B"/>
    <w:rsid w:val="00B81056"/>
    <w:rsid w:val="00B82BB1"/>
    <w:rsid w:val="00B87944"/>
    <w:rsid w:val="00B91B75"/>
    <w:rsid w:val="00B92D56"/>
    <w:rsid w:val="00BA26F8"/>
    <w:rsid w:val="00BB1A0B"/>
    <w:rsid w:val="00BB30FE"/>
    <w:rsid w:val="00BB547D"/>
    <w:rsid w:val="00BC1054"/>
    <w:rsid w:val="00BC121F"/>
    <w:rsid w:val="00BC3D19"/>
    <w:rsid w:val="00BC3F6E"/>
    <w:rsid w:val="00BC79F6"/>
    <w:rsid w:val="00BE07C5"/>
    <w:rsid w:val="00BF2A6A"/>
    <w:rsid w:val="00BF33B3"/>
    <w:rsid w:val="00BF40B5"/>
    <w:rsid w:val="00C02E75"/>
    <w:rsid w:val="00C05009"/>
    <w:rsid w:val="00C11B2B"/>
    <w:rsid w:val="00C12F7F"/>
    <w:rsid w:val="00C14246"/>
    <w:rsid w:val="00C22EE9"/>
    <w:rsid w:val="00C25AF0"/>
    <w:rsid w:val="00C263CF"/>
    <w:rsid w:val="00C30D6E"/>
    <w:rsid w:val="00C316A6"/>
    <w:rsid w:val="00C40AE4"/>
    <w:rsid w:val="00C41016"/>
    <w:rsid w:val="00C42F26"/>
    <w:rsid w:val="00C44CF0"/>
    <w:rsid w:val="00C62DFC"/>
    <w:rsid w:val="00C65FF7"/>
    <w:rsid w:val="00C70031"/>
    <w:rsid w:val="00C77A08"/>
    <w:rsid w:val="00C81744"/>
    <w:rsid w:val="00C8424A"/>
    <w:rsid w:val="00C84907"/>
    <w:rsid w:val="00C84F73"/>
    <w:rsid w:val="00C95A42"/>
    <w:rsid w:val="00CA04F3"/>
    <w:rsid w:val="00CA75B4"/>
    <w:rsid w:val="00CB35AA"/>
    <w:rsid w:val="00CB6239"/>
    <w:rsid w:val="00CC0783"/>
    <w:rsid w:val="00CC1D27"/>
    <w:rsid w:val="00CC3066"/>
    <w:rsid w:val="00CC44AC"/>
    <w:rsid w:val="00CC48D2"/>
    <w:rsid w:val="00CD746F"/>
    <w:rsid w:val="00CE5409"/>
    <w:rsid w:val="00CE6644"/>
    <w:rsid w:val="00CE7C78"/>
    <w:rsid w:val="00CF0C8D"/>
    <w:rsid w:val="00CF1BDF"/>
    <w:rsid w:val="00CF2AC2"/>
    <w:rsid w:val="00CF4936"/>
    <w:rsid w:val="00CF4A17"/>
    <w:rsid w:val="00CF6B56"/>
    <w:rsid w:val="00CF78AE"/>
    <w:rsid w:val="00D021B7"/>
    <w:rsid w:val="00D03DC6"/>
    <w:rsid w:val="00D04F55"/>
    <w:rsid w:val="00D12FAA"/>
    <w:rsid w:val="00D16C5D"/>
    <w:rsid w:val="00D17F9B"/>
    <w:rsid w:val="00D2225B"/>
    <w:rsid w:val="00D2228C"/>
    <w:rsid w:val="00D2753B"/>
    <w:rsid w:val="00D32A57"/>
    <w:rsid w:val="00D348F9"/>
    <w:rsid w:val="00D35286"/>
    <w:rsid w:val="00D401FA"/>
    <w:rsid w:val="00D43552"/>
    <w:rsid w:val="00D43C6D"/>
    <w:rsid w:val="00D47279"/>
    <w:rsid w:val="00D56B5C"/>
    <w:rsid w:val="00D573CD"/>
    <w:rsid w:val="00D579DC"/>
    <w:rsid w:val="00D6087E"/>
    <w:rsid w:val="00D60B52"/>
    <w:rsid w:val="00D62BBA"/>
    <w:rsid w:val="00D6407E"/>
    <w:rsid w:val="00D73811"/>
    <w:rsid w:val="00D81D91"/>
    <w:rsid w:val="00D822DC"/>
    <w:rsid w:val="00DA0103"/>
    <w:rsid w:val="00DA45E2"/>
    <w:rsid w:val="00DA7A57"/>
    <w:rsid w:val="00DB082A"/>
    <w:rsid w:val="00DB1DE6"/>
    <w:rsid w:val="00DB2D34"/>
    <w:rsid w:val="00DB548C"/>
    <w:rsid w:val="00DB6D27"/>
    <w:rsid w:val="00DC27C8"/>
    <w:rsid w:val="00DC307D"/>
    <w:rsid w:val="00DD10B5"/>
    <w:rsid w:val="00DD16B4"/>
    <w:rsid w:val="00DD36C6"/>
    <w:rsid w:val="00DE0E29"/>
    <w:rsid w:val="00DE1863"/>
    <w:rsid w:val="00DF64A6"/>
    <w:rsid w:val="00E0295C"/>
    <w:rsid w:val="00E10DF8"/>
    <w:rsid w:val="00E1576D"/>
    <w:rsid w:val="00E311D0"/>
    <w:rsid w:val="00E47B53"/>
    <w:rsid w:val="00E47FEC"/>
    <w:rsid w:val="00E50FB2"/>
    <w:rsid w:val="00E52758"/>
    <w:rsid w:val="00E6781B"/>
    <w:rsid w:val="00E70300"/>
    <w:rsid w:val="00E75CA6"/>
    <w:rsid w:val="00E81CE3"/>
    <w:rsid w:val="00EA18AD"/>
    <w:rsid w:val="00EA2C89"/>
    <w:rsid w:val="00ED4250"/>
    <w:rsid w:val="00ED62BD"/>
    <w:rsid w:val="00EE2ED1"/>
    <w:rsid w:val="00EE5F63"/>
    <w:rsid w:val="00EF30B4"/>
    <w:rsid w:val="00EF5A14"/>
    <w:rsid w:val="00F0237C"/>
    <w:rsid w:val="00F02F3F"/>
    <w:rsid w:val="00F056EE"/>
    <w:rsid w:val="00F115A1"/>
    <w:rsid w:val="00F13AD1"/>
    <w:rsid w:val="00F205AC"/>
    <w:rsid w:val="00F24410"/>
    <w:rsid w:val="00F24E4B"/>
    <w:rsid w:val="00F35E11"/>
    <w:rsid w:val="00F37462"/>
    <w:rsid w:val="00F44DF4"/>
    <w:rsid w:val="00F46E16"/>
    <w:rsid w:val="00F50AEA"/>
    <w:rsid w:val="00F51D28"/>
    <w:rsid w:val="00F567BB"/>
    <w:rsid w:val="00F651F2"/>
    <w:rsid w:val="00F65D67"/>
    <w:rsid w:val="00F750B7"/>
    <w:rsid w:val="00F90E29"/>
    <w:rsid w:val="00F92D44"/>
    <w:rsid w:val="00F97B89"/>
    <w:rsid w:val="00FB0EC0"/>
    <w:rsid w:val="00FB1577"/>
    <w:rsid w:val="00FB3529"/>
    <w:rsid w:val="00FB6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194FA1D2-860C-44F2-A256-8067FC7C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uiPriority w:val="34"/>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basedOn w:val="Domylnaczcionkaakapitu"/>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588926185">
      <w:bodyDiv w:val="1"/>
      <w:marLeft w:val="0"/>
      <w:marRight w:val="0"/>
      <w:marTop w:val="0"/>
      <w:marBottom w:val="0"/>
      <w:divBdr>
        <w:top w:val="none" w:sz="0" w:space="0" w:color="auto"/>
        <w:left w:val="none" w:sz="0" w:space="0" w:color="auto"/>
        <w:bottom w:val="none" w:sz="0" w:space="0" w:color="auto"/>
        <w:right w:val="none" w:sz="0" w:space="0" w:color="auto"/>
      </w:divBdr>
    </w:div>
    <w:div w:id="598023481">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lstaniszewska@gmina-il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96654-E395-4B74-B9EA-CEFEA69D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31</Pages>
  <Words>12818</Words>
  <Characters>76910</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ludmilas</cp:lastModifiedBy>
  <cp:revision>61</cp:revision>
  <cp:lastPrinted>2019-08-23T09:25:00Z</cp:lastPrinted>
  <dcterms:created xsi:type="dcterms:W3CDTF">2019-01-18T12:20:00Z</dcterms:created>
  <dcterms:modified xsi:type="dcterms:W3CDTF">2019-08-26T09:42:00Z</dcterms:modified>
</cp:coreProperties>
</file>