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B4"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5E3E16">
        <w:rPr>
          <w:rFonts w:ascii="Arial" w:eastAsia="Calibri" w:hAnsi="Arial" w:cs="Arial"/>
        </w:rPr>
        <w:t>8</w:t>
      </w:r>
      <w:r w:rsidR="00FF3900">
        <w:rPr>
          <w:rFonts w:ascii="Arial" w:eastAsia="Calibri" w:hAnsi="Arial" w:cs="Arial"/>
        </w:rPr>
        <w:t>.2020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B56E82" w:rsidRDefault="00B56E82" w:rsidP="0017216F">
      <w:pPr>
        <w:widowControl w:val="0"/>
        <w:tabs>
          <w:tab w:val="left" w:pos="2612"/>
        </w:tabs>
        <w:autoSpaceDE w:val="0"/>
        <w:autoSpaceDN w:val="0"/>
        <w:spacing w:after="0" w:line="240" w:lineRule="auto"/>
        <w:jc w:val="center"/>
        <w:rPr>
          <w:rFonts w:ascii="Arial" w:hAnsi="Arial" w:cs="Arial"/>
        </w:rPr>
      </w:pP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sidR="005E3E16">
        <w:rPr>
          <w:rFonts w:ascii="Arial" w:hAnsi="Arial" w:cs="Arial"/>
          <w:b/>
          <w:i/>
        </w:rPr>
        <w:t>Przebudowa i remont budynku Szkoły Podstawowej w Lasecznie</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sidR="000E1138">
        <w:rPr>
          <w:rFonts w:ascii="Arial" w:hAnsi="Arial" w:cs="Arial"/>
        </w:rPr>
        <w:t xml:space="preserve"> ze zm.</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005602DD">
        <w:rPr>
          <w:rFonts w:ascii="Arial" w:hAnsi="Arial" w:cs="Arial"/>
          <w:bCs/>
          <w:color w:val="FF0000"/>
        </w:rPr>
        <w:t xml:space="preserve">    </w:t>
      </w:r>
      <w:r w:rsidR="00D51D86">
        <w:rPr>
          <w:rFonts w:ascii="Arial" w:hAnsi="Arial" w:cs="Arial"/>
          <w:bCs/>
          <w:color w:val="FF0000"/>
        </w:rPr>
        <w:t xml:space="preserve"> </w:t>
      </w:r>
      <w:r w:rsidRPr="00B441E6">
        <w:rPr>
          <w:rFonts w:ascii="Arial" w:hAnsi="Arial" w:cs="Arial"/>
          <w:bCs/>
        </w:rPr>
        <w:t xml:space="preserve">Iława, dnia </w:t>
      </w:r>
      <w:r w:rsidR="005E3E16">
        <w:rPr>
          <w:rFonts w:ascii="Arial" w:hAnsi="Arial" w:cs="Arial"/>
          <w:bCs/>
        </w:rPr>
        <w:t>14 sierpnia</w:t>
      </w:r>
      <w:r w:rsidR="00FF3900">
        <w:rPr>
          <w:rFonts w:ascii="Arial" w:hAnsi="Arial" w:cs="Arial"/>
          <w:bCs/>
        </w:rPr>
        <w:t xml:space="preserve"> 2020</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5165AB"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5C5DF3" w:rsidRDefault="005C5DF3" w:rsidP="004C2AC9">
      <w:pPr>
        <w:widowControl w:val="0"/>
        <w:numPr>
          <w:ilvl w:val="0"/>
          <w:numId w:val="61"/>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Prawo zamówień publicznych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w:t>
      </w:r>
    </w:p>
    <w:p w:rsidR="005C5DF3" w:rsidRDefault="005C5DF3" w:rsidP="004C2AC9">
      <w:pPr>
        <w:widowControl w:val="0"/>
        <w:numPr>
          <w:ilvl w:val="0"/>
          <w:numId w:val="61"/>
        </w:numPr>
        <w:autoSpaceDE w:val="0"/>
        <w:autoSpaceDN w:val="0"/>
        <w:spacing w:after="0"/>
        <w:jc w:val="both"/>
        <w:rPr>
          <w:rFonts w:ascii="Arial" w:hAnsi="Arial" w:cs="Arial"/>
          <w:lang w:bidi="en-US"/>
        </w:rPr>
      </w:pPr>
      <w:r>
        <w:rPr>
          <w:rFonts w:ascii="Arial" w:hAnsi="Arial" w:cs="Arial"/>
        </w:rPr>
        <w:t>Podstawa prawna opracowania SIWZ:</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ustawa z dnia 29 stycznia 2004 r. Prawo zamówień publicznych (</w:t>
      </w:r>
      <w:proofErr w:type="spellStart"/>
      <w:r>
        <w:rPr>
          <w:rFonts w:ascii="Arial" w:hAnsi="Arial" w:cs="Arial"/>
        </w:rPr>
        <w:t>t.j</w:t>
      </w:r>
      <w:proofErr w:type="spellEnd"/>
      <w:r>
        <w:rPr>
          <w:rFonts w:ascii="Arial" w:hAnsi="Arial" w:cs="Arial"/>
        </w:rPr>
        <w:t>.: Dz. U. z  2019 r., poz. 1843</w:t>
      </w:r>
      <w:r w:rsidR="000E1138">
        <w:rPr>
          <w:rFonts w:ascii="Arial" w:hAnsi="Arial" w:cs="Arial"/>
        </w:rPr>
        <w:t xml:space="preserve"> ze zm.</w:t>
      </w:r>
      <w:r>
        <w:rPr>
          <w:rFonts w:ascii="Arial" w:hAnsi="Arial" w:cs="Arial"/>
        </w:rPr>
        <w:t xml:space="preserve">); </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 xml:space="preserve">Rozporządzenie Ministra Rozwoju z dnia 26 lipca 2016 r. w sprawie rodzajów dokumentów, jakich może żądać zamawiający od wykonawcy w postępowaniu                        o udzielnie zamówienia publicznego (Dz.U. z 2016 r. poz.1126 z </w:t>
      </w:r>
      <w:proofErr w:type="spellStart"/>
      <w:r>
        <w:rPr>
          <w:rFonts w:ascii="Arial" w:hAnsi="Arial" w:cs="Arial"/>
        </w:rPr>
        <w:t>późn</w:t>
      </w:r>
      <w:proofErr w:type="spellEnd"/>
      <w:r>
        <w:rPr>
          <w:rFonts w:ascii="Arial" w:hAnsi="Arial" w:cs="Arial"/>
        </w:rPr>
        <w:t>. zm.);</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Ministra Rozwoju z dnia 16 grudnia 2019 r. w sprawie kwot wartości zamówień oraz konkursów, od których jest uzależniony obowiązek przekazywania ogłoszeń Urzędowi Publikacji Unii Europejskiej (Dz.U. z 2019 r., poz. 2450);</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Prezesa Rady Ministrów z dnia 18 grudnia 2019 r. w sprawie średniego kursu złotego w stosunku do euro stanowiącego podstawę przeliczania wartości zamówień publicznych (Dz.U. z 2019 r., poz. 2453);</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 xml:space="preserve">Ustawa z dnia 23 kwietnia 1964 r. Kodeks cywilny (tekst jednolity: </w:t>
      </w:r>
      <w:r w:rsidR="005E3E16">
        <w:rPr>
          <w:rFonts w:ascii="Arial" w:hAnsi="Arial" w:cs="Arial"/>
        </w:rPr>
        <w:t>D</w:t>
      </w:r>
      <w:r w:rsidR="000E1138">
        <w:rPr>
          <w:rFonts w:ascii="Arial" w:hAnsi="Arial" w:cs="Arial"/>
        </w:rPr>
        <w:t xml:space="preserve">z. U. z 2019 r. poz. 1145 z </w:t>
      </w:r>
      <w:proofErr w:type="spellStart"/>
      <w:r w:rsidR="000E1138">
        <w:rPr>
          <w:rFonts w:ascii="Arial" w:hAnsi="Arial" w:cs="Arial"/>
        </w:rPr>
        <w:t>późn</w:t>
      </w:r>
      <w:proofErr w:type="spellEnd"/>
      <w:r w:rsidR="000E1138">
        <w:rPr>
          <w:rFonts w:ascii="Arial" w:hAnsi="Arial" w:cs="Arial"/>
        </w:rPr>
        <w:t>.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0364AC" w:rsidRPr="000364AC" w:rsidRDefault="00661A09" w:rsidP="004C2AC9">
      <w:pPr>
        <w:pStyle w:val="Akapitzlist"/>
        <w:keepNext/>
        <w:widowControl w:val="0"/>
        <w:numPr>
          <w:ilvl w:val="0"/>
          <w:numId w:val="78"/>
        </w:numPr>
        <w:autoSpaceDE w:val="0"/>
        <w:autoSpaceDN w:val="0"/>
        <w:spacing w:after="0"/>
        <w:ind w:left="709" w:hanging="349"/>
        <w:jc w:val="both"/>
        <w:outlineLvl w:val="0"/>
        <w:rPr>
          <w:rFonts w:ascii="Arial" w:hAnsi="Arial" w:cs="Arial"/>
          <w:bCs/>
        </w:rPr>
      </w:pPr>
      <w:r w:rsidRPr="00736AC1">
        <w:rPr>
          <w:rFonts w:ascii="Arial" w:hAnsi="Arial" w:cs="Arial"/>
          <w:bCs/>
        </w:rPr>
        <w:t xml:space="preserve">Przedmiotem zamówienia jest </w:t>
      </w:r>
      <w:r w:rsidR="00D42FF1">
        <w:rPr>
          <w:rFonts w:ascii="Arial" w:hAnsi="Arial" w:cs="Arial"/>
          <w:bCs/>
        </w:rPr>
        <w:t>prze</w:t>
      </w:r>
      <w:r w:rsidRPr="00736AC1">
        <w:rPr>
          <w:rFonts w:ascii="Arial" w:hAnsi="Arial" w:cs="Arial"/>
          <w:bCs/>
        </w:rPr>
        <w:t>bu</w:t>
      </w:r>
      <w:r w:rsidR="00202C7E">
        <w:rPr>
          <w:rFonts w:ascii="Arial" w:hAnsi="Arial" w:cs="Arial"/>
          <w:bCs/>
        </w:rPr>
        <w:t xml:space="preserve">dowa </w:t>
      </w:r>
      <w:r w:rsidR="00D42FF1">
        <w:rPr>
          <w:rFonts w:ascii="Arial" w:hAnsi="Arial" w:cs="Arial"/>
          <w:bCs/>
        </w:rPr>
        <w:t xml:space="preserve">i remont </w:t>
      </w:r>
      <w:r w:rsidR="00D42FF1" w:rsidRPr="000364AC">
        <w:rPr>
          <w:rFonts w:ascii="Arial" w:hAnsi="Arial" w:cs="Arial"/>
        </w:rPr>
        <w:t xml:space="preserve">budynku </w:t>
      </w:r>
      <w:r w:rsidR="000364AC">
        <w:rPr>
          <w:rFonts w:ascii="Arial" w:hAnsi="Arial" w:cs="Arial"/>
        </w:rPr>
        <w:t xml:space="preserve">Szkoły Podstawowej                          w Lasecznie </w:t>
      </w:r>
      <w:r w:rsidR="00D42FF1" w:rsidRPr="000364AC">
        <w:rPr>
          <w:rFonts w:ascii="Arial" w:hAnsi="Arial" w:cs="Arial"/>
        </w:rPr>
        <w:t>w zakresie ogólnobudowlanym wraz z uzbrojeniem i przebudową infrastruktury technicznej. Budynek wielobryłowy, częściowo podpiwniczony (bryła A i C), piętrowy (parter + po</w:t>
      </w:r>
      <w:r w:rsidR="000364AC">
        <w:rPr>
          <w:rFonts w:ascii="Arial" w:hAnsi="Arial" w:cs="Arial"/>
        </w:rPr>
        <w:t xml:space="preserve">ddasze użytkowe) </w:t>
      </w:r>
      <w:r w:rsidR="00D42FF1" w:rsidRPr="000364AC">
        <w:rPr>
          <w:rFonts w:ascii="Arial" w:hAnsi="Arial" w:cs="Arial"/>
        </w:rPr>
        <w:t xml:space="preserve">z dachem stromym wielospadowym. Budynek publiczny wykorzystywany na cele edukacyjne  </w:t>
      </w:r>
      <w:proofErr w:type="spellStart"/>
      <w:r w:rsidR="00D42FF1" w:rsidRPr="000364AC">
        <w:rPr>
          <w:rFonts w:ascii="Arial" w:hAnsi="Arial" w:cs="Arial"/>
        </w:rPr>
        <w:t>szkolno</w:t>
      </w:r>
      <w:proofErr w:type="spellEnd"/>
      <w:r w:rsidR="00D42FF1" w:rsidRPr="000364AC">
        <w:rPr>
          <w:rFonts w:ascii="Arial" w:hAnsi="Arial" w:cs="Arial"/>
        </w:rPr>
        <w:t xml:space="preserve"> – przedszkolne. </w:t>
      </w:r>
    </w:p>
    <w:p w:rsidR="000364AC" w:rsidRPr="000364AC" w:rsidRDefault="000364AC" w:rsidP="00FD5912">
      <w:pPr>
        <w:pStyle w:val="Bezodstpw"/>
        <w:spacing w:line="276" w:lineRule="auto"/>
        <w:ind w:left="709"/>
        <w:jc w:val="both"/>
        <w:rPr>
          <w:rFonts w:ascii="Arial" w:hAnsi="Arial" w:cs="Arial"/>
          <w:sz w:val="22"/>
          <w:szCs w:val="22"/>
        </w:rPr>
      </w:pPr>
      <w:r w:rsidRPr="000364AC">
        <w:rPr>
          <w:rFonts w:ascii="Arial" w:hAnsi="Arial" w:cs="Arial"/>
          <w:sz w:val="22"/>
          <w:szCs w:val="22"/>
        </w:rPr>
        <w:t>Istniejący budynek zbudowany na przełomie XIX i XX to część dawnego Zespołu Dworsko – Folwarcznego, w okresie wojennym spalony a po wojnie odbudowany na potrzeby Szkoły Podstawowej w Lasecznie.</w:t>
      </w:r>
      <w:r>
        <w:rPr>
          <w:rFonts w:ascii="Arial" w:hAnsi="Arial" w:cs="Arial"/>
          <w:sz w:val="22"/>
          <w:szCs w:val="22"/>
        </w:rPr>
        <w:t xml:space="preserve"> </w:t>
      </w:r>
    </w:p>
    <w:p w:rsidR="000364AC" w:rsidRPr="00981AC5" w:rsidRDefault="000364AC" w:rsidP="00981AC5">
      <w:pPr>
        <w:keepNext/>
        <w:widowControl w:val="0"/>
        <w:autoSpaceDE w:val="0"/>
        <w:autoSpaceDN w:val="0"/>
        <w:spacing w:after="0"/>
        <w:ind w:left="709"/>
        <w:jc w:val="both"/>
        <w:outlineLvl w:val="0"/>
        <w:rPr>
          <w:rFonts w:ascii="Arial" w:hAnsi="Arial" w:cs="Arial"/>
          <w:bCs/>
          <w:color w:val="FF0000"/>
        </w:rPr>
      </w:pPr>
      <w:r w:rsidRPr="000364AC">
        <w:rPr>
          <w:rFonts w:ascii="Arial" w:hAnsi="Arial" w:cs="Arial"/>
          <w:bCs/>
          <w:color w:val="FF0000"/>
        </w:rPr>
        <w:t xml:space="preserve">UWAGA: </w:t>
      </w:r>
      <w:r w:rsidR="00D42FF1" w:rsidRPr="000364AC">
        <w:rPr>
          <w:rFonts w:ascii="Arial" w:hAnsi="Arial" w:cs="Arial"/>
          <w:color w:val="FF0000"/>
        </w:rPr>
        <w:t xml:space="preserve">Ujęta w projekcie budowlanym budowa boiska wielofunkcyjnego i placu zabaw nie jest przedmiotem zamówienia. </w:t>
      </w:r>
    </w:p>
    <w:p w:rsidR="00D42FF1" w:rsidRPr="000364AC" w:rsidRDefault="00D42FF1" w:rsidP="00FD5912">
      <w:pPr>
        <w:pStyle w:val="Bezodstpw"/>
        <w:spacing w:line="276" w:lineRule="auto"/>
        <w:ind w:firstLine="709"/>
        <w:jc w:val="both"/>
        <w:rPr>
          <w:rFonts w:ascii="Arial" w:hAnsi="Arial" w:cs="Arial"/>
          <w:sz w:val="22"/>
          <w:szCs w:val="22"/>
          <w:u w:val="single"/>
        </w:rPr>
      </w:pPr>
      <w:r w:rsidRPr="000364AC">
        <w:rPr>
          <w:rFonts w:ascii="Arial" w:hAnsi="Arial" w:cs="Arial"/>
          <w:sz w:val="22"/>
          <w:szCs w:val="22"/>
          <w:u w:val="single"/>
        </w:rPr>
        <w:t>Dane techniczne zadania:</w:t>
      </w:r>
    </w:p>
    <w:p w:rsidR="00D42FF1" w:rsidRPr="000364AC" w:rsidRDefault="00D42FF1" w:rsidP="00FD5912">
      <w:pPr>
        <w:pStyle w:val="Bezodstpw"/>
        <w:spacing w:line="276" w:lineRule="auto"/>
        <w:ind w:left="567" w:firstLine="142"/>
        <w:jc w:val="both"/>
        <w:rPr>
          <w:rFonts w:ascii="Arial" w:hAnsi="Arial" w:cs="Arial"/>
          <w:sz w:val="22"/>
          <w:szCs w:val="22"/>
        </w:rPr>
      </w:pPr>
      <w:r w:rsidRPr="000364AC">
        <w:rPr>
          <w:rFonts w:ascii="Arial" w:hAnsi="Arial" w:cs="Arial"/>
          <w:sz w:val="22"/>
          <w:szCs w:val="22"/>
        </w:rPr>
        <w:t>powierzchnia działki – 13 600,00 m²,</w:t>
      </w:r>
    </w:p>
    <w:p w:rsidR="00D42FF1" w:rsidRPr="000364AC" w:rsidRDefault="00D42FF1" w:rsidP="00FD5912">
      <w:pPr>
        <w:pStyle w:val="Bezodstpw"/>
        <w:spacing w:line="276" w:lineRule="auto"/>
        <w:ind w:firstLine="709"/>
        <w:jc w:val="both"/>
        <w:rPr>
          <w:rFonts w:ascii="Arial" w:hAnsi="Arial" w:cs="Arial"/>
          <w:sz w:val="22"/>
          <w:szCs w:val="22"/>
        </w:rPr>
      </w:pPr>
      <w:r w:rsidRPr="000364AC">
        <w:rPr>
          <w:rFonts w:ascii="Arial" w:hAnsi="Arial" w:cs="Arial"/>
          <w:sz w:val="22"/>
          <w:szCs w:val="22"/>
        </w:rPr>
        <w:t>powierzchnia zabudowy – 650,30 m²,</w:t>
      </w:r>
    </w:p>
    <w:p w:rsidR="00D42FF1" w:rsidRPr="000364AC" w:rsidRDefault="00D42FF1" w:rsidP="00FD5912">
      <w:pPr>
        <w:pStyle w:val="Bezodstpw"/>
        <w:spacing w:line="276" w:lineRule="auto"/>
        <w:ind w:firstLine="709"/>
        <w:jc w:val="both"/>
        <w:rPr>
          <w:rFonts w:ascii="Arial" w:hAnsi="Arial" w:cs="Arial"/>
          <w:sz w:val="22"/>
          <w:szCs w:val="22"/>
        </w:rPr>
      </w:pPr>
      <w:r w:rsidRPr="000364AC">
        <w:rPr>
          <w:rFonts w:ascii="Arial" w:hAnsi="Arial" w:cs="Arial"/>
          <w:sz w:val="22"/>
          <w:szCs w:val="22"/>
        </w:rPr>
        <w:t>kubatura budynku – 4 552,10 m³,</w:t>
      </w:r>
    </w:p>
    <w:p w:rsidR="00D42FF1" w:rsidRPr="000364AC" w:rsidRDefault="00D42FF1" w:rsidP="00FD5912">
      <w:pPr>
        <w:pStyle w:val="Bezodstpw"/>
        <w:spacing w:line="276" w:lineRule="auto"/>
        <w:ind w:left="567" w:firstLine="142"/>
        <w:jc w:val="both"/>
        <w:rPr>
          <w:rFonts w:ascii="Arial" w:hAnsi="Arial" w:cs="Arial"/>
          <w:sz w:val="22"/>
          <w:szCs w:val="22"/>
        </w:rPr>
      </w:pPr>
      <w:r w:rsidRPr="000364AC">
        <w:rPr>
          <w:rFonts w:ascii="Arial" w:hAnsi="Arial" w:cs="Arial"/>
          <w:sz w:val="22"/>
          <w:szCs w:val="22"/>
        </w:rPr>
        <w:t>projektowane drogi wewnętrzne i miejsca parkingowe – 667,60 m²,</w:t>
      </w:r>
    </w:p>
    <w:p w:rsidR="00D42FF1" w:rsidRPr="000364AC" w:rsidRDefault="00D42FF1" w:rsidP="00FD5912">
      <w:pPr>
        <w:pStyle w:val="Bezodstpw"/>
        <w:spacing w:line="276" w:lineRule="auto"/>
        <w:ind w:firstLine="709"/>
        <w:jc w:val="both"/>
        <w:rPr>
          <w:rFonts w:ascii="Arial" w:hAnsi="Arial" w:cs="Arial"/>
          <w:sz w:val="22"/>
          <w:szCs w:val="22"/>
        </w:rPr>
      </w:pPr>
      <w:r w:rsidRPr="000364AC">
        <w:rPr>
          <w:rFonts w:ascii="Arial" w:hAnsi="Arial" w:cs="Arial"/>
          <w:sz w:val="22"/>
          <w:szCs w:val="22"/>
        </w:rPr>
        <w:t>projektowane chodniki – 349,20 m²</w:t>
      </w:r>
    </w:p>
    <w:p w:rsidR="00D42FF1" w:rsidRPr="000364AC" w:rsidRDefault="00D42FF1" w:rsidP="00FD5912">
      <w:pPr>
        <w:pStyle w:val="Bezodstpw"/>
        <w:spacing w:line="276" w:lineRule="auto"/>
        <w:ind w:firstLine="709"/>
        <w:jc w:val="both"/>
        <w:rPr>
          <w:rFonts w:ascii="Arial" w:hAnsi="Arial" w:cs="Arial"/>
          <w:sz w:val="22"/>
          <w:szCs w:val="22"/>
        </w:rPr>
      </w:pPr>
      <w:r w:rsidRPr="000364AC">
        <w:rPr>
          <w:rFonts w:ascii="Arial" w:hAnsi="Arial" w:cs="Arial"/>
          <w:sz w:val="22"/>
          <w:szCs w:val="22"/>
        </w:rPr>
        <w:t>projektowany podjazd dla osób z niepełnosprawnościami – 38,15 m</w:t>
      </w:r>
    </w:p>
    <w:p w:rsidR="00981AC5" w:rsidRDefault="00981AC5" w:rsidP="00FD5912">
      <w:pPr>
        <w:pStyle w:val="Bezodstpw"/>
        <w:spacing w:line="276" w:lineRule="auto"/>
        <w:ind w:firstLine="709"/>
        <w:jc w:val="both"/>
        <w:rPr>
          <w:rFonts w:ascii="Arial" w:hAnsi="Arial" w:cs="Arial"/>
          <w:sz w:val="22"/>
          <w:szCs w:val="22"/>
          <w:u w:val="single"/>
        </w:rPr>
      </w:pPr>
    </w:p>
    <w:p w:rsidR="00D42FF1" w:rsidRPr="000364AC" w:rsidRDefault="00D42FF1" w:rsidP="00FD5912">
      <w:pPr>
        <w:pStyle w:val="Bezodstpw"/>
        <w:spacing w:line="276" w:lineRule="auto"/>
        <w:ind w:firstLine="709"/>
        <w:jc w:val="both"/>
        <w:rPr>
          <w:rFonts w:ascii="Arial" w:hAnsi="Arial" w:cs="Arial"/>
          <w:sz w:val="22"/>
          <w:szCs w:val="22"/>
          <w:u w:val="single"/>
        </w:rPr>
      </w:pPr>
      <w:r w:rsidRPr="000364AC">
        <w:rPr>
          <w:rFonts w:ascii="Arial" w:hAnsi="Arial" w:cs="Arial"/>
          <w:sz w:val="22"/>
          <w:szCs w:val="22"/>
          <w:u w:val="single"/>
        </w:rPr>
        <w:lastRenderedPageBreak/>
        <w:t>Etap I zadania obejmuje wykonanie:</w:t>
      </w:r>
    </w:p>
    <w:p w:rsidR="00D42FF1" w:rsidRPr="000364AC" w:rsidRDefault="00D42FF1" w:rsidP="00FD5912">
      <w:pPr>
        <w:pStyle w:val="Bezodstpw"/>
        <w:spacing w:line="276" w:lineRule="auto"/>
        <w:ind w:firstLine="567"/>
        <w:jc w:val="both"/>
        <w:rPr>
          <w:rFonts w:ascii="Arial" w:hAnsi="Arial" w:cs="Arial"/>
          <w:sz w:val="22"/>
          <w:szCs w:val="22"/>
        </w:rPr>
      </w:pPr>
      <w:r w:rsidRPr="000364AC">
        <w:rPr>
          <w:rFonts w:ascii="Arial" w:hAnsi="Arial" w:cs="Arial"/>
          <w:sz w:val="22"/>
          <w:szCs w:val="22"/>
        </w:rPr>
        <w:t>- wymiany pokrycia dachowego wraz z obróbkami, rynnami i rurami spustowymi wszystkich brył,</w:t>
      </w:r>
    </w:p>
    <w:p w:rsidR="00D42FF1" w:rsidRPr="000364AC" w:rsidRDefault="00D42FF1" w:rsidP="00FD5912">
      <w:pPr>
        <w:pStyle w:val="Bezodstpw"/>
        <w:spacing w:line="276" w:lineRule="auto"/>
        <w:ind w:firstLine="567"/>
        <w:jc w:val="both"/>
        <w:rPr>
          <w:rFonts w:ascii="Arial" w:hAnsi="Arial" w:cs="Arial"/>
          <w:sz w:val="22"/>
          <w:szCs w:val="22"/>
        </w:rPr>
      </w:pPr>
      <w:r w:rsidRPr="000364AC">
        <w:rPr>
          <w:rFonts w:ascii="Arial" w:hAnsi="Arial" w:cs="Arial"/>
          <w:sz w:val="22"/>
          <w:szCs w:val="22"/>
        </w:rPr>
        <w:t>- wymiany stolarki okiennej i drzwiowej zewnętrznej wszystkich brył,</w:t>
      </w:r>
    </w:p>
    <w:p w:rsidR="00D42FF1" w:rsidRPr="000364AC" w:rsidRDefault="00D42FF1" w:rsidP="00FD5912">
      <w:pPr>
        <w:pStyle w:val="Bezodstpw"/>
        <w:spacing w:line="276" w:lineRule="auto"/>
        <w:ind w:firstLine="567"/>
        <w:jc w:val="both"/>
        <w:rPr>
          <w:rFonts w:ascii="Arial" w:hAnsi="Arial" w:cs="Arial"/>
          <w:sz w:val="22"/>
          <w:szCs w:val="22"/>
        </w:rPr>
      </w:pPr>
      <w:r w:rsidRPr="000364AC">
        <w:rPr>
          <w:rFonts w:ascii="Arial" w:hAnsi="Arial" w:cs="Arial"/>
          <w:sz w:val="22"/>
          <w:szCs w:val="22"/>
        </w:rPr>
        <w:t>- docieplenia całego budynku z wyprawą elewacyjną,</w:t>
      </w:r>
    </w:p>
    <w:p w:rsidR="00D42FF1" w:rsidRPr="000364AC" w:rsidRDefault="00D42FF1" w:rsidP="00FD5912">
      <w:pPr>
        <w:pStyle w:val="Bezodstpw"/>
        <w:spacing w:line="276" w:lineRule="auto"/>
        <w:ind w:firstLine="567"/>
        <w:jc w:val="both"/>
        <w:rPr>
          <w:rFonts w:ascii="Arial" w:hAnsi="Arial" w:cs="Arial"/>
          <w:sz w:val="22"/>
          <w:szCs w:val="22"/>
        </w:rPr>
      </w:pPr>
      <w:r w:rsidRPr="000364AC">
        <w:rPr>
          <w:rFonts w:ascii="Arial" w:hAnsi="Arial" w:cs="Arial"/>
          <w:sz w:val="22"/>
          <w:szCs w:val="22"/>
        </w:rPr>
        <w:t>- podjazdu dla osób z niepełnosprawnościami,</w:t>
      </w:r>
    </w:p>
    <w:p w:rsidR="00D42FF1" w:rsidRPr="000364AC" w:rsidRDefault="00FD5912" w:rsidP="00FD5912">
      <w:pPr>
        <w:pStyle w:val="Bezodstpw"/>
        <w:spacing w:line="276" w:lineRule="auto"/>
        <w:ind w:left="709" w:hanging="142"/>
        <w:jc w:val="both"/>
        <w:rPr>
          <w:rFonts w:ascii="Arial" w:hAnsi="Arial" w:cs="Arial"/>
          <w:sz w:val="22"/>
          <w:szCs w:val="22"/>
        </w:rPr>
      </w:pPr>
      <w:r>
        <w:rPr>
          <w:rFonts w:ascii="Arial" w:hAnsi="Arial" w:cs="Arial"/>
          <w:sz w:val="22"/>
          <w:szCs w:val="22"/>
        </w:rPr>
        <w:t xml:space="preserve">- </w:t>
      </w:r>
      <w:r w:rsidR="00D42FF1" w:rsidRPr="000364AC">
        <w:rPr>
          <w:rFonts w:ascii="Arial" w:hAnsi="Arial" w:cs="Arial"/>
          <w:sz w:val="22"/>
          <w:szCs w:val="22"/>
        </w:rPr>
        <w:t xml:space="preserve">przebudowy i remontu bryły C (przyziemie, parter i poddasze użytkowe) w pełnym zakresie, </w:t>
      </w:r>
      <w:r>
        <w:rPr>
          <w:rFonts w:ascii="Arial" w:hAnsi="Arial" w:cs="Arial"/>
          <w:sz w:val="22"/>
          <w:szCs w:val="22"/>
        </w:rPr>
        <w:t xml:space="preserve">                </w:t>
      </w:r>
      <w:r w:rsidR="00D42FF1" w:rsidRPr="000364AC">
        <w:rPr>
          <w:rFonts w:ascii="Arial" w:hAnsi="Arial" w:cs="Arial"/>
          <w:sz w:val="22"/>
          <w:szCs w:val="22"/>
        </w:rPr>
        <w:t xml:space="preserve">we wszystkich branżach budowlanych z możliwością częściowego odbioru budynku szkoły, </w:t>
      </w:r>
      <w:r>
        <w:rPr>
          <w:rFonts w:ascii="Arial" w:hAnsi="Arial" w:cs="Arial"/>
          <w:sz w:val="22"/>
          <w:szCs w:val="22"/>
        </w:rPr>
        <w:t xml:space="preserve">      </w:t>
      </w:r>
      <w:r w:rsidR="00D42FF1" w:rsidRPr="000364AC">
        <w:rPr>
          <w:rFonts w:ascii="Arial" w:hAnsi="Arial" w:cs="Arial"/>
          <w:sz w:val="22"/>
          <w:szCs w:val="22"/>
        </w:rPr>
        <w:t>ze zgodą na użytkowanie,</w:t>
      </w:r>
    </w:p>
    <w:p w:rsidR="00D42FF1" w:rsidRPr="000364AC" w:rsidRDefault="00D42FF1" w:rsidP="00FD5912">
      <w:pPr>
        <w:pStyle w:val="Bezodstpw"/>
        <w:spacing w:line="276" w:lineRule="auto"/>
        <w:ind w:left="709" w:hanging="142"/>
        <w:jc w:val="both"/>
        <w:rPr>
          <w:rFonts w:ascii="Arial" w:hAnsi="Arial" w:cs="Arial"/>
          <w:sz w:val="22"/>
          <w:szCs w:val="22"/>
        </w:rPr>
      </w:pPr>
      <w:r w:rsidRPr="000364AC">
        <w:rPr>
          <w:rFonts w:ascii="Arial" w:hAnsi="Arial" w:cs="Arial"/>
          <w:sz w:val="22"/>
          <w:szCs w:val="22"/>
        </w:rPr>
        <w:t xml:space="preserve">- przebudowy uzbrojenia terenu działki w pełnym zakresie (przyłącza </w:t>
      </w:r>
      <w:proofErr w:type="spellStart"/>
      <w:r w:rsidRPr="000364AC">
        <w:rPr>
          <w:rFonts w:ascii="Arial" w:hAnsi="Arial" w:cs="Arial"/>
          <w:sz w:val="22"/>
          <w:szCs w:val="22"/>
        </w:rPr>
        <w:t>wod</w:t>
      </w:r>
      <w:r w:rsidR="00FD5912">
        <w:rPr>
          <w:rFonts w:ascii="Arial" w:hAnsi="Arial" w:cs="Arial"/>
          <w:sz w:val="22"/>
          <w:szCs w:val="22"/>
        </w:rPr>
        <w:t>no</w:t>
      </w:r>
      <w:proofErr w:type="spellEnd"/>
      <w:r w:rsidR="00FD5912">
        <w:rPr>
          <w:rFonts w:ascii="Arial" w:hAnsi="Arial" w:cs="Arial"/>
          <w:sz w:val="22"/>
          <w:szCs w:val="22"/>
        </w:rPr>
        <w:t>–</w:t>
      </w:r>
      <w:r w:rsidRPr="000364AC">
        <w:rPr>
          <w:rFonts w:ascii="Arial" w:hAnsi="Arial" w:cs="Arial"/>
          <w:sz w:val="22"/>
          <w:szCs w:val="22"/>
        </w:rPr>
        <w:t>kan</w:t>
      </w:r>
      <w:r w:rsidR="00FD5912">
        <w:rPr>
          <w:rFonts w:ascii="Arial" w:hAnsi="Arial" w:cs="Arial"/>
          <w:sz w:val="22"/>
          <w:szCs w:val="22"/>
        </w:rPr>
        <w:t>alizacyjne</w:t>
      </w:r>
      <w:r w:rsidRPr="000364AC">
        <w:rPr>
          <w:rFonts w:ascii="Arial" w:hAnsi="Arial" w:cs="Arial"/>
          <w:sz w:val="22"/>
          <w:szCs w:val="22"/>
        </w:rPr>
        <w:t xml:space="preserve">, elektroenergetyczna </w:t>
      </w:r>
      <w:proofErr w:type="spellStart"/>
      <w:r w:rsidRPr="000364AC">
        <w:rPr>
          <w:rFonts w:ascii="Arial" w:hAnsi="Arial" w:cs="Arial"/>
          <w:sz w:val="22"/>
          <w:szCs w:val="22"/>
        </w:rPr>
        <w:t>wlz</w:t>
      </w:r>
      <w:proofErr w:type="spellEnd"/>
      <w:r w:rsidRPr="000364AC">
        <w:rPr>
          <w:rFonts w:ascii="Arial" w:hAnsi="Arial" w:cs="Arial"/>
          <w:sz w:val="22"/>
          <w:szCs w:val="22"/>
        </w:rPr>
        <w:t>).</w:t>
      </w:r>
    </w:p>
    <w:p w:rsidR="00D42FF1" w:rsidRPr="00FD5912" w:rsidRDefault="00D42FF1" w:rsidP="00FD5912">
      <w:pPr>
        <w:pStyle w:val="Bezodstpw"/>
        <w:spacing w:line="276" w:lineRule="auto"/>
        <w:ind w:firstLine="709"/>
        <w:jc w:val="both"/>
        <w:rPr>
          <w:rFonts w:ascii="Arial" w:hAnsi="Arial" w:cs="Arial"/>
          <w:sz w:val="22"/>
          <w:szCs w:val="22"/>
          <w:u w:val="single"/>
        </w:rPr>
      </w:pPr>
      <w:r w:rsidRPr="00FD5912">
        <w:rPr>
          <w:rFonts w:ascii="Arial" w:hAnsi="Arial" w:cs="Arial"/>
          <w:sz w:val="22"/>
          <w:szCs w:val="22"/>
          <w:u w:val="single"/>
        </w:rPr>
        <w:t>Etap II zadania obejmuje wykonanie:</w:t>
      </w:r>
    </w:p>
    <w:p w:rsidR="00D42FF1" w:rsidRPr="000364AC" w:rsidRDefault="00D42FF1" w:rsidP="00FD5912">
      <w:pPr>
        <w:pStyle w:val="Bezodstpw"/>
        <w:spacing w:line="276" w:lineRule="auto"/>
        <w:ind w:left="709" w:hanging="142"/>
        <w:jc w:val="both"/>
        <w:rPr>
          <w:rFonts w:ascii="Arial" w:hAnsi="Arial" w:cs="Arial"/>
          <w:sz w:val="22"/>
          <w:szCs w:val="22"/>
        </w:rPr>
      </w:pPr>
      <w:r w:rsidRPr="000364AC">
        <w:rPr>
          <w:rFonts w:ascii="Arial" w:hAnsi="Arial" w:cs="Arial"/>
          <w:sz w:val="22"/>
          <w:szCs w:val="22"/>
        </w:rPr>
        <w:t xml:space="preserve">- przebudowy i remontu bryły A i B (przyziemie, parter i poddasze użytkowe) w pełnym zakresie, </w:t>
      </w:r>
      <w:r w:rsidR="00FD5912">
        <w:rPr>
          <w:rFonts w:ascii="Arial" w:hAnsi="Arial" w:cs="Arial"/>
          <w:sz w:val="22"/>
          <w:szCs w:val="22"/>
        </w:rPr>
        <w:t xml:space="preserve">           </w:t>
      </w:r>
      <w:r w:rsidRPr="000364AC">
        <w:rPr>
          <w:rFonts w:ascii="Arial" w:hAnsi="Arial" w:cs="Arial"/>
          <w:sz w:val="22"/>
          <w:szCs w:val="22"/>
        </w:rPr>
        <w:t xml:space="preserve">we wszystkich branżach budowlanych z możliwością końcowego odbioru budynku szkoły, </w:t>
      </w:r>
      <w:r w:rsidR="00FD5912">
        <w:rPr>
          <w:rFonts w:ascii="Arial" w:hAnsi="Arial" w:cs="Arial"/>
          <w:sz w:val="22"/>
          <w:szCs w:val="22"/>
        </w:rPr>
        <w:t xml:space="preserve">           </w:t>
      </w:r>
      <w:r w:rsidRPr="000364AC">
        <w:rPr>
          <w:rFonts w:ascii="Arial" w:hAnsi="Arial" w:cs="Arial"/>
          <w:sz w:val="22"/>
          <w:szCs w:val="22"/>
        </w:rPr>
        <w:t>ze zgodą na użytkowanie całego budynku,</w:t>
      </w:r>
    </w:p>
    <w:p w:rsidR="00D42FF1" w:rsidRPr="000364AC" w:rsidRDefault="00D42FF1" w:rsidP="00BF2EFB">
      <w:pPr>
        <w:pStyle w:val="Bezodstpw"/>
        <w:spacing w:line="276" w:lineRule="auto"/>
        <w:ind w:left="709" w:hanging="142"/>
        <w:jc w:val="both"/>
        <w:rPr>
          <w:rFonts w:ascii="Arial" w:hAnsi="Arial" w:cs="Arial"/>
          <w:sz w:val="22"/>
          <w:szCs w:val="22"/>
        </w:rPr>
      </w:pPr>
      <w:r w:rsidRPr="000364AC">
        <w:rPr>
          <w:rFonts w:ascii="Arial" w:hAnsi="Arial" w:cs="Arial"/>
          <w:sz w:val="22"/>
          <w:szCs w:val="22"/>
        </w:rPr>
        <w:t>- zagospodarowania terenu działki w pełnym zakresie (drogi, parking, chodniki, ogrodzenie całej działki, zabudowa śmietnika, zieleń),</w:t>
      </w:r>
    </w:p>
    <w:p w:rsidR="00D42FF1" w:rsidRPr="000364AC" w:rsidRDefault="00D42FF1" w:rsidP="00FD5912">
      <w:pPr>
        <w:pStyle w:val="Bezodstpw"/>
        <w:spacing w:line="276" w:lineRule="auto"/>
        <w:ind w:left="567"/>
        <w:jc w:val="both"/>
        <w:rPr>
          <w:rFonts w:ascii="Arial" w:hAnsi="Arial" w:cs="Arial"/>
          <w:sz w:val="22"/>
          <w:szCs w:val="22"/>
        </w:rPr>
      </w:pPr>
      <w:r w:rsidRPr="000364AC">
        <w:rPr>
          <w:rFonts w:ascii="Arial" w:hAnsi="Arial" w:cs="Arial"/>
          <w:sz w:val="22"/>
          <w:szCs w:val="22"/>
        </w:rPr>
        <w:t>- zakupu i montażu pomp ciepła wraz z oprzyrządowaniem,</w:t>
      </w:r>
    </w:p>
    <w:p w:rsidR="00D42FF1" w:rsidRPr="000364AC" w:rsidRDefault="00D42FF1" w:rsidP="00FD5912">
      <w:pPr>
        <w:pStyle w:val="Bezodstpw"/>
        <w:spacing w:line="276" w:lineRule="auto"/>
        <w:ind w:left="567"/>
        <w:jc w:val="both"/>
        <w:rPr>
          <w:rFonts w:ascii="Arial" w:hAnsi="Arial" w:cs="Arial"/>
          <w:sz w:val="22"/>
          <w:szCs w:val="22"/>
        </w:rPr>
      </w:pPr>
      <w:r w:rsidRPr="000364AC">
        <w:rPr>
          <w:rFonts w:ascii="Arial" w:hAnsi="Arial" w:cs="Arial"/>
          <w:sz w:val="22"/>
          <w:szCs w:val="22"/>
        </w:rPr>
        <w:t xml:space="preserve">- instalacji fotowoltaicznej o mocy 9,88 </w:t>
      </w:r>
      <w:proofErr w:type="spellStart"/>
      <w:r w:rsidRPr="000364AC">
        <w:rPr>
          <w:rFonts w:ascii="Arial" w:hAnsi="Arial" w:cs="Arial"/>
          <w:sz w:val="22"/>
          <w:szCs w:val="22"/>
        </w:rPr>
        <w:t>kWp</w:t>
      </w:r>
      <w:proofErr w:type="spellEnd"/>
      <w:r w:rsidRPr="000364AC">
        <w:rPr>
          <w:rFonts w:ascii="Arial" w:hAnsi="Arial" w:cs="Arial"/>
          <w:sz w:val="22"/>
          <w:szCs w:val="22"/>
        </w:rPr>
        <w:t>.</w:t>
      </w:r>
    </w:p>
    <w:p w:rsidR="00B17D72" w:rsidRDefault="00FD5912" w:rsidP="00BC466C">
      <w:pPr>
        <w:pStyle w:val="Akapitzlist"/>
        <w:tabs>
          <w:tab w:val="left" w:pos="709"/>
        </w:tabs>
        <w:ind w:left="709" w:hanging="283"/>
        <w:jc w:val="both"/>
        <w:rPr>
          <w:rFonts w:ascii="Arial" w:hAnsi="Arial" w:cs="Arial"/>
        </w:rPr>
      </w:pPr>
      <w:r>
        <w:rPr>
          <w:rFonts w:ascii="Arial" w:hAnsi="Arial" w:cs="Arial"/>
        </w:rPr>
        <w:t>2.</w:t>
      </w:r>
      <w:r w:rsidR="00BF2EFB">
        <w:rPr>
          <w:rFonts w:ascii="Arial" w:hAnsi="Arial" w:cs="Arial"/>
        </w:rPr>
        <w:t xml:space="preserve"> </w:t>
      </w:r>
      <w:r w:rsidR="00AE3C96" w:rsidRPr="00D46BFB">
        <w:rPr>
          <w:rFonts w:ascii="Arial" w:hAnsi="Arial" w:cs="Arial"/>
        </w:rPr>
        <w:t>Szczegółowy opis przedmiotu zamówienia</w:t>
      </w:r>
      <w:r w:rsidR="00202C7E" w:rsidRPr="00D46BFB">
        <w:rPr>
          <w:rFonts w:ascii="Arial" w:hAnsi="Arial" w:cs="Arial"/>
        </w:rPr>
        <w:t xml:space="preserve"> prz</w:t>
      </w:r>
      <w:r w:rsidR="00636A29">
        <w:rPr>
          <w:rFonts w:ascii="Arial" w:hAnsi="Arial" w:cs="Arial"/>
        </w:rPr>
        <w:t>ed</w:t>
      </w:r>
      <w:r>
        <w:rPr>
          <w:rFonts w:ascii="Arial" w:hAnsi="Arial" w:cs="Arial"/>
        </w:rPr>
        <w:t>stawia dokumentacja projektowa,</w:t>
      </w:r>
      <w:r w:rsidR="000E1138">
        <w:rPr>
          <w:rFonts w:ascii="Arial" w:hAnsi="Arial" w:cs="Arial"/>
        </w:rPr>
        <w:t xml:space="preserve"> </w:t>
      </w:r>
      <w:r w:rsidR="00BF2EFB">
        <w:rPr>
          <w:rFonts w:ascii="Arial" w:hAnsi="Arial" w:cs="Arial"/>
        </w:rPr>
        <w:t xml:space="preserve">Specyfikacja </w:t>
      </w:r>
      <w:r w:rsidR="00636A29">
        <w:rPr>
          <w:rFonts w:ascii="Arial" w:hAnsi="Arial" w:cs="Arial"/>
        </w:rPr>
        <w:t>Techniczna Wykonania i Odbioru Robót Budowlanych (</w:t>
      </w:r>
      <w:proofErr w:type="spellStart"/>
      <w:r w:rsidR="00636A29">
        <w:rPr>
          <w:rFonts w:ascii="Arial" w:hAnsi="Arial" w:cs="Arial"/>
        </w:rPr>
        <w:t>STWiORB</w:t>
      </w:r>
      <w:proofErr w:type="spellEnd"/>
      <w:r w:rsidR="00636A29">
        <w:rPr>
          <w:rFonts w:ascii="Arial" w:hAnsi="Arial" w:cs="Arial"/>
        </w:rPr>
        <w:t>)</w:t>
      </w:r>
      <w:r w:rsidR="00B17D72">
        <w:rPr>
          <w:rFonts w:ascii="Arial" w:hAnsi="Arial" w:cs="Arial"/>
        </w:rPr>
        <w:t>, przedmiary robót budowlanych, SIWZ, wzór umowy wraz z załącznikami.</w:t>
      </w:r>
      <w:r w:rsidR="00C610EC">
        <w:rPr>
          <w:rFonts w:ascii="Arial" w:hAnsi="Arial" w:cs="Arial"/>
        </w:rPr>
        <w:t xml:space="preserve"> </w:t>
      </w:r>
      <w:r w:rsidR="00593561">
        <w:rPr>
          <w:rFonts w:ascii="Arial" w:hAnsi="Arial" w:cs="Arial"/>
        </w:rPr>
        <w:t xml:space="preserve"> </w:t>
      </w:r>
      <w:r w:rsidR="00593561">
        <w:rPr>
          <w:rFonts w:ascii="Arial" w:eastAsia="Calibri" w:hAnsi="Arial" w:cs="Arial"/>
        </w:rPr>
        <w:t xml:space="preserve">Wykonawca wykona przedmiot zamówienia na podstawie dokumentacji projektowej, </w:t>
      </w:r>
      <w:proofErr w:type="spellStart"/>
      <w:r w:rsidR="00593561">
        <w:rPr>
          <w:rFonts w:ascii="Arial" w:eastAsia="Calibri" w:hAnsi="Arial" w:cs="Arial"/>
        </w:rPr>
        <w:t>STWiORB</w:t>
      </w:r>
      <w:proofErr w:type="spellEnd"/>
      <w:r w:rsidR="00593561">
        <w:rPr>
          <w:rFonts w:ascii="Arial" w:eastAsia="Calibri" w:hAnsi="Arial" w:cs="Arial"/>
        </w:rPr>
        <w:t>, SIWZ wraz z załącznikami, pytaniami i odpowiedziami udzielonymi w trakcie procedury o udzielenie zamówienia publicznego, przedmiarami robót, zgodnie z obowiązującymi przepisami szczegółowymi                i sztuką budowlaną oraz zapewni pełną obsługę geodezyjną</w:t>
      </w:r>
    </w:p>
    <w:p w:rsidR="00202C7E" w:rsidRDefault="00B17D72" w:rsidP="00BC466C">
      <w:pPr>
        <w:pStyle w:val="Akapitzlist"/>
        <w:tabs>
          <w:tab w:val="left" w:pos="709"/>
        </w:tabs>
        <w:ind w:left="709" w:hanging="283"/>
        <w:jc w:val="both"/>
        <w:rPr>
          <w:rFonts w:ascii="Arial" w:hAnsi="Arial" w:cs="Arial"/>
        </w:rPr>
      </w:pPr>
      <w:r>
        <w:rPr>
          <w:rFonts w:ascii="Arial" w:hAnsi="Arial" w:cs="Arial"/>
        </w:rPr>
        <w:t xml:space="preserve">     </w:t>
      </w:r>
      <w:r w:rsidR="00C610EC" w:rsidRPr="00C610EC">
        <w:rPr>
          <w:rFonts w:ascii="Arial" w:hAnsi="Arial" w:cs="Arial"/>
          <w:b/>
        </w:rPr>
        <w:t xml:space="preserve">Przedmiary </w:t>
      </w:r>
      <w:r>
        <w:rPr>
          <w:rFonts w:ascii="Arial" w:hAnsi="Arial" w:cs="Arial"/>
          <w:b/>
        </w:rPr>
        <w:t xml:space="preserve">robót budowlanych </w:t>
      </w:r>
      <w:r w:rsidR="00C610EC" w:rsidRPr="00C610EC">
        <w:rPr>
          <w:rFonts w:ascii="Arial" w:hAnsi="Arial" w:cs="Arial"/>
          <w:b/>
        </w:rPr>
        <w:t>stanowią tylko materiał pomocniczy</w:t>
      </w:r>
      <w:r w:rsidR="00C610EC">
        <w:rPr>
          <w:rFonts w:ascii="Arial" w:hAnsi="Arial" w:cs="Arial"/>
        </w:rPr>
        <w:t>.</w:t>
      </w:r>
    </w:p>
    <w:p w:rsidR="00446BD5" w:rsidRDefault="00981AC5" w:rsidP="00981AC5">
      <w:pPr>
        <w:pStyle w:val="Akapitzlist"/>
        <w:tabs>
          <w:tab w:val="left" w:pos="709"/>
        </w:tabs>
        <w:ind w:left="709" w:hanging="283"/>
        <w:jc w:val="both"/>
        <w:rPr>
          <w:rFonts w:ascii="Arial" w:hAnsi="Arial" w:cs="Arial"/>
        </w:rPr>
      </w:pPr>
      <w:r w:rsidRPr="00981AC5">
        <w:rPr>
          <w:rFonts w:ascii="Arial" w:hAnsi="Arial" w:cs="Arial"/>
        </w:rPr>
        <w:t xml:space="preserve">3. </w:t>
      </w:r>
      <w:r w:rsidR="00257ECD" w:rsidRPr="00981AC5">
        <w:rPr>
          <w:rFonts w:ascii="Arial" w:hAnsi="Arial" w:cs="Arial"/>
        </w:rPr>
        <w:t>Kody CPV: 45210000-2</w:t>
      </w:r>
      <w:r w:rsidR="00EE0211" w:rsidRPr="00981AC5">
        <w:rPr>
          <w:rFonts w:ascii="Arial" w:hAnsi="Arial" w:cs="Arial"/>
        </w:rPr>
        <w:t xml:space="preserve"> </w:t>
      </w:r>
      <w:r w:rsidR="00257ECD" w:rsidRPr="00981AC5">
        <w:rPr>
          <w:rFonts w:ascii="Arial" w:hAnsi="Arial" w:cs="Arial"/>
        </w:rPr>
        <w:t>Roboty budowlane w zakresie budynków, 45232460-4 Roboty sanitarne, 45311200-2 Roboty w za</w:t>
      </w:r>
      <w:r w:rsidR="00C07F66" w:rsidRPr="00981AC5">
        <w:rPr>
          <w:rFonts w:ascii="Arial" w:hAnsi="Arial" w:cs="Arial"/>
        </w:rPr>
        <w:t xml:space="preserve">kresie instalacji elektrycznych, </w:t>
      </w:r>
      <w:r w:rsidR="00E73FC2">
        <w:rPr>
          <w:rFonts w:ascii="Arial" w:hAnsi="Arial" w:cs="Arial"/>
        </w:rPr>
        <w:t xml:space="preserve">45342000-6 Wznoszenie ogrodzeń, </w:t>
      </w:r>
      <w:r w:rsidR="00C07F66" w:rsidRPr="00981AC5">
        <w:rPr>
          <w:rFonts w:ascii="Arial" w:hAnsi="Arial" w:cs="Arial"/>
        </w:rPr>
        <w:t>4</w:t>
      </w:r>
      <w:r w:rsidR="007240F5">
        <w:rPr>
          <w:rFonts w:ascii="Arial" w:hAnsi="Arial" w:cs="Arial"/>
        </w:rPr>
        <w:t>5432112-2 Kładzenie nawierzchni,</w:t>
      </w:r>
      <w:r w:rsidR="008E5569">
        <w:rPr>
          <w:rFonts w:ascii="Arial" w:hAnsi="Arial" w:cs="Arial"/>
        </w:rPr>
        <w:t xml:space="preserve"> </w:t>
      </w:r>
      <w:r w:rsidR="008D695B">
        <w:rPr>
          <w:rFonts w:ascii="Arial" w:eastAsia="Calibri" w:hAnsi="Arial" w:cs="Arial"/>
          <w:color w:val="000000"/>
        </w:rPr>
        <w:t>09331200-0 Słoneczne mod</w:t>
      </w:r>
      <w:r w:rsidR="000E1138">
        <w:rPr>
          <w:rFonts w:ascii="Arial" w:eastAsia="Calibri" w:hAnsi="Arial" w:cs="Arial"/>
          <w:color w:val="000000"/>
        </w:rPr>
        <w:t>uły fotoelektryczne, 09332000-5</w:t>
      </w:r>
      <w:r w:rsidR="008D695B">
        <w:rPr>
          <w:rFonts w:ascii="Arial" w:eastAsia="Calibri" w:hAnsi="Arial" w:cs="Arial"/>
          <w:color w:val="000000"/>
        </w:rPr>
        <w:t xml:space="preserve"> Instalacje słoneczne.</w:t>
      </w:r>
    </w:p>
    <w:p w:rsidR="00C07F66" w:rsidRPr="00981AC5" w:rsidRDefault="00981AC5" w:rsidP="00981AC5">
      <w:pPr>
        <w:pStyle w:val="Akapitzlist"/>
        <w:tabs>
          <w:tab w:val="left" w:pos="709"/>
        </w:tabs>
        <w:ind w:left="709" w:hanging="283"/>
        <w:jc w:val="both"/>
        <w:rPr>
          <w:rFonts w:ascii="Arial" w:hAnsi="Arial" w:cs="Arial"/>
        </w:rPr>
      </w:pPr>
      <w:r>
        <w:rPr>
          <w:rFonts w:ascii="Arial" w:hAnsi="Arial" w:cs="Arial"/>
        </w:rPr>
        <w:t xml:space="preserve">4. W związku z tym, że przedmiot zamówienia przeznaczony jest do użytku osób fizycznych, </w:t>
      </w:r>
      <w:r w:rsidR="002572DC">
        <w:rPr>
          <w:rFonts w:ascii="Arial" w:hAnsi="Arial" w:cs="Arial"/>
        </w:rPr>
        <w:t xml:space="preserve">           w tym pracowników i uczniów, </w:t>
      </w:r>
      <w:r>
        <w:rPr>
          <w:rFonts w:ascii="Arial" w:hAnsi="Arial" w:cs="Arial"/>
        </w:rPr>
        <w:t>Wykonawca jest zobowiązany do spełnienia wszystkich wymagań w zakresie dostępności obiektu dla osób niepełnosprawnych</w:t>
      </w:r>
      <w:r w:rsidR="002572DC">
        <w:rPr>
          <w:rFonts w:ascii="Arial" w:hAnsi="Arial" w:cs="Arial"/>
        </w:rPr>
        <w:t>.</w:t>
      </w:r>
    </w:p>
    <w:p w:rsidR="005602DD" w:rsidRDefault="00D46BFB" w:rsidP="00D46BFB">
      <w:pPr>
        <w:pStyle w:val="Akapitzlist"/>
        <w:ind w:hanging="294"/>
        <w:jc w:val="both"/>
        <w:rPr>
          <w:rFonts w:ascii="Arial" w:hAnsi="Arial" w:cs="Arial"/>
          <w:color w:val="000000"/>
        </w:rPr>
      </w:pPr>
      <w:r>
        <w:rPr>
          <w:rFonts w:ascii="Arial" w:hAnsi="Arial" w:cs="Arial"/>
        </w:rPr>
        <w:t xml:space="preserve">5. </w:t>
      </w:r>
      <w:r w:rsidR="005602DD" w:rsidRPr="00D46BFB">
        <w:rPr>
          <w:rFonts w:ascii="Arial" w:hAnsi="Arial" w:cs="Arial"/>
          <w:color w:val="000000"/>
        </w:rPr>
        <w:t>Realizacja zamówienia podlega prawu polskiemu, w tym w szczególności ustawie z dnia              7 lipca 1994 r. Prawo budowlane.</w:t>
      </w:r>
    </w:p>
    <w:p w:rsidR="00D46BFB" w:rsidRDefault="00D46BFB" w:rsidP="00D46BFB">
      <w:pPr>
        <w:pStyle w:val="Akapitzlist"/>
        <w:ind w:hanging="294"/>
        <w:jc w:val="both"/>
        <w:rPr>
          <w:rFonts w:ascii="Arial" w:hAnsi="Arial" w:cs="Arial"/>
        </w:rPr>
      </w:pPr>
      <w:r>
        <w:rPr>
          <w:rFonts w:ascii="Arial" w:hAnsi="Arial" w:cs="Arial"/>
          <w:color w:val="000000"/>
        </w:rPr>
        <w:t xml:space="preserve">6. </w:t>
      </w:r>
      <w:r w:rsidRPr="00D46BFB">
        <w:rPr>
          <w:rFonts w:ascii="Arial" w:hAnsi="Arial" w:cs="Arial"/>
        </w:rPr>
        <w:t xml:space="preserve">Materiały, które zostaną wbudowane, powinny być zgodne z warunkami określonymi w opisie przedmiotu zamówienia, powinny być fabrycznie nowe i odpowiadać, co do jakości wymogom wyrobów dopuszczonych do obrotu, stosowania w </w:t>
      </w:r>
      <w:r w:rsidR="00981AC5">
        <w:rPr>
          <w:rFonts w:ascii="Arial" w:hAnsi="Arial" w:cs="Arial"/>
        </w:rPr>
        <w:t>budownictwie zgodnie z art. 10 u</w:t>
      </w:r>
      <w:r w:rsidRPr="00D46BFB">
        <w:rPr>
          <w:rFonts w:ascii="Arial" w:hAnsi="Arial" w:cs="Arial"/>
        </w:rPr>
        <w:t>stawy           z dnia 7 lipca 1994 r. Prawo budowlane.</w:t>
      </w:r>
    </w:p>
    <w:p w:rsidR="005602DD" w:rsidRDefault="00D46BFB" w:rsidP="00D46BFB">
      <w:pPr>
        <w:pStyle w:val="Akapitzlist"/>
        <w:ind w:hanging="294"/>
        <w:jc w:val="both"/>
        <w:rPr>
          <w:rFonts w:ascii="Arial" w:hAnsi="Arial" w:cs="Arial"/>
        </w:rPr>
      </w:pPr>
      <w:r>
        <w:rPr>
          <w:rFonts w:ascii="Arial" w:hAnsi="Arial" w:cs="Arial"/>
          <w:color w:val="000000"/>
        </w:rPr>
        <w:t>7.</w:t>
      </w:r>
      <w:r>
        <w:rPr>
          <w:rFonts w:ascii="Arial" w:hAnsi="Arial" w:cs="Arial"/>
        </w:rPr>
        <w:t xml:space="preserve"> </w:t>
      </w:r>
      <w:r w:rsidR="005602DD" w:rsidRPr="00D46BFB">
        <w:rPr>
          <w:rFonts w:ascii="Arial" w:hAnsi="Arial" w:cs="Arial"/>
        </w:rPr>
        <w:t>Rozwiązania równoważne:  (stosownie do zapisów ustawy Prawo Zamówień Publicznych)</w:t>
      </w:r>
      <w:r w:rsidRPr="00D46BFB">
        <w:rPr>
          <w:rFonts w:ascii="Arial" w:hAnsi="Arial" w:cs="Arial"/>
        </w:rPr>
        <w:t>:</w:t>
      </w:r>
    </w:p>
    <w:p w:rsidR="005602DD" w:rsidRDefault="00D46BFB" w:rsidP="00D46BFB">
      <w:pPr>
        <w:pStyle w:val="Akapitzlist"/>
        <w:ind w:hanging="294"/>
        <w:jc w:val="both"/>
        <w:rPr>
          <w:rFonts w:ascii="Arial" w:hAnsi="Arial" w:cs="Arial"/>
        </w:rPr>
      </w:pPr>
      <w:r>
        <w:rPr>
          <w:rFonts w:ascii="Arial" w:hAnsi="Arial" w:cs="Arial"/>
          <w:color w:val="000000"/>
        </w:rPr>
        <w:t xml:space="preserve">1) </w:t>
      </w:r>
      <w:r w:rsidR="005602DD" w:rsidRPr="00D46BFB">
        <w:rPr>
          <w:rFonts w:ascii="Arial" w:hAnsi="Arial" w:cs="Arial"/>
          <w:b/>
        </w:rPr>
        <w:t>równoważność</w:t>
      </w:r>
      <w:r w:rsidR="005602DD" w:rsidRPr="00D46BFB">
        <w:rPr>
          <w:rFonts w:ascii="Arial" w:hAnsi="Arial" w:cs="Arial"/>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5602DD" w:rsidRPr="00D46BFB" w:rsidRDefault="00D46BFB" w:rsidP="00D46BFB">
      <w:pPr>
        <w:pStyle w:val="Akapitzlist"/>
        <w:ind w:hanging="294"/>
        <w:jc w:val="both"/>
        <w:rPr>
          <w:rFonts w:ascii="Arial" w:hAnsi="Arial" w:cs="Arial"/>
        </w:rPr>
      </w:pPr>
      <w:r>
        <w:rPr>
          <w:rFonts w:ascii="Arial" w:hAnsi="Arial" w:cs="Arial"/>
          <w:color w:val="000000"/>
        </w:rPr>
        <w:t xml:space="preserve">2) </w:t>
      </w:r>
      <w:r w:rsidR="005602DD" w:rsidRPr="00D46BFB">
        <w:rPr>
          <w:rFonts w:ascii="Arial" w:hAnsi="Arial" w:cs="Arial"/>
        </w:rPr>
        <w:t>W przypadku wskazania w dokumentacjach projektowych, przedmiarach, SIWZ znaków towarowych, patentów lub pochodzenia, a także norm, aprobat technicznych oraz systemów odniesienia, Zamawiający dopuszcza zaoferowanie materiałów i urządzeń równoważnych          w stosunku do wskazanych w dokumentacji projektowej, przedmiarach oraz SIWZ pod warunkiem, że zagwarantują one uzyskanie parametrów nie gorszych od założonych                      w dokumentacji projektowej, przedmiarach, oraz SIWZ oraz będą zgodne pod względem:</w:t>
      </w:r>
    </w:p>
    <w:p w:rsidR="005602DD" w:rsidRDefault="005602DD" w:rsidP="004C2AC9">
      <w:pPr>
        <w:numPr>
          <w:ilvl w:val="0"/>
          <w:numId w:val="79"/>
        </w:numPr>
        <w:spacing w:after="40"/>
        <w:jc w:val="both"/>
        <w:rPr>
          <w:rFonts w:ascii="Arial" w:hAnsi="Arial" w:cs="Arial"/>
        </w:rPr>
      </w:pPr>
      <w:r>
        <w:rPr>
          <w:rFonts w:ascii="Arial" w:hAnsi="Arial" w:cs="Arial"/>
        </w:rPr>
        <w:lastRenderedPageBreak/>
        <w:t>gabarytów i konstrukcji (wielkość, rodzaj, właściwości fizyczne oraz liczba elementów składowych),</w:t>
      </w:r>
    </w:p>
    <w:p w:rsidR="005602DD" w:rsidRDefault="005602DD" w:rsidP="004C2AC9">
      <w:pPr>
        <w:numPr>
          <w:ilvl w:val="0"/>
          <w:numId w:val="79"/>
        </w:numPr>
        <w:spacing w:after="40"/>
        <w:jc w:val="both"/>
        <w:rPr>
          <w:rFonts w:ascii="Arial" w:hAnsi="Arial" w:cs="Arial"/>
        </w:rPr>
      </w:pPr>
      <w:r>
        <w:rPr>
          <w:rFonts w:ascii="Arial" w:hAnsi="Arial" w:cs="Arial"/>
        </w:rPr>
        <w:t>charakteru użytkowego (tożsamość funkcji),</w:t>
      </w:r>
    </w:p>
    <w:p w:rsidR="005602DD" w:rsidRDefault="005602DD" w:rsidP="004C2AC9">
      <w:pPr>
        <w:numPr>
          <w:ilvl w:val="0"/>
          <w:numId w:val="79"/>
        </w:numPr>
        <w:spacing w:after="40"/>
        <w:jc w:val="both"/>
        <w:rPr>
          <w:rFonts w:ascii="Arial" w:hAnsi="Arial" w:cs="Arial"/>
        </w:rPr>
      </w:pPr>
      <w:r>
        <w:rPr>
          <w:rFonts w:ascii="Arial" w:hAnsi="Arial" w:cs="Arial"/>
        </w:rPr>
        <w:t>charakterystyki materiałowej (rodzaj i jakość materiałów),</w:t>
      </w:r>
    </w:p>
    <w:p w:rsidR="005602DD" w:rsidRDefault="005602DD" w:rsidP="004C2AC9">
      <w:pPr>
        <w:numPr>
          <w:ilvl w:val="0"/>
          <w:numId w:val="79"/>
        </w:numPr>
        <w:spacing w:after="40"/>
        <w:jc w:val="both"/>
        <w:rPr>
          <w:rFonts w:ascii="Arial" w:hAnsi="Arial" w:cs="Arial"/>
        </w:rPr>
      </w:pPr>
      <w:r>
        <w:rPr>
          <w:rFonts w:ascii="Arial" w:hAnsi="Arial" w:cs="Arial"/>
        </w:rPr>
        <w:t>parametrów technicznych (wytrzymałość, trwałość, dane techniczne, dane hydrauliczne, charakterystyki liniowe, konstrukcje itd.),</w:t>
      </w:r>
    </w:p>
    <w:p w:rsidR="005602DD" w:rsidRDefault="005602DD" w:rsidP="004C2AC9">
      <w:pPr>
        <w:numPr>
          <w:ilvl w:val="0"/>
          <w:numId w:val="79"/>
        </w:numPr>
        <w:spacing w:after="40"/>
        <w:jc w:val="both"/>
        <w:rPr>
          <w:rFonts w:ascii="Arial" w:hAnsi="Arial" w:cs="Arial"/>
        </w:rPr>
      </w:pPr>
      <w:r>
        <w:rPr>
          <w:rFonts w:ascii="Arial" w:hAnsi="Arial" w:cs="Arial"/>
        </w:rPr>
        <w:t>parametrów bezpieczeństwa użytkowania,</w:t>
      </w:r>
    </w:p>
    <w:p w:rsidR="005602DD" w:rsidRDefault="005602DD" w:rsidP="004C2AC9">
      <w:pPr>
        <w:numPr>
          <w:ilvl w:val="0"/>
          <w:numId w:val="79"/>
        </w:numPr>
        <w:spacing w:after="40"/>
        <w:jc w:val="both"/>
        <w:rPr>
          <w:rFonts w:ascii="Arial" w:hAnsi="Arial" w:cs="Arial"/>
        </w:rPr>
      </w:pPr>
      <w:r>
        <w:rPr>
          <w:rFonts w:ascii="Arial" w:hAnsi="Arial" w:cs="Arial"/>
        </w:rPr>
        <w:t>standardów emisyjnych,</w:t>
      </w:r>
    </w:p>
    <w:p w:rsidR="005602DD" w:rsidRDefault="005602DD" w:rsidP="004C2AC9">
      <w:pPr>
        <w:numPr>
          <w:ilvl w:val="0"/>
          <w:numId w:val="79"/>
        </w:numPr>
        <w:spacing w:after="0"/>
        <w:jc w:val="both"/>
        <w:rPr>
          <w:rFonts w:ascii="Arial" w:hAnsi="Arial" w:cs="Arial"/>
        </w:rPr>
      </w:pPr>
      <w:r>
        <w:rPr>
          <w:rFonts w:ascii="Arial" w:hAnsi="Arial" w:cs="Arial"/>
        </w:rPr>
        <w:t>izolacyjności cieplnej;</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rozwiązanie równoważne musi pozwalać na zrealizowanie zakładanego przez  Zamawiającego celu poprzez parametry wydajnościowe i funkcjonalne, mające wpływ na skuteczność działania, takie same lub lepsze od wskazanych wymagań minimalnych;</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użycie w dokumentacji projektowej, przedmiarach, SIWZ nazw rozwiązań, materiałów                    i urządzeń służy ustaleniu minimalnego standardu wykonania i określenia właściwości                   i wymogów technicznych założonych w dokumentacji projektowej, przedmiarach, SIWZ dla projektowanych rozwiązań;</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Wykonawca zobligowany jest do wykazania, że oferowane rozwiązania równoważne spełnią zakładane wymagania minimalne;</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brak określenia „minimum” oznacza wymaganie na poziomie minimalnym, a Wykonawca może zaoferować rozwiązanie o lepszych parametrach;</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rsidR="005602DD" w:rsidRPr="00D46BFB" w:rsidRDefault="005602DD" w:rsidP="004C2AC9">
      <w:pPr>
        <w:pStyle w:val="Akapitzlist"/>
        <w:numPr>
          <w:ilvl w:val="0"/>
          <w:numId w:val="80"/>
        </w:numPr>
        <w:spacing w:after="0"/>
        <w:jc w:val="both"/>
        <w:rPr>
          <w:rFonts w:ascii="Arial" w:hAnsi="Arial" w:cs="Arial"/>
        </w:rPr>
      </w:pPr>
      <w:r w:rsidRPr="00D46BFB">
        <w:rPr>
          <w:rFonts w:ascii="Arial" w:hAnsi="Arial" w:cs="Arial"/>
          <w:color w:val="000000"/>
        </w:rPr>
        <w:t>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w:t>
      </w:r>
      <w:r w:rsidRPr="00D46BFB">
        <w:rPr>
          <w:rFonts w:ascii="Arial" w:hAnsi="Arial" w:cs="Arial"/>
        </w:rPr>
        <w:t>dokumentacji projektowej, przedmiarach, oraz SIWZ</w:t>
      </w:r>
      <w:r w:rsidRPr="00D46BFB">
        <w:rPr>
          <w:rFonts w:ascii="Arial" w:hAnsi="Arial" w:cs="Arial"/>
          <w:color w:val="000000"/>
        </w:rPr>
        <w:t xml:space="preserve">. Zamawiający informuje, że w takiej sytuacji przedmiotowe zapisy są jedynie przykładowe i stanowią wskazanie dla Wykonawcy jakie cechy powinny posiadać składniki użyte do realizacji przedmiotu zamówienia. </w:t>
      </w:r>
      <w:r w:rsidRPr="00D46BFB">
        <w:rPr>
          <w:rFonts w:ascii="Arial" w:hAnsi="Arial" w:cs="Arial"/>
          <w:color w:val="000000"/>
          <w:u w:val="single"/>
        </w:rPr>
        <w:t>Zamawiający zgodnie z art. 29 ust. 3 ustawy Prawo Zamówień Publicznych, dopuszcza oferowanie materiałów lub urządzeń równoważnych.</w:t>
      </w:r>
      <w:r w:rsidRPr="00D46BFB">
        <w:rPr>
          <w:rFonts w:ascii="Arial" w:hAnsi="Arial" w:cs="Arial"/>
          <w:color w:val="000000"/>
        </w:rPr>
        <w:t xml:space="preserve"> Materiały lub urządzenia pochodzące od konkretnych producentów określają minimalne parametry </w:t>
      </w:r>
      <w:r w:rsidRPr="00D46BFB">
        <w:rPr>
          <w:rFonts w:ascii="Arial" w:hAnsi="Arial" w:cs="Arial"/>
          <w:color w:val="000000"/>
        </w:rPr>
        <w:lastRenderedPageBreak/>
        <w:t xml:space="preserve">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D46BFB">
        <w:rPr>
          <w:rFonts w:ascii="Arial" w:hAnsi="Arial" w:cs="Aria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r w:rsidRPr="00D46BFB">
        <w:rPr>
          <w:rFonts w:ascii="Arial" w:hAnsi="Arial" w:cs="Arial"/>
          <w:color w:val="000000"/>
          <w:u w:val="single"/>
        </w:rPr>
        <w:t>Wykonawca, który powołuje się na rozwiązania równoważne, jest obowiązany wykazać, że oferowane przez niego rozwiązania spełniają wymagania określone przez Zamawiającego.</w:t>
      </w:r>
      <w:r w:rsidRPr="00D46BFB">
        <w:rPr>
          <w:rFonts w:ascii="Arial" w:hAnsi="Arial" w:cs="Arial"/>
          <w:color w:val="000000"/>
        </w:rPr>
        <w:t xml:space="preserve"> </w:t>
      </w:r>
      <w:r w:rsidRPr="00D46BFB">
        <w:rPr>
          <w:rFonts w:ascii="Arial" w:hAnsi="Arial" w:cs="Arial"/>
          <w:color w:val="000000"/>
          <w:u w:val="single"/>
        </w:rPr>
        <w:t>W takiej sytuacji Zamawiający wymaga złożenia stosownych dokumentów, uwiarygodniających te rozwiązania;</w:t>
      </w:r>
      <w:r w:rsidRPr="00D46BFB">
        <w:rPr>
          <w:rFonts w:ascii="Arial" w:hAnsi="Arial" w:cs="Arial"/>
          <w:color w:val="000000"/>
        </w:rPr>
        <w:t xml:space="preserve"> </w:t>
      </w:r>
    </w:p>
    <w:p w:rsidR="005602DD" w:rsidRDefault="0027267F" w:rsidP="0027267F">
      <w:pPr>
        <w:widowControl w:val="0"/>
        <w:autoSpaceDE w:val="0"/>
        <w:autoSpaceDN w:val="0"/>
        <w:spacing w:after="0"/>
        <w:ind w:left="360"/>
        <w:jc w:val="both"/>
        <w:rPr>
          <w:rFonts w:ascii="Arial" w:hAnsi="Arial" w:cs="Arial"/>
        </w:rPr>
      </w:pPr>
      <w:r>
        <w:rPr>
          <w:rFonts w:ascii="Arial" w:hAnsi="Arial" w:cs="Arial"/>
        </w:rPr>
        <w:t xml:space="preserve">8.  </w:t>
      </w:r>
      <w:r w:rsidR="005602DD">
        <w:rPr>
          <w:rFonts w:ascii="Arial" w:hAnsi="Arial" w:cs="Arial"/>
        </w:rPr>
        <w:t xml:space="preserve">Wykonawca może powierzyć wykonanie części zamówienia podwykonawcy. </w:t>
      </w:r>
    </w:p>
    <w:p w:rsidR="005602DD" w:rsidRDefault="0027267F" w:rsidP="0027267F">
      <w:pPr>
        <w:widowControl w:val="0"/>
        <w:autoSpaceDE w:val="0"/>
        <w:autoSpaceDN w:val="0"/>
        <w:spacing w:after="0"/>
        <w:ind w:left="709" w:hanging="349"/>
        <w:jc w:val="both"/>
        <w:rPr>
          <w:rFonts w:ascii="Arial" w:hAnsi="Arial" w:cs="Arial"/>
        </w:rPr>
      </w:pPr>
      <w:r>
        <w:rPr>
          <w:rFonts w:ascii="Arial" w:hAnsi="Arial" w:cs="Arial"/>
        </w:rPr>
        <w:t xml:space="preserve">9. </w:t>
      </w:r>
      <w:r w:rsidR="005602DD">
        <w:rPr>
          <w:rFonts w:ascii="Arial" w:hAnsi="Arial" w:cs="Arial"/>
        </w:rPr>
        <w:t>Zamawiający żąda wskazania przez Wykonawcę części zamówienia, których wykonanie zamierza powierzyć podwykonawcom i podania przez  Wykonawcę firm podwykonawców.</w:t>
      </w:r>
    </w:p>
    <w:p w:rsidR="005602DD" w:rsidRDefault="0027267F" w:rsidP="0027267F">
      <w:pPr>
        <w:widowControl w:val="0"/>
        <w:autoSpaceDE w:val="0"/>
        <w:autoSpaceDN w:val="0"/>
        <w:spacing w:after="0"/>
        <w:ind w:left="709" w:hanging="349"/>
        <w:jc w:val="both"/>
        <w:rPr>
          <w:rFonts w:ascii="Arial" w:hAnsi="Arial" w:cs="Arial"/>
          <w:color w:val="000000"/>
          <w:lang w:eastAsia="ar-SA"/>
        </w:rPr>
      </w:pPr>
      <w:r>
        <w:rPr>
          <w:rFonts w:ascii="Arial" w:hAnsi="Arial" w:cs="Arial"/>
        </w:rPr>
        <w:t xml:space="preserve">10. </w:t>
      </w:r>
      <w:r w:rsidR="005602DD">
        <w:rPr>
          <w:rFonts w:ascii="Arial" w:hAnsi="Arial" w:cs="Arial"/>
          <w:color w:val="000000"/>
          <w:lang w:eastAsia="ar-SA"/>
        </w:rPr>
        <w:t xml:space="preserve">Zamawiający zaleca dokonanie wizji lokalnej miejsca, w którym roboty będą wykonane. </w:t>
      </w:r>
    </w:p>
    <w:p w:rsidR="005602DD" w:rsidRDefault="0027267F" w:rsidP="0027267F">
      <w:pPr>
        <w:widowControl w:val="0"/>
        <w:autoSpaceDE w:val="0"/>
        <w:autoSpaceDN w:val="0"/>
        <w:spacing w:after="0"/>
        <w:ind w:left="709" w:hanging="349"/>
        <w:jc w:val="both"/>
        <w:rPr>
          <w:rFonts w:ascii="Arial" w:eastAsia="Calibri" w:hAnsi="Arial" w:cs="Arial"/>
        </w:rPr>
      </w:pPr>
      <w:r>
        <w:rPr>
          <w:rFonts w:ascii="Arial" w:hAnsi="Arial" w:cs="Arial"/>
          <w:color w:val="000000"/>
          <w:lang w:eastAsia="ar-SA"/>
        </w:rPr>
        <w:t xml:space="preserve">11. </w:t>
      </w:r>
      <w:r w:rsidR="005602DD">
        <w:rPr>
          <w:rFonts w:ascii="Arial" w:eastAsia="Calibri" w:hAnsi="Arial" w:cs="Arial"/>
        </w:rPr>
        <w:t xml:space="preserve">Na etapie składania ofert Zamawiający nie żąda przedłożenia kosztorysu ofertowego przez wykonawcę. </w:t>
      </w:r>
    </w:p>
    <w:p w:rsidR="005602DD" w:rsidRDefault="0027267F"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12.</w:t>
      </w:r>
      <w:r w:rsidR="006430F4">
        <w:rPr>
          <w:rFonts w:ascii="Arial" w:eastAsia="Calibri" w:hAnsi="Arial" w:cs="Arial"/>
        </w:rPr>
        <w:t>Wykonawca ze środków własnych zakupi i dostarczy na budowę wszelkie elementy</w:t>
      </w:r>
      <w:r w:rsidR="00E300E4">
        <w:rPr>
          <w:rFonts w:ascii="Arial" w:eastAsia="Calibri" w:hAnsi="Arial" w:cs="Arial"/>
        </w:rPr>
        <w:t xml:space="preserve">, urządzenia i materiały konieczne do wykonania robót budowlanych, instalacji, jak również przeznaczone do robót przewidzianych w dokumentacji projektowej. Elementy wyposażenia (urządzenia) </w:t>
      </w:r>
      <w:r w:rsidR="000E0D5E">
        <w:rPr>
          <w:rFonts w:ascii="Arial" w:eastAsia="Calibri" w:hAnsi="Arial" w:cs="Arial"/>
        </w:rPr>
        <w:t>oraz materiały muszą być produktami należytej jakości, fabrycznie nowymi, kompletnymi, wolnymi od wad materiałowych, konstrukcyjnych i prawnych, muszą być oznakowane w taki sposób, aby możliwa była identyfikacja produktu, jak i producenta.</w:t>
      </w:r>
    </w:p>
    <w:p w:rsidR="006822EE" w:rsidRDefault="006822EE"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 xml:space="preserve">13. </w:t>
      </w:r>
      <w:r w:rsidR="002560C5">
        <w:rPr>
          <w:rFonts w:ascii="Arial" w:eastAsia="Calibri" w:hAnsi="Arial" w:cs="Arial"/>
        </w:rPr>
        <w:t xml:space="preserve">Wykonawca bierze na siebie pełną odpowiedzialność za prawidłowe wykonanie, uruchomienie regulację i działanie urządzeń, za jakość </w:t>
      </w:r>
      <w:proofErr w:type="spellStart"/>
      <w:r w:rsidR="002560C5">
        <w:rPr>
          <w:rFonts w:ascii="Arial" w:eastAsia="Calibri" w:hAnsi="Arial" w:cs="Arial"/>
        </w:rPr>
        <w:t>wykończeń</w:t>
      </w:r>
      <w:proofErr w:type="spellEnd"/>
      <w:r w:rsidR="002560C5">
        <w:rPr>
          <w:rFonts w:ascii="Arial" w:eastAsia="Calibri" w:hAnsi="Arial" w:cs="Arial"/>
        </w:rPr>
        <w:t>, jakość przeprowadzonych prac odtworzeniowych związanych z naprawami naruszonej w trakcie robót tkanki budowlanej               i instalacyjnej obiektu.</w:t>
      </w:r>
    </w:p>
    <w:p w:rsidR="005602DD" w:rsidRPr="0027267F" w:rsidRDefault="002560C5" w:rsidP="0027267F">
      <w:pPr>
        <w:widowControl w:val="0"/>
        <w:autoSpaceDE w:val="0"/>
        <w:autoSpaceDN w:val="0"/>
        <w:spacing w:after="0"/>
        <w:ind w:left="709" w:hanging="349"/>
        <w:jc w:val="both"/>
        <w:rPr>
          <w:rFonts w:ascii="Arial" w:hAnsi="Arial" w:cs="Arial"/>
        </w:rPr>
      </w:pPr>
      <w:r>
        <w:rPr>
          <w:rFonts w:ascii="Arial" w:eastAsia="Calibri" w:hAnsi="Arial" w:cs="Arial"/>
        </w:rPr>
        <w:t>14</w:t>
      </w:r>
      <w:r w:rsidR="0027267F">
        <w:rPr>
          <w:rFonts w:ascii="Arial" w:eastAsia="Calibri" w:hAnsi="Arial" w:cs="Arial"/>
        </w:rPr>
        <w:t xml:space="preserve">. </w:t>
      </w:r>
      <w:r w:rsidR="005602DD">
        <w:rPr>
          <w:rFonts w:ascii="Arial" w:eastAsia="Calibri" w:hAnsi="Arial" w:cs="Arial"/>
        </w:rPr>
        <w:t xml:space="preserve">Stosownie do treści art. 29 ust. 3a ustawy </w:t>
      </w:r>
      <w:proofErr w:type="spellStart"/>
      <w:r w:rsidR="005602DD">
        <w:rPr>
          <w:rFonts w:ascii="Arial" w:eastAsia="Calibri" w:hAnsi="Arial" w:cs="Arial"/>
        </w:rPr>
        <w:t>Pzp</w:t>
      </w:r>
      <w:proofErr w:type="spellEnd"/>
      <w:r w:rsidR="005602DD">
        <w:rPr>
          <w:rFonts w:ascii="Arial" w:eastAsia="Calibri" w:hAnsi="Arial" w:cs="Arial"/>
        </w:rPr>
        <w:t xml:space="preserve"> Zamawiający wymaga zatrudnienia przez Wykonawcę lub Podwykonawcę na podstawie umowy o pracę w rozumieniu art. 22 § 1 ustawy z dnia 26 czerwca 1974 r. – Kodeks pracy osób wykonujących następujące czynności                    w zakresie realizacji zamówienia polegające na bezpośrednim fizycznym </w:t>
      </w:r>
      <w:r w:rsidR="008D695B">
        <w:rPr>
          <w:rFonts w:ascii="Arial" w:eastAsia="Calibri" w:hAnsi="Arial" w:cs="Arial"/>
        </w:rPr>
        <w:t xml:space="preserve">wykonywaniu prac: </w:t>
      </w:r>
      <w:r w:rsidR="005602DD">
        <w:rPr>
          <w:rFonts w:ascii="Arial" w:eastAsia="Calibri" w:hAnsi="Arial" w:cs="Arial"/>
        </w:rPr>
        <w:t>roboty ogólnobudowlane w</w:t>
      </w:r>
      <w:r w:rsidR="008D695B">
        <w:rPr>
          <w:rFonts w:ascii="Arial" w:eastAsia="Calibri" w:hAnsi="Arial" w:cs="Arial"/>
        </w:rPr>
        <w:t xml:space="preserve">skazane </w:t>
      </w:r>
      <w:r w:rsidR="005602DD">
        <w:rPr>
          <w:rFonts w:ascii="Arial" w:eastAsia="Calibri" w:hAnsi="Arial" w:cs="Arial"/>
        </w:rPr>
        <w:t xml:space="preserve">w dokumentacji technicznej.  </w:t>
      </w:r>
    </w:p>
    <w:p w:rsidR="0017216F" w:rsidRDefault="005602DD" w:rsidP="0027267F">
      <w:pPr>
        <w:widowControl w:val="0"/>
        <w:autoSpaceDE w:val="0"/>
        <w:autoSpaceDN w:val="0"/>
        <w:spacing w:after="0"/>
        <w:ind w:left="720"/>
        <w:jc w:val="both"/>
        <w:rPr>
          <w:rFonts w:ascii="Arial" w:hAnsi="Arial" w:cs="Arial"/>
          <w:color w:val="1F4E79"/>
        </w:rPr>
      </w:pPr>
      <w:r>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00613E34">
        <w:rPr>
          <w:rFonts w:ascii="Arial" w:hAnsi="Arial" w:cs="Arial"/>
          <w:color w:val="1F4E79"/>
        </w:rPr>
        <w:t>załączniku Nr 8 do SIWZ – wzór umowy.</w:t>
      </w:r>
    </w:p>
    <w:p w:rsidR="00613E34" w:rsidRPr="00027683" w:rsidRDefault="002560C5" w:rsidP="00027683">
      <w:pPr>
        <w:widowControl w:val="0"/>
        <w:autoSpaceDE w:val="0"/>
        <w:autoSpaceDN w:val="0"/>
        <w:spacing w:after="0"/>
        <w:ind w:left="720" w:hanging="294"/>
        <w:jc w:val="both"/>
        <w:rPr>
          <w:rFonts w:ascii="Arial" w:hAnsi="Arial" w:cs="Arial"/>
        </w:rPr>
      </w:pPr>
      <w:r>
        <w:rPr>
          <w:rFonts w:ascii="Arial" w:hAnsi="Arial" w:cs="Arial"/>
        </w:rPr>
        <w:t>15</w:t>
      </w:r>
      <w:r w:rsidR="00027683">
        <w:rPr>
          <w:rFonts w:ascii="Arial" w:hAnsi="Arial" w:cs="Arial"/>
        </w:rPr>
        <w:t>.</w:t>
      </w:r>
      <w:r w:rsidR="00613E34" w:rsidRPr="00027683">
        <w:rPr>
          <w:rFonts w:ascii="Arial" w:hAnsi="Arial" w:cs="Arial"/>
        </w:rPr>
        <w:t>Zamawiający informuje, że przedmiot zamówienia współfinansowany jest ze środków Rządowego Funduszu Inwestycji Lokalnych (RFIL).</w:t>
      </w:r>
      <w:r w:rsidR="006822EE">
        <w:rPr>
          <w:rFonts w:ascii="Arial" w:hAnsi="Arial" w:cs="Arial"/>
        </w:rPr>
        <w:t xml:space="preserve"> Zamawiający zastrzega możliwość unieważnienia postępowania w przypadku nie otrzymania wskazanego dofinansowania.</w:t>
      </w:r>
    </w:p>
    <w:p w:rsidR="00613E34" w:rsidRDefault="002560C5" w:rsidP="00027683">
      <w:pPr>
        <w:widowControl w:val="0"/>
        <w:autoSpaceDE w:val="0"/>
        <w:autoSpaceDN w:val="0"/>
        <w:spacing w:after="0"/>
        <w:ind w:left="720" w:hanging="294"/>
        <w:jc w:val="both"/>
        <w:rPr>
          <w:rFonts w:ascii="Arial" w:hAnsi="Arial" w:cs="Arial"/>
        </w:rPr>
      </w:pPr>
      <w:r>
        <w:rPr>
          <w:rFonts w:ascii="Arial" w:hAnsi="Arial" w:cs="Arial"/>
        </w:rPr>
        <w:t>16</w:t>
      </w:r>
      <w:r w:rsidR="00027683">
        <w:rPr>
          <w:rFonts w:ascii="Arial" w:hAnsi="Arial" w:cs="Arial"/>
        </w:rPr>
        <w:t>.</w:t>
      </w:r>
      <w:r w:rsidR="00613E34" w:rsidRPr="00027683">
        <w:rPr>
          <w:rFonts w:ascii="Arial" w:hAnsi="Arial" w:cs="Arial"/>
        </w:rPr>
        <w:t xml:space="preserve">Zamawiający informuje, że przedmiot zamówienia w zakresie wykonania podjazdu dla osób </w:t>
      </w:r>
      <w:r w:rsidR="00027683">
        <w:rPr>
          <w:rFonts w:ascii="Arial" w:hAnsi="Arial" w:cs="Arial"/>
        </w:rPr>
        <w:t xml:space="preserve">     </w:t>
      </w:r>
      <w:r w:rsidR="00613E34" w:rsidRPr="00027683">
        <w:rPr>
          <w:rFonts w:ascii="Arial" w:hAnsi="Arial" w:cs="Arial"/>
        </w:rPr>
        <w:t xml:space="preserve">z niepełnosprawnościami współfinansowany jest ze środków PEFRON w ramach Programu </w:t>
      </w:r>
      <w:r w:rsidR="00027683">
        <w:rPr>
          <w:rFonts w:ascii="Arial" w:hAnsi="Arial" w:cs="Arial"/>
        </w:rPr>
        <w:t>w</w:t>
      </w:r>
      <w:r w:rsidR="00613E34" w:rsidRPr="00027683">
        <w:rPr>
          <w:rFonts w:ascii="Arial" w:hAnsi="Arial" w:cs="Arial"/>
        </w:rPr>
        <w:t xml:space="preserve">yrównywania </w:t>
      </w:r>
      <w:r w:rsidR="00027683">
        <w:rPr>
          <w:rFonts w:ascii="Arial" w:hAnsi="Arial" w:cs="Arial"/>
        </w:rPr>
        <w:t>r</w:t>
      </w:r>
      <w:r w:rsidR="00613E34" w:rsidRPr="00027683">
        <w:rPr>
          <w:rFonts w:ascii="Arial" w:hAnsi="Arial" w:cs="Arial"/>
        </w:rPr>
        <w:t xml:space="preserve">óżnic </w:t>
      </w:r>
      <w:r w:rsidR="00027683">
        <w:rPr>
          <w:rFonts w:ascii="Arial" w:hAnsi="Arial" w:cs="Arial"/>
        </w:rPr>
        <w:t>m</w:t>
      </w:r>
      <w:r w:rsidR="00613E34" w:rsidRPr="00027683">
        <w:rPr>
          <w:rFonts w:ascii="Arial" w:hAnsi="Arial" w:cs="Arial"/>
        </w:rPr>
        <w:t xml:space="preserve">iędzy </w:t>
      </w:r>
      <w:r w:rsidR="00027683">
        <w:rPr>
          <w:rFonts w:ascii="Arial" w:hAnsi="Arial" w:cs="Arial"/>
        </w:rPr>
        <w:t>r</w:t>
      </w:r>
      <w:r w:rsidR="00613E34" w:rsidRPr="00027683">
        <w:rPr>
          <w:rFonts w:ascii="Arial" w:hAnsi="Arial" w:cs="Arial"/>
        </w:rPr>
        <w:t>egionami III</w:t>
      </w:r>
      <w:r w:rsidR="00027683">
        <w:rPr>
          <w:rFonts w:ascii="Arial" w:hAnsi="Arial" w:cs="Arial"/>
        </w:rPr>
        <w:t xml:space="preserve"> w 2020 r.</w:t>
      </w:r>
    </w:p>
    <w:p w:rsidR="006822EE" w:rsidRPr="00711AC3" w:rsidRDefault="002560C5" w:rsidP="00711AC3">
      <w:pPr>
        <w:pStyle w:val="Akapitzlist"/>
        <w:widowControl w:val="0"/>
        <w:autoSpaceDE w:val="0"/>
        <w:autoSpaceDN w:val="0"/>
        <w:spacing w:after="0"/>
        <w:ind w:left="709" w:hanging="283"/>
        <w:jc w:val="both"/>
        <w:rPr>
          <w:rFonts w:ascii="Arial" w:hAnsi="Arial" w:cs="Arial"/>
        </w:rPr>
      </w:pPr>
      <w:r>
        <w:rPr>
          <w:rFonts w:ascii="Arial" w:hAnsi="Arial" w:cs="Arial"/>
        </w:rPr>
        <w:t>17</w:t>
      </w:r>
      <w:r w:rsidR="00027683">
        <w:rPr>
          <w:rFonts w:ascii="Arial" w:hAnsi="Arial" w:cs="Arial"/>
        </w:rPr>
        <w:t>.</w:t>
      </w:r>
      <w:r w:rsidR="00711AC3" w:rsidRPr="00711AC3">
        <w:rPr>
          <w:rFonts w:ascii="Arial" w:hAnsi="Arial" w:cs="Arial"/>
          <w:b/>
        </w:rPr>
        <w:t xml:space="preserve">Wykonawca wykona wszystkie roboty budowlane w obiekcie po dokonaniu uprzednich uzgodnień z Zamawiającym, wynikających z faktu, iż w trakcie roku szkolnego obiekt szkoły może (w zależności od uregulowań szczególnych, w tym związanych z epidemią </w:t>
      </w:r>
      <w:r w:rsidR="00711AC3" w:rsidRPr="00711AC3">
        <w:rPr>
          <w:rFonts w:ascii="Arial" w:hAnsi="Arial" w:cs="Arial"/>
          <w:b/>
        </w:rPr>
        <w:lastRenderedPageBreak/>
        <w:t xml:space="preserve">wirusa SARS Cov-2 powodującego COVID-19) funkcjonować w pełnym zakresie zajęć szkolnych, a zatem wymaga się szczególnej ostrożności w prowadzeniu prac, </w:t>
      </w:r>
      <w:r w:rsidR="00711AC3">
        <w:rPr>
          <w:rFonts w:ascii="Arial" w:hAnsi="Arial" w:cs="Arial"/>
          <w:b/>
        </w:rPr>
        <w:t xml:space="preserve">                      </w:t>
      </w:r>
      <w:r w:rsidR="00711AC3" w:rsidRPr="00711AC3">
        <w:rPr>
          <w:rFonts w:ascii="Arial" w:hAnsi="Arial" w:cs="Arial"/>
          <w:b/>
        </w:rPr>
        <w:t>w szczególności w celu zapewnienia odpowiednich zabezpieczeń i osłon, utrzymywania placu budowy w należytym porządku. Roboty głośne i uciążliwe dla otoczenia zostaną wykonywane w terminach uzgodnionych z Zamawiającym.</w:t>
      </w:r>
      <w:r w:rsidR="00711AC3" w:rsidRPr="00E8771E">
        <w:rPr>
          <w:rFonts w:ascii="Arial" w:hAnsi="Arial" w:cs="Arial"/>
        </w:rPr>
        <w:t xml:space="preserve"> </w:t>
      </w:r>
    </w:p>
    <w:p w:rsidR="00027683" w:rsidRPr="004719CF" w:rsidRDefault="006822EE" w:rsidP="00027683">
      <w:pPr>
        <w:widowControl w:val="0"/>
        <w:autoSpaceDE w:val="0"/>
        <w:autoSpaceDN w:val="0"/>
        <w:spacing w:after="0"/>
        <w:ind w:left="720" w:hanging="294"/>
        <w:jc w:val="both"/>
        <w:rPr>
          <w:rFonts w:ascii="Arial" w:eastAsia="Times New Roman" w:hAnsi="Arial" w:cs="Arial"/>
          <w:b/>
          <w:u w:val="single"/>
        </w:rPr>
      </w:pPr>
      <w:r w:rsidRPr="004719CF">
        <w:rPr>
          <w:rFonts w:ascii="Arial" w:hAnsi="Arial" w:cs="Arial"/>
          <w:b/>
        </w:rPr>
        <w:t xml:space="preserve">     </w:t>
      </w:r>
      <w:r w:rsidR="006207D5" w:rsidRPr="004719CF">
        <w:rPr>
          <w:rFonts w:ascii="Arial" w:hAnsi="Arial" w:cs="Arial"/>
          <w:b/>
        </w:rPr>
        <w:t>W związku z powyższym Wykonawca musi uwzględnić koszty zabezpieczenia wykonywania robót w cenie oferty</w:t>
      </w:r>
      <w:r w:rsidRPr="004719CF">
        <w:rPr>
          <w:rFonts w:ascii="Arial" w:hAnsi="Arial" w:cs="Arial"/>
          <w:b/>
        </w:rPr>
        <w:t>.</w:t>
      </w:r>
    </w:p>
    <w:p w:rsidR="0027267F" w:rsidRPr="0027267F" w:rsidRDefault="0027267F" w:rsidP="0027267F">
      <w:pPr>
        <w:widowControl w:val="0"/>
        <w:autoSpaceDE w:val="0"/>
        <w:autoSpaceDN w:val="0"/>
        <w:spacing w:after="0"/>
        <w:ind w:left="720"/>
        <w:jc w:val="both"/>
        <w:rPr>
          <w:rFonts w:ascii="Arial" w:eastAsia="Times New Roman" w:hAnsi="Arial" w:cs="Arial"/>
          <w:u w:val="single"/>
        </w:rPr>
      </w:pPr>
    </w:p>
    <w:p w:rsidR="0017216F" w:rsidRDefault="002560C5" w:rsidP="0027267F">
      <w:pPr>
        <w:pStyle w:val="Akapitzlist"/>
        <w:numPr>
          <w:ilvl w:val="0"/>
          <w:numId w:val="22"/>
        </w:numPr>
        <w:tabs>
          <w:tab w:val="left" w:pos="851"/>
        </w:tabs>
        <w:spacing w:after="0"/>
        <w:jc w:val="both"/>
        <w:rPr>
          <w:rFonts w:ascii="Arial" w:eastAsia="Calibri" w:hAnsi="Arial" w:cs="Arial"/>
          <w:b/>
        </w:rPr>
      </w:pPr>
      <w:r>
        <w:rPr>
          <w:rFonts w:ascii="Arial" w:eastAsia="Calibri" w:hAnsi="Arial" w:cs="Arial"/>
          <w:b/>
        </w:rPr>
        <w:t>Termin wykonania zamówienia:</w:t>
      </w:r>
    </w:p>
    <w:p w:rsidR="002560C5" w:rsidRDefault="002560C5" w:rsidP="002560C5">
      <w:pPr>
        <w:pStyle w:val="Akapitzlist"/>
        <w:tabs>
          <w:tab w:val="left" w:pos="851"/>
        </w:tabs>
        <w:spacing w:after="0"/>
        <w:ind w:left="993"/>
        <w:jc w:val="both"/>
        <w:rPr>
          <w:rFonts w:ascii="Arial" w:eastAsia="Calibri" w:hAnsi="Arial" w:cs="Arial"/>
          <w:b/>
          <w:u w:val="single"/>
        </w:rPr>
      </w:pPr>
    </w:p>
    <w:p w:rsidR="008D7B52" w:rsidRPr="002560C5" w:rsidRDefault="002560C5" w:rsidP="002560C5">
      <w:pPr>
        <w:pStyle w:val="Akapitzlist"/>
        <w:tabs>
          <w:tab w:val="left" w:pos="851"/>
        </w:tabs>
        <w:spacing w:after="0"/>
        <w:ind w:left="993"/>
        <w:jc w:val="both"/>
        <w:rPr>
          <w:rFonts w:ascii="Arial" w:eastAsia="Calibri" w:hAnsi="Arial" w:cs="Arial"/>
          <w:b/>
          <w:u w:val="single"/>
        </w:rPr>
      </w:pPr>
      <w:r w:rsidRPr="002560C5">
        <w:rPr>
          <w:rFonts w:ascii="Arial" w:eastAsia="Calibri" w:hAnsi="Arial" w:cs="Arial"/>
          <w:b/>
          <w:u w:val="single"/>
        </w:rPr>
        <w:t>I etap</w:t>
      </w:r>
      <w:r>
        <w:rPr>
          <w:rFonts w:ascii="Arial" w:eastAsia="Calibri" w:hAnsi="Arial" w:cs="Arial"/>
          <w:b/>
          <w:u w:val="single"/>
        </w:rPr>
        <w:t xml:space="preserve"> realizacji przedmiotu zamówienia</w:t>
      </w:r>
      <w:r w:rsidRPr="002560C5">
        <w:rPr>
          <w:rFonts w:ascii="Arial" w:eastAsia="Calibri" w:hAnsi="Arial" w:cs="Arial"/>
          <w:b/>
          <w:u w:val="single"/>
        </w:rPr>
        <w:t>:</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w:t>
      </w:r>
      <w:r w:rsidR="002560C5">
        <w:rPr>
          <w:rFonts w:ascii="Arial" w:eastAsia="Calibri" w:hAnsi="Arial" w:cs="Arial"/>
        </w:rPr>
        <w:t>n rozpoczęcia realizacji</w:t>
      </w:r>
      <w:r w:rsidR="00D04AE6">
        <w:rPr>
          <w:rFonts w:ascii="Arial" w:eastAsia="Calibri" w:hAnsi="Arial" w:cs="Arial"/>
        </w:rPr>
        <w:t xml:space="preserve"> </w:t>
      </w:r>
      <w:r w:rsidR="002560C5">
        <w:rPr>
          <w:rFonts w:ascii="Arial" w:eastAsia="Calibri" w:hAnsi="Arial" w:cs="Arial"/>
        </w:rPr>
        <w:t xml:space="preserve">przedmiotu zamówienia </w:t>
      </w:r>
      <w:r w:rsidR="00D04AE6">
        <w:rPr>
          <w:rFonts w:ascii="Arial" w:eastAsia="Calibri" w:hAnsi="Arial" w:cs="Arial"/>
        </w:rPr>
        <w:t xml:space="preserve">– </w:t>
      </w:r>
      <w:r w:rsidR="002560C5">
        <w:rPr>
          <w:rFonts w:ascii="Arial" w:eastAsia="Calibri" w:hAnsi="Arial" w:cs="Arial"/>
          <w:b/>
        </w:rPr>
        <w:t xml:space="preserve">od dnia podpisania umowy </w:t>
      </w:r>
    </w:p>
    <w:p w:rsidR="0017216F" w:rsidRPr="002560C5" w:rsidRDefault="0017216F" w:rsidP="0017216F">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00171236">
        <w:rPr>
          <w:rFonts w:ascii="Arial" w:eastAsia="Calibri" w:hAnsi="Arial" w:cs="Arial"/>
          <w:b/>
        </w:rPr>
        <w:t>do dnia 31 marca</w:t>
      </w:r>
      <w:r w:rsidR="002560C5">
        <w:rPr>
          <w:rFonts w:ascii="Arial" w:eastAsia="Calibri" w:hAnsi="Arial" w:cs="Arial"/>
          <w:b/>
        </w:rPr>
        <w:t xml:space="preserve"> 2021 r.</w:t>
      </w:r>
      <w:r w:rsidR="00566E2C">
        <w:rPr>
          <w:rFonts w:ascii="Arial" w:eastAsia="Calibri" w:hAnsi="Arial" w:cs="Arial"/>
          <w:b/>
        </w:rPr>
        <w:t xml:space="preserve"> </w:t>
      </w:r>
      <w:r w:rsidR="00566E2C" w:rsidRPr="00566E2C">
        <w:rPr>
          <w:rFonts w:ascii="Arial" w:eastAsia="Calibri" w:hAnsi="Arial" w:cs="Arial"/>
        </w:rPr>
        <w:t xml:space="preserve">– termin ten jest terminem zakończenia wykonanych robót i zgłoszenia gotowości do odbioru. </w:t>
      </w:r>
      <w:r w:rsidR="00566E2C">
        <w:rPr>
          <w:rFonts w:ascii="Arial" w:eastAsia="Calibri" w:hAnsi="Arial" w:cs="Arial"/>
        </w:rPr>
        <w:t xml:space="preserve">            </w:t>
      </w:r>
      <w:r w:rsidR="00566E2C" w:rsidRPr="00566E2C">
        <w:rPr>
          <w:rFonts w:ascii="Arial" w:eastAsia="Calibri" w:hAnsi="Arial" w:cs="Arial"/>
        </w:rPr>
        <w:t xml:space="preserve">Do upływu wskazanego terminu Wykonawca ma obowiązek wykonać wszystkie roboty wchodzące w zakres etapu I </w:t>
      </w:r>
      <w:proofErr w:type="spellStart"/>
      <w:r w:rsidR="00566E2C" w:rsidRPr="00566E2C">
        <w:rPr>
          <w:rFonts w:ascii="Arial" w:eastAsia="Calibri" w:hAnsi="Arial" w:cs="Arial"/>
        </w:rPr>
        <w:t>i</w:t>
      </w:r>
      <w:proofErr w:type="spellEnd"/>
      <w:r w:rsidR="00566E2C" w:rsidRPr="00566E2C">
        <w:rPr>
          <w:rFonts w:ascii="Arial" w:eastAsia="Calibri" w:hAnsi="Arial" w:cs="Arial"/>
        </w:rPr>
        <w:t xml:space="preserve"> zgłosić je do odbioru </w:t>
      </w:r>
      <w:r w:rsidR="00852338">
        <w:rPr>
          <w:rFonts w:ascii="Arial" w:eastAsia="Calibri" w:hAnsi="Arial" w:cs="Arial"/>
        </w:rPr>
        <w:t xml:space="preserve">częściowego </w:t>
      </w:r>
      <w:r w:rsidR="00566E2C" w:rsidRPr="00566E2C">
        <w:rPr>
          <w:rFonts w:ascii="Arial" w:eastAsia="Calibri" w:hAnsi="Arial" w:cs="Arial"/>
        </w:rPr>
        <w:t>wraz z kompletem dokumentów niezbędnych do jego dokonania.</w:t>
      </w:r>
    </w:p>
    <w:p w:rsidR="002560C5" w:rsidRDefault="002560C5" w:rsidP="002560C5">
      <w:pPr>
        <w:tabs>
          <w:tab w:val="left" w:pos="851"/>
        </w:tabs>
        <w:spacing w:after="0"/>
        <w:ind w:left="993"/>
        <w:jc w:val="both"/>
        <w:rPr>
          <w:rFonts w:ascii="Arial" w:eastAsia="Calibri" w:hAnsi="Arial" w:cs="Arial"/>
          <w:b/>
          <w:u w:val="single"/>
        </w:rPr>
      </w:pPr>
    </w:p>
    <w:p w:rsidR="002560C5" w:rsidRDefault="002560C5" w:rsidP="00DA19CC">
      <w:pPr>
        <w:tabs>
          <w:tab w:val="left" w:pos="851"/>
        </w:tabs>
        <w:spacing w:after="0"/>
        <w:ind w:left="993"/>
        <w:jc w:val="both"/>
        <w:rPr>
          <w:rFonts w:ascii="Arial" w:eastAsia="Calibri" w:hAnsi="Arial" w:cs="Arial"/>
          <w:b/>
          <w:u w:val="single"/>
        </w:rPr>
      </w:pPr>
      <w:r w:rsidRPr="002560C5">
        <w:rPr>
          <w:rFonts w:ascii="Arial" w:eastAsia="Calibri" w:hAnsi="Arial" w:cs="Arial"/>
          <w:b/>
          <w:u w:val="single"/>
        </w:rPr>
        <w:t xml:space="preserve">II etap realizacji przedmiotu zamówienia </w:t>
      </w:r>
    </w:p>
    <w:p w:rsidR="002560C5" w:rsidRDefault="00DA19CC" w:rsidP="00566E2C">
      <w:pPr>
        <w:pStyle w:val="Bezodstpw"/>
        <w:spacing w:line="276" w:lineRule="auto"/>
        <w:ind w:firstLine="709"/>
        <w:jc w:val="both"/>
        <w:rPr>
          <w:rFonts w:ascii="Arial" w:eastAsia="Calibri" w:hAnsi="Arial" w:cs="Arial"/>
          <w:b/>
          <w:sz w:val="22"/>
          <w:szCs w:val="22"/>
        </w:rPr>
      </w:pPr>
      <w:r>
        <w:rPr>
          <w:rFonts w:ascii="Arial" w:eastAsia="Calibri" w:hAnsi="Arial" w:cs="Arial"/>
          <w:sz w:val="22"/>
          <w:szCs w:val="22"/>
        </w:rPr>
        <w:t xml:space="preserve">1. </w:t>
      </w:r>
      <w:r w:rsidR="002560C5" w:rsidRPr="00DA19CC">
        <w:rPr>
          <w:rFonts w:ascii="Arial" w:eastAsia="Calibri" w:hAnsi="Arial" w:cs="Arial"/>
          <w:sz w:val="22"/>
          <w:szCs w:val="22"/>
        </w:rPr>
        <w:t xml:space="preserve">Termin rozpoczęcia realizacji przedmiotu zamówienia – </w:t>
      </w:r>
      <w:r w:rsidR="00171236">
        <w:rPr>
          <w:rFonts w:ascii="Arial" w:eastAsia="Calibri" w:hAnsi="Arial" w:cs="Arial"/>
          <w:b/>
          <w:sz w:val="22"/>
          <w:szCs w:val="22"/>
        </w:rPr>
        <w:t>po zakończeniu etapu I.</w:t>
      </w:r>
    </w:p>
    <w:p w:rsidR="002560C5" w:rsidRPr="00DA19CC" w:rsidRDefault="00DA19CC" w:rsidP="00566E2C">
      <w:pPr>
        <w:pStyle w:val="Bezodstpw"/>
        <w:spacing w:line="276" w:lineRule="auto"/>
        <w:ind w:left="993" w:hanging="284"/>
        <w:jc w:val="both"/>
        <w:rPr>
          <w:rFonts w:ascii="Arial" w:eastAsia="Calibri" w:hAnsi="Arial" w:cs="Arial"/>
          <w:sz w:val="22"/>
          <w:szCs w:val="22"/>
        </w:rPr>
      </w:pPr>
      <w:r w:rsidRPr="00DA19CC">
        <w:rPr>
          <w:rFonts w:ascii="Arial" w:eastAsia="Calibri" w:hAnsi="Arial" w:cs="Arial"/>
          <w:sz w:val="22"/>
          <w:szCs w:val="22"/>
        </w:rPr>
        <w:t>2.</w:t>
      </w:r>
      <w:r>
        <w:rPr>
          <w:rFonts w:ascii="Arial" w:eastAsia="Calibri" w:hAnsi="Arial" w:cs="Arial"/>
          <w:b/>
          <w:sz w:val="22"/>
          <w:szCs w:val="22"/>
        </w:rPr>
        <w:t xml:space="preserve"> </w:t>
      </w:r>
      <w:r w:rsidR="002560C5" w:rsidRPr="00DA19CC">
        <w:rPr>
          <w:rFonts w:ascii="Arial" w:eastAsia="Calibri" w:hAnsi="Arial" w:cs="Arial"/>
          <w:sz w:val="22"/>
          <w:szCs w:val="22"/>
        </w:rPr>
        <w:t xml:space="preserve">Termin zakończenia realizacji przedmiotu zamówienia – </w:t>
      </w:r>
      <w:r>
        <w:rPr>
          <w:rFonts w:ascii="Arial" w:eastAsia="Calibri" w:hAnsi="Arial" w:cs="Arial"/>
          <w:b/>
          <w:sz w:val="22"/>
          <w:szCs w:val="22"/>
        </w:rPr>
        <w:t>do dnia 31 lipca</w:t>
      </w:r>
      <w:r w:rsidR="002560C5" w:rsidRPr="00DA19CC">
        <w:rPr>
          <w:rFonts w:ascii="Arial" w:eastAsia="Calibri" w:hAnsi="Arial" w:cs="Arial"/>
          <w:b/>
          <w:sz w:val="22"/>
          <w:szCs w:val="22"/>
        </w:rPr>
        <w:t xml:space="preserve"> 2021 r.</w:t>
      </w:r>
      <w:r w:rsidR="00566E2C">
        <w:rPr>
          <w:rFonts w:ascii="Arial" w:eastAsia="Calibri" w:hAnsi="Arial" w:cs="Arial"/>
          <w:b/>
          <w:sz w:val="22"/>
          <w:szCs w:val="22"/>
        </w:rPr>
        <w:t xml:space="preserve"> </w:t>
      </w:r>
      <w:r w:rsidR="00566E2C" w:rsidRPr="00566E2C">
        <w:rPr>
          <w:rFonts w:ascii="Arial" w:eastAsia="Calibri" w:hAnsi="Arial" w:cs="Arial"/>
          <w:sz w:val="22"/>
          <w:szCs w:val="22"/>
        </w:rPr>
        <w:t>– termin ten jest terminem zakończenia wykonanych robót i zgłoszenia gotowości do odbioru.             Do upływu wskazanego terminu Wykonawca ma obowiązek wykonać wszystkie roboty wchodzące w zakres etapu I</w:t>
      </w:r>
      <w:r w:rsidR="00566E2C">
        <w:rPr>
          <w:rFonts w:ascii="Arial" w:eastAsia="Calibri" w:hAnsi="Arial" w:cs="Arial"/>
          <w:sz w:val="22"/>
          <w:szCs w:val="22"/>
        </w:rPr>
        <w:t>I</w:t>
      </w:r>
      <w:r w:rsidR="00566E2C" w:rsidRPr="00566E2C">
        <w:rPr>
          <w:rFonts w:ascii="Arial" w:eastAsia="Calibri" w:hAnsi="Arial" w:cs="Arial"/>
          <w:sz w:val="22"/>
          <w:szCs w:val="22"/>
        </w:rPr>
        <w:t xml:space="preserve"> i zgłosić je do odbioru </w:t>
      </w:r>
      <w:r w:rsidR="00566E2C">
        <w:rPr>
          <w:rFonts w:ascii="Arial" w:eastAsia="Calibri" w:hAnsi="Arial" w:cs="Arial"/>
          <w:sz w:val="22"/>
          <w:szCs w:val="22"/>
        </w:rPr>
        <w:t xml:space="preserve">końcowego </w:t>
      </w:r>
      <w:r w:rsidR="00566E2C" w:rsidRPr="00566E2C">
        <w:rPr>
          <w:rFonts w:ascii="Arial" w:eastAsia="Calibri" w:hAnsi="Arial" w:cs="Arial"/>
          <w:sz w:val="22"/>
          <w:szCs w:val="22"/>
        </w:rPr>
        <w:t>wraz z kompletem dokumentów niezbędnych do jego dokonania.</w:t>
      </w:r>
    </w:p>
    <w:p w:rsidR="0078313C" w:rsidRDefault="0078313C" w:rsidP="00852338">
      <w:pPr>
        <w:tabs>
          <w:tab w:val="left" w:pos="851"/>
        </w:tabs>
        <w:spacing w:after="0"/>
        <w:ind w:left="709"/>
        <w:jc w:val="both"/>
        <w:rPr>
          <w:rFonts w:ascii="Arial" w:eastAsia="Calibri" w:hAnsi="Arial" w:cs="Arial"/>
        </w:rPr>
      </w:pPr>
    </w:p>
    <w:p w:rsidR="002560C5" w:rsidRPr="00852338" w:rsidRDefault="00852338" w:rsidP="00852338">
      <w:pPr>
        <w:tabs>
          <w:tab w:val="left" w:pos="851"/>
        </w:tabs>
        <w:spacing w:after="0"/>
        <w:ind w:left="709"/>
        <w:jc w:val="both"/>
        <w:rPr>
          <w:rFonts w:ascii="Arial" w:eastAsia="Calibri" w:hAnsi="Arial" w:cs="Arial"/>
        </w:rPr>
      </w:pPr>
      <w:r w:rsidRPr="00852338">
        <w:rPr>
          <w:rFonts w:ascii="Arial" w:eastAsia="Calibri" w:hAnsi="Arial" w:cs="Arial"/>
        </w:rPr>
        <w:t xml:space="preserve">Zamawiający zastrzega, że harmonogram rzeczowo-finansowy realizacji przedmiotu zamówienia zostanie uzgodniony pomiędzy Stronami umowy. Wykonawca uwzględni </w:t>
      </w:r>
      <w:r>
        <w:rPr>
          <w:rFonts w:ascii="Arial" w:eastAsia="Calibri" w:hAnsi="Arial" w:cs="Arial"/>
        </w:rPr>
        <w:t xml:space="preserve">                  </w:t>
      </w:r>
      <w:r w:rsidRPr="00852338">
        <w:rPr>
          <w:rFonts w:ascii="Arial" w:eastAsia="Calibri" w:hAnsi="Arial" w:cs="Arial"/>
        </w:rPr>
        <w:t>w harmonogramie przerwy wynikające z przyczyn technologicznych i atmosferycznych oraz inne okoliczności mogące mieć wpływ na terminowość wykonania Umowy i zagwarantuje etapowanie jw., zapewniając realizację przedmiotu Umowy w terminie określonym powyżej.</w:t>
      </w:r>
    </w:p>
    <w:p w:rsidR="005C3D25" w:rsidRPr="005C3D25" w:rsidRDefault="005C3D25" w:rsidP="005C3D25">
      <w:pPr>
        <w:tabs>
          <w:tab w:val="left" w:pos="851"/>
        </w:tabs>
        <w:spacing w:after="0"/>
        <w:ind w:left="993"/>
        <w:jc w:val="both"/>
        <w:rPr>
          <w:rFonts w:ascii="Arial" w:eastAsia="Calibri" w:hAnsi="Arial" w:cs="Arial"/>
        </w:rPr>
      </w:pPr>
    </w:p>
    <w:p w:rsidR="0017216F" w:rsidRDefault="0017216F" w:rsidP="0027267F">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27267F">
      <w:pPr>
        <w:widowControl w:val="0"/>
        <w:numPr>
          <w:ilvl w:val="0"/>
          <w:numId w:val="24"/>
        </w:numPr>
        <w:autoSpaceDE w:val="0"/>
        <w:autoSpaceDN w:val="0"/>
        <w:spacing w:after="0"/>
        <w:jc w:val="both"/>
        <w:rPr>
          <w:rFonts w:ascii="Arial" w:hAnsi="Arial" w:cs="Arial"/>
        </w:rPr>
      </w:pPr>
      <w:r w:rsidRPr="0029368D">
        <w:rPr>
          <w:rFonts w:ascii="Arial" w:hAnsi="Arial" w:cs="Arial"/>
        </w:rPr>
        <w:t>O udzielenie zamówienia mogą ubiegać się wykonawcy, którzy:</w:t>
      </w:r>
    </w:p>
    <w:p w:rsidR="0017216F" w:rsidRPr="0029368D" w:rsidRDefault="0017216F" w:rsidP="0027267F">
      <w:pPr>
        <w:widowControl w:val="0"/>
        <w:numPr>
          <w:ilvl w:val="0"/>
          <w:numId w:val="25"/>
        </w:numPr>
        <w:autoSpaceDE w:val="0"/>
        <w:autoSpaceDN w:val="0"/>
        <w:spacing w:after="0"/>
        <w:jc w:val="both"/>
        <w:rPr>
          <w:rFonts w:ascii="Arial" w:hAnsi="Arial" w:cs="Arial"/>
        </w:rPr>
      </w:pPr>
      <w:r w:rsidRPr="0029368D">
        <w:rPr>
          <w:rFonts w:ascii="Arial" w:hAnsi="Arial" w:cs="Arial"/>
        </w:rPr>
        <w:t>nie podlegają wykluczeniu;</w:t>
      </w:r>
    </w:p>
    <w:p w:rsidR="0017216F" w:rsidRPr="0029368D" w:rsidRDefault="0017216F" w:rsidP="0027267F">
      <w:pPr>
        <w:widowControl w:val="0"/>
        <w:numPr>
          <w:ilvl w:val="0"/>
          <w:numId w:val="25"/>
        </w:numPr>
        <w:autoSpaceDE w:val="0"/>
        <w:autoSpaceDN w:val="0"/>
        <w:spacing w:after="0"/>
        <w:jc w:val="both"/>
        <w:rPr>
          <w:rFonts w:ascii="Arial" w:hAnsi="Arial" w:cs="Arial"/>
        </w:rPr>
      </w:pPr>
      <w:r w:rsidRPr="0029368D">
        <w:rPr>
          <w:rFonts w:ascii="Arial" w:hAnsi="Arial" w:cs="Arial"/>
        </w:rPr>
        <w:t>spełniają warunki udziału w postępowaniu dotyczące:</w:t>
      </w:r>
    </w:p>
    <w:p w:rsidR="009C0894" w:rsidRDefault="009C0894" w:rsidP="0027267F">
      <w:pPr>
        <w:widowControl w:val="0"/>
        <w:autoSpaceDE w:val="0"/>
        <w:autoSpaceDN w:val="0"/>
        <w:spacing w:after="0"/>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846110" w:rsidRDefault="009C0894" w:rsidP="00296CE2">
      <w:pPr>
        <w:widowControl w:val="0"/>
        <w:autoSpaceDE w:val="0"/>
        <w:autoSpaceDN w:val="0"/>
        <w:spacing w:after="0"/>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r w:rsidR="00296CE2" w:rsidRPr="00296CE2">
        <w:rPr>
          <w:rFonts w:ascii="Arial" w:hAnsi="Arial" w:cs="Arial"/>
        </w:rPr>
        <w:t xml:space="preserve"> </w:t>
      </w:r>
    </w:p>
    <w:p w:rsidR="00E616BD" w:rsidRDefault="00846110" w:rsidP="00296CE2">
      <w:pPr>
        <w:widowControl w:val="0"/>
        <w:autoSpaceDE w:val="0"/>
        <w:autoSpaceDN w:val="0"/>
        <w:spacing w:after="0"/>
        <w:ind w:left="1440"/>
        <w:jc w:val="both"/>
        <w:rPr>
          <w:rFonts w:ascii="Arial" w:hAnsi="Arial" w:cs="Arial"/>
          <w:b/>
        </w:rPr>
      </w:pPr>
      <w:r>
        <w:rPr>
          <w:rFonts w:ascii="Arial" w:hAnsi="Arial" w:cs="Arial"/>
          <w:color w:val="000000"/>
        </w:rPr>
        <w:t xml:space="preserve">a) </w:t>
      </w:r>
      <w:r w:rsidR="00296CE2" w:rsidRPr="00296CE2">
        <w:rPr>
          <w:rFonts w:ascii="Arial" w:hAnsi="Arial" w:cs="Arial"/>
        </w:rPr>
        <w:t xml:space="preserve">dla uznania, że wykonawca spełnia warunek posiadania doświadczenia, zamawiający żąda by wykonawca wykazał, iż w okresie ostatnich 5 lat (a jeżeli okres prowadzenia działalności jest krótszy, to w tym okresie) przed upływem terminu składania ofert wykonał </w:t>
      </w:r>
      <w:r w:rsidR="00296CE2" w:rsidRPr="00296CE2">
        <w:rPr>
          <w:rFonts w:ascii="Arial" w:hAnsi="Arial" w:cs="Arial"/>
          <w:b/>
        </w:rPr>
        <w:t xml:space="preserve">co najmniej 1 zadanie </w:t>
      </w:r>
      <w:r w:rsidR="00296CE2" w:rsidRPr="00296CE2">
        <w:rPr>
          <w:rFonts w:ascii="Arial" w:hAnsi="Arial" w:cs="Arial"/>
        </w:rPr>
        <w:t>odpowiadające swoim rodzajem robotom budowlanym stanowiącym przedmiot zamówienia,</w:t>
      </w:r>
      <w:r w:rsidR="00296CE2">
        <w:rPr>
          <w:rFonts w:ascii="Arial" w:hAnsi="Arial" w:cs="Arial"/>
        </w:rPr>
        <w:t xml:space="preserve"> z podaniem ich rodzaju, wartości, daty, miejsca wykonania i podmiotów na rzecz których roboty te zostały </w:t>
      </w:r>
      <w:r w:rsidR="00296CE2">
        <w:rPr>
          <w:rFonts w:ascii="Arial" w:hAnsi="Arial" w:cs="Arial"/>
        </w:rPr>
        <w:lastRenderedPageBreak/>
        <w:t>wykonane.</w:t>
      </w:r>
      <w:r w:rsidR="00296CE2" w:rsidRPr="00296CE2">
        <w:rPr>
          <w:rFonts w:ascii="Arial" w:hAnsi="Arial" w:cs="Arial"/>
          <w:b/>
        </w:rPr>
        <w:t xml:space="preserve"> </w:t>
      </w:r>
    </w:p>
    <w:p w:rsidR="00CC787A" w:rsidRDefault="00CC787A" w:rsidP="00296CE2">
      <w:pPr>
        <w:widowControl w:val="0"/>
        <w:autoSpaceDE w:val="0"/>
        <w:autoSpaceDN w:val="0"/>
        <w:spacing w:after="0"/>
        <w:ind w:left="1440"/>
        <w:jc w:val="both"/>
        <w:rPr>
          <w:rFonts w:ascii="Arial" w:hAnsi="Arial" w:cs="Arial"/>
          <w:b/>
        </w:rPr>
      </w:pPr>
    </w:p>
    <w:p w:rsidR="00296CE2" w:rsidRPr="000C6E05" w:rsidRDefault="00296CE2" w:rsidP="00296CE2">
      <w:pPr>
        <w:widowControl w:val="0"/>
        <w:autoSpaceDE w:val="0"/>
        <w:autoSpaceDN w:val="0"/>
        <w:spacing w:after="0"/>
        <w:ind w:left="1440"/>
        <w:jc w:val="both"/>
        <w:rPr>
          <w:rFonts w:ascii="Arial" w:hAnsi="Arial" w:cs="Arial"/>
          <w:b/>
        </w:rPr>
      </w:pPr>
      <w:r>
        <w:rPr>
          <w:rFonts w:ascii="Arial" w:hAnsi="Arial" w:cs="Arial"/>
          <w:b/>
        </w:rPr>
        <w:t>Przez zad</w:t>
      </w:r>
      <w:r w:rsidR="00294B73">
        <w:rPr>
          <w:rFonts w:ascii="Arial" w:hAnsi="Arial" w:cs="Arial"/>
          <w:b/>
        </w:rPr>
        <w:t>anie odpowiadające rodzajem robotom budowlanym stanowiącym</w:t>
      </w:r>
      <w:r>
        <w:rPr>
          <w:rFonts w:ascii="Arial" w:hAnsi="Arial" w:cs="Arial"/>
          <w:b/>
        </w:rPr>
        <w:t xml:space="preserve"> przedmiot zamówienia należy rozumieć budowę</w:t>
      </w:r>
      <w:r w:rsidR="003743F2">
        <w:rPr>
          <w:rStyle w:val="Odwoanieprzypisudolnego"/>
          <w:rFonts w:ascii="Arial" w:hAnsi="Arial" w:cs="Arial"/>
          <w:b/>
        </w:rPr>
        <w:footnoteReference w:id="1"/>
      </w:r>
      <w:r>
        <w:rPr>
          <w:rFonts w:ascii="Arial" w:hAnsi="Arial" w:cs="Arial"/>
          <w:b/>
        </w:rPr>
        <w:t>, lub przebudowę</w:t>
      </w:r>
      <w:r w:rsidR="002F5EFC">
        <w:rPr>
          <w:rFonts w:ascii="Arial" w:hAnsi="Arial" w:cs="Arial"/>
          <w:b/>
          <w:vertAlign w:val="superscript"/>
        </w:rPr>
        <w:t>1</w:t>
      </w:r>
      <w:r>
        <w:rPr>
          <w:rFonts w:ascii="Arial" w:hAnsi="Arial" w:cs="Arial"/>
          <w:b/>
        </w:rPr>
        <w:t xml:space="preserve"> lub remont</w:t>
      </w:r>
      <w:r w:rsidR="002F5EFC">
        <w:rPr>
          <w:rFonts w:ascii="Arial" w:hAnsi="Arial" w:cs="Arial"/>
          <w:b/>
          <w:vertAlign w:val="superscript"/>
        </w:rPr>
        <w:t>1</w:t>
      </w:r>
      <w:r>
        <w:rPr>
          <w:rFonts w:ascii="Arial" w:hAnsi="Arial" w:cs="Arial"/>
          <w:b/>
        </w:rPr>
        <w:t xml:space="preserve"> obiektów takich jak budynki użyteczności publicznej</w:t>
      </w:r>
      <w:r w:rsidR="003743F2">
        <w:rPr>
          <w:rStyle w:val="Odwoanieprzypisudolnego"/>
          <w:rFonts w:ascii="Arial" w:hAnsi="Arial" w:cs="Arial"/>
          <w:b/>
        </w:rPr>
        <w:footnoteReference w:id="2"/>
      </w:r>
      <w:r w:rsidR="00294B73">
        <w:rPr>
          <w:rFonts w:ascii="Arial" w:hAnsi="Arial" w:cs="Arial"/>
          <w:b/>
        </w:rPr>
        <w:t xml:space="preserve"> – </w:t>
      </w:r>
      <w:r w:rsidR="001637EA">
        <w:rPr>
          <w:rFonts w:ascii="Arial" w:hAnsi="Arial" w:cs="Arial"/>
          <w:b/>
        </w:rPr>
        <w:t>o kubaturze minimum 10</w:t>
      </w:r>
      <w:r w:rsidR="000C6E05">
        <w:rPr>
          <w:rFonts w:ascii="Arial" w:hAnsi="Arial" w:cs="Arial"/>
          <w:b/>
        </w:rPr>
        <w:t>00,00 m</w:t>
      </w:r>
      <w:r w:rsidR="000C6E05">
        <w:rPr>
          <w:rFonts w:ascii="Arial" w:hAnsi="Arial" w:cs="Arial"/>
          <w:b/>
          <w:vertAlign w:val="superscript"/>
        </w:rPr>
        <w:t>3</w:t>
      </w:r>
      <w:r w:rsidR="000C6E05">
        <w:rPr>
          <w:rFonts w:ascii="Arial" w:hAnsi="Arial" w:cs="Arial"/>
          <w:b/>
        </w:rPr>
        <w:t>.</w:t>
      </w:r>
    </w:p>
    <w:p w:rsidR="00846110" w:rsidRPr="00846110"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w przypadku wykonawców występujących wspólnie, o których mowa w art. 23 ust. 1 ustawy </w:t>
      </w:r>
      <w:proofErr w:type="spellStart"/>
      <w:r w:rsidRPr="00846110">
        <w:rPr>
          <w:rFonts w:ascii="Arial" w:eastAsia="Times New Roman" w:hAnsi="Arial" w:cs="Arial"/>
        </w:rPr>
        <w:t>Pzp</w:t>
      </w:r>
      <w:proofErr w:type="spellEnd"/>
      <w:r w:rsidRPr="00846110">
        <w:rPr>
          <w:rFonts w:ascii="Arial" w:eastAsia="Times New Roman" w:hAnsi="Arial" w:cs="Arial"/>
        </w:rPr>
        <w:t xml:space="preserve"> w celu wykazania spełniania warunku dotyczącego doświadczenia zawodowego, wykonawca musi wykazać, że </w:t>
      </w:r>
      <w:r w:rsidRPr="004719CF">
        <w:rPr>
          <w:rFonts w:ascii="Arial" w:eastAsia="Times New Roman" w:hAnsi="Arial" w:cs="Arial"/>
          <w:u w:val="single"/>
        </w:rPr>
        <w:t>co najmniej jeden z podmiotów wspólnie ubiegających się o udzielenie zamówienia zrealizował wymagane roboty budowlane</w:t>
      </w:r>
      <w:r w:rsidRPr="00846110">
        <w:rPr>
          <w:rFonts w:ascii="Arial" w:eastAsia="Times New Roman" w:hAnsi="Arial" w:cs="Arial"/>
        </w:rPr>
        <w:t xml:space="preserve">, zgodnie 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w:t>
      </w:r>
      <w:r>
        <w:rPr>
          <w:rFonts w:ascii="Arial" w:eastAsia="Times New Roman" w:hAnsi="Arial" w:cs="Arial"/>
        </w:rPr>
        <w:t>)</w:t>
      </w:r>
      <w:r w:rsidRPr="00846110">
        <w:rPr>
          <w:rFonts w:ascii="Arial" w:eastAsia="Times New Roman" w:hAnsi="Arial" w:cs="Arial"/>
        </w:rPr>
        <w:t xml:space="preserve"> lit. a);</w:t>
      </w:r>
    </w:p>
    <w:p w:rsidR="00846110" w:rsidRPr="00846110"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jeżeli Wykonawca polega na zdolnościach technicznych lub zawodowych innego podmiotu</w:t>
      </w:r>
      <w:r w:rsidRPr="00846110">
        <w:rPr>
          <w:rFonts w:eastAsia="Times New Roman" w:cs="Arial"/>
          <w:sz w:val="24"/>
          <w:szCs w:val="24"/>
        </w:rPr>
        <w:t xml:space="preserve">, </w:t>
      </w:r>
      <w:r w:rsidRPr="00846110">
        <w:rPr>
          <w:rFonts w:ascii="Arial" w:eastAsia="Times New Roman" w:hAnsi="Arial" w:cs="Arial"/>
        </w:rPr>
        <w:t xml:space="preserve">na zasadach określonych w art. 22a ust. 1 ustawy </w:t>
      </w:r>
      <w:proofErr w:type="spellStart"/>
      <w:r w:rsidRPr="00846110">
        <w:rPr>
          <w:rFonts w:ascii="Arial" w:eastAsia="Times New Roman" w:hAnsi="Arial" w:cs="Arial"/>
        </w:rPr>
        <w:t>Pzp</w:t>
      </w:r>
      <w:proofErr w:type="spellEnd"/>
      <w:r w:rsidRPr="00846110">
        <w:rPr>
          <w:rFonts w:ascii="Arial" w:eastAsia="Times New Roman" w:hAnsi="Arial" w:cs="Arial"/>
        </w:rPr>
        <w:t>, w celu wykazania spełniania warunku dotyczącego doświadczenia zawodowego, wykonawca musi wykazać, że podmio</w:t>
      </w:r>
      <w:r>
        <w:rPr>
          <w:rFonts w:ascii="Arial" w:eastAsia="Times New Roman" w:hAnsi="Arial" w:cs="Arial"/>
        </w:rPr>
        <w:t>t ten zrealizował wymagane roboty budowlane</w:t>
      </w:r>
      <w:r w:rsidRPr="00846110">
        <w:rPr>
          <w:rFonts w:ascii="Arial" w:eastAsia="Times New Roman" w:hAnsi="Arial" w:cs="Arial"/>
        </w:rPr>
        <w:t xml:space="preserve">, zgodnie </w:t>
      </w:r>
      <w:r>
        <w:rPr>
          <w:rFonts w:ascii="Arial" w:eastAsia="Times New Roman" w:hAnsi="Arial" w:cs="Arial"/>
        </w:rPr>
        <w:t xml:space="preserve">                         </w:t>
      </w:r>
      <w:r w:rsidRPr="00846110">
        <w:rPr>
          <w:rFonts w:ascii="Arial" w:eastAsia="Times New Roman" w:hAnsi="Arial" w:cs="Arial"/>
        </w:rPr>
        <w:t xml:space="preserve">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 lit. a);</w:t>
      </w:r>
    </w:p>
    <w:p w:rsidR="00C762DF" w:rsidRPr="00AA71D7"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ocena spełniania warunku nastąpi na podstawie wstępnego oświadczenia zgodnie z </w:t>
      </w:r>
      <w:r w:rsidRPr="00846110">
        <w:rPr>
          <w:rFonts w:ascii="Arial" w:eastAsia="Times New Roman" w:hAnsi="Arial" w:cs="Arial"/>
          <w:color w:val="1F497D" w:themeColor="text2"/>
        </w:rPr>
        <w:t xml:space="preserve">Załącznikiem nr 2 do SIWZ, </w:t>
      </w:r>
      <w:r w:rsidRPr="00846110">
        <w:rPr>
          <w:rFonts w:ascii="Arial" w:eastAsia="Times New Roman" w:hAnsi="Arial" w:cs="Arial"/>
        </w:rPr>
        <w:t xml:space="preserve">które stanowi wstępne potwierdzenie, że wykonawca spełnia warunki udziału w postępowaniu. Następnie </w:t>
      </w:r>
      <w:r w:rsidRPr="00846110">
        <w:rPr>
          <w:rFonts w:ascii="Arial" w:hAnsi="Arial" w:cs="Arial"/>
        </w:rPr>
        <w:t xml:space="preserve">na podstawie wypełnionego formularza stanowiącego </w:t>
      </w:r>
      <w:r w:rsidRPr="00846110">
        <w:rPr>
          <w:rFonts w:ascii="Arial" w:hAnsi="Arial" w:cs="Arial"/>
          <w:color w:val="1F497D" w:themeColor="text2"/>
        </w:rPr>
        <w:t>załącznik Nr 6 do SIWZ</w:t>
      </w:r>
      <w:r w:rsidRPr="00846110">
        <w:rPr>
          <w:rFonts w:ascii="Arial" w:eastAsia="Times New Roman" w:hAnsi="Arial" w:cs="Arial"/>
          <w:color w:val="1F497D" w:themeColor="text2"/>
        </w:rPr>
        <w:t xml:space="preserve"> </w:t>
      </w:r>
      <w:r w:rsidRPr="00846110">
        <w:rPr>
          <w:rFonts w:ascii="Arial" w:eastAsia="Times New Roman" w:hAnsi="Arial" w:cs="Arial"/>
        </w:rPr>
        <w:t>złożonego na wezwanie Zamawiającego przez Wykonawcę, którego oferta została najwyżej ocenio</w:t>
      </w:r>
      <w:r w:rsidR="00555882">
        <w:rPr>
          <w:rFonts w:ascii="Arial" w:eastAsia="Times New Roman" w:hAnsi="Arial" w:cs="Arial"/>
        </w:rPr>
        <w:t>na, tj. wykazu wykonanych robót</w:t>
      </w:r>
      <w:r w:rsidRPr="00846110">
        <w:rPr>
          <w:rFonts w:ascii="Arial" w:eastAsia="Times New Roman" w:hAnsi="Arial" w:cs="Arial"/>
        </w:rPr>
        <w:t xml:space="preserve">. Do przedmiotowego wykazu należy dołączyć </w:t>
      </w:r>
      <w:r w:rsidRPr="00AA71D7">
        <w:rPr>
          <w:rFonts w:ascii="Arial" w:eastAsia="Times New Roman" w:hAnsi="Arial" w:cs="Arial"/>
          <w:u w:val="single"/>
        </w:rPr>
        <w:t>dowody</w:t>
      </w:r>
      <w:r w:rsidRPr="00AA71D7">
        <w:rPr>
          <w:rFonts w:ascii="Arial" w:eastAsia="Times New Roman" w:hAnsi="Arial" w:cs="Arial"/>
        </w:rPr>
        <w:t xml:space="preserve"> potwierdzające, że wykazane </w:t>
      </w:r>
      <w:r w:rsidRPr="00AA71D7">
        <w:rPr>
          <w:rFonts w:ascii="Arial" w:eastAsia="Times New Roman" w:hAnsi="Arial" w:cs="Arial"/>
          <w:u w:val="single"/>
        </w:rPr>
        <w:t>dostawy zost</w:t>
      </w:r>
      <w:r w:rsidR="00555882" w:rsidRPr="00AA71D7">
        <w:rPr>
          <w:rFonts w:ascii="Arial" w:eastAsia="Times New Roman" w:hAnsi="Arial" w:cs="Arial"/>
          <w:u w:val="single"/>
        </w:rPr>
        <w:t>ały wykonane w sposób należyty, zgodnie z przepisami prawa budowlanego i prawidłowo ukończone.</w:t>
      </w:r>
    </w:p>
    <w:p w:rsidR="009C0894" w:rsidRDefault="009C0894" w:rsidP="0027267F">
      <w:pPr>
        <w:pStyle w:val="Textbody"/>
        <w:tabs>
          <w:tab w:val="left" w:pos="1418"/>
        </w:tabs>
        <w:spacing w:line="276" w:lineRule="auto"/>
        <w:ind w:left="1418"/>
      </w:pPr>
      <w:r>
        <w:t xml:space="preserve">2.3.2) </w:t>
      </w:r>
      <w:r>
        <w:rPr>
          <w:b/>
        </w:rPr>
        <w:t>kadra techniczna</w:t>
      </w:r>
      <w:r w:rsidR="000D4C6E">
        <w:t>: Zamawiający uzna</w:t>
      </w:r>
      <w:r>
        <w:t xml:space="preserve"> warunek za spełniony, jeżeli wykonawca na czas realizacji zamówienia będzie dysponował osobami o odpowiednich kwalifikacjach zawodowych niezbędnych do wykonania zamówienia:</w:t>
      </w:r>
    </w:p>
    <w:p w:rsidR="007943AF" w:rsidRDefault="00CD776A" w:rsidP="004C2AC9">
      <w:pPr>
        <w:widowControl w:val="0"/>
        <w:numPr>
          <w:ilvl w:val="0"/>
          <w:numId w:val="69"/>
        </w:numPr>
        <w:autoSpaceDE w:val="0"/>
        <w:autoSpaceDN w:val="0"/>
        <w:spacing w:after="0"/>
        <w:jc w:val="both"/>
        <w:rPr>
          <w:rFonts w:ascii="Arial" w:hAnsi="Arial" w:cs="Arial"/>
          <w:b/>
          <w:bCs/>
        </w:rPr>
      </w:pPr>
      <w:r>
        <w:rPr>
          <w:rFonts w:ascii="Arial" w:hAnsi="Arial" w:cs="Arial"/>
          <w:b/>
          <w:bCs/>
        </w:rPr>
        <w:t xml:space="preserve">Kierownik budowy </w:t>
      </w:r>
      <w:r w:rsidR="00C762DF">
        <w:rPr>
          <w:rFonts w:ascii="Arial" w:hAnsi="Arial" w:cs="Arial"/>
          <w:b/>
          <w:bCs/>
        </w:rPr>
        <w:t xml:space="preserve">w specjalności </w:t>
      </w:r>
      <w:proofErr w:type="spellStart"/>
      <w:r w:rsidR="00C762DF">
        <w:rPr>
          <w:rFonts w:ascii="Arial" w:hAnsi="Arial" w:cs="Arial"/>
          <w:b/>
          <w:bCs/>
        </w:rPr>
        <w:t>konstrukcyjno</w:t>
      </w:r>
      <w:proofErr w:type="spellEnd"/>
      <w:r w:rsidR="00C762DF">
        <w:rPr>
          <w:rFonts w:ascii="Arial" w:hAnsi="Arial" w:cs="Arial"/>
          <w:b/>
          <w:bCs/>
        </w:rPr>
        <w:t>–</w:t>
      </w:r>
      <w:r>
        <w:rPr>
          <w:rFonts w:ascii="Arial" w:hAnsi="Arial" w:cs="Arial"/>
          <w:b/>
          <w:bCs/>
        </w:rPr>
        <w:t>budowlanej</w:t>
      </w:r>
    </w:p>
    <w:p w:rsidR="00C762DF" w:rsidRDefault="007943AF" w:rsidP="007943AF">
      <w:pPr>
        <w:widowControl w:val="0"/>
        <w:autoSpaceDE w:val="0"/>
        <w:autoSpaceDN w:val="0"/>
        <w:spacing w:after="0"/>
        <w:ind w:left="2160"/>
        <w:jc w:val="both"/>
        <w:rPr>
          <w:rFonts w:ascii="Arial" w:hAnsi="Arial" w:cs="Arial"/>
        </w:rPr>
      </w:pPr>
      <w:r w:rsidRPr="007943AF">
        <w:rPr>
          <w:rFonts w:ascii="Arial" w:hAnsi="Arial" w:cs="Arial"/>
          <w:bCs/>
        </w:rPr>
        <w:t>M</w:t>
      </w:r>
      <w:r w:rsidR="00C762DF" w:rsidRPr="007943AF">
        <w:rPr>
          <w:rFonts w:ascii="Arial" w:hAnsi="Arial" w:cs="Arial"/>
          <w:bCs/>
        </w:rPr>
        <w:t>inimalne</w:t>
      </w:r>
      <w:r w:rsidR="00C762DF" w:rsidRPr="00394030">
        <w:rPr>
          <w:rFonts w:ascii="Arial" w:hAnsi="Arial" w:cs="Arial"/>
          <w:bCs/>
        </w:rPr>
        <w:t xml:space="preserve"> wymagania: posiadający uprawnienia do wykonywania sam</w:t>
      </w:r>
      <w:r>
        <w:rPr>
          <w:rFonts w:ascii="Arial" w:hAnsi="Arial" w:cs="Arial"/>
          <w:bCs/>
        </w:rPr>
        <w:t xml:space="preserve">odzielnych funkcji technicznych </w:t>
      </w:r>
      <w:r w:rsidR="00C762DF" w:rsidRPr="00394030">
        <w:rPr>
          <w:rFonts w:ascii="Arial" w:hAnsi="Arial" w:cs="Arial"/>
          <w:bCs/>
        </w:rPr>
        <w:t>w budownictw</w:t>
      </w:r>
      <w:r w:rsidR="00C762DF">
        <w:rPr>
          <w:rFonts w:ascii="Arial" w:hAnsi="Arial" w:cs="Arial"/>
          <w:bCs/>
        </w:rPr>
        <w:t xml:space="preserve">ie w specjalności </w:t>
      </w:r>
      <w:proofErr w:type="spellStart"/>
      <w:r w:rsidR="00C762DF">
        <w:rPr>
          <w:rFonts w:ascii="Arial" w:hAnsi="Arial" w:cs="Arial"/>
          <w:bCs/>
        </w:rPr>
        <w:t>konstrukcyjno</w:t>
      </w:r>
      <w:proofErr w:type="spellEnd"/>
      <w:r w:rsidR="00C762DF" w:rsidRPr="00394030">
        <w:rPr>
          <w:rFonts w:ascii="Arial" w:hAnsi="Arial" w:cs="Arial"/>
          <w:bCs/>
        </w:rPr>
        <w:t>–</w:t>
      </w:r>
      <w:r w:rsidR="00AC7B2D">
        <w:rPr>
          <w:rFonts w:ascii="Arial" w:hAnsi="Arial" w:cs="Arial"/>
          <w:bCs/>
        </w:rPr>
        <w:t>b</w:t>
      </w:r>
      <w:r w:rsidR="00C762DF" w:rsidRPr="00394030">
        <w:rPr>
          <w:rFonts w:ascii="Arial" w:hAnsi="Arial" w:cs="Arial"/>
          <w:bCs/>
        </w:rPr>
        <w:t>udowlanej</w:t>
      </w:r>
      <w:r w:rsidR="00C762DF" w:rsidRPr="00394030">
        <w:rPr>
          <w:rFonts w:ascii="Arial" w:hAnsi="Arial" w:cs="Arial"/>
        </w:rPr>
        <w:t xml:space="preserve"> </w:t>
      </w:r>
      <w:r>
        <w:rPr>
          <w:rFonts w:ascii="Arial" w:hAnsi="Arial" w:cs="Arial"/>
        </w:rPr>
        <w:t xml:space="preserve">do kierowania robotami budowlanymi </w:t>
      </w:r>
      <w:r w:rsidR="00C762DF" w:rsidRPr="00394030">
        <w:rPr>
          <w:rFonts w:ascii="Arial" w:hAnsi="Arial" w:cs="Arial"/>
        </w:rPr>
        <w:t>lub inne uprawnienia umożliwiające wykonywanie tych samych czynności</w:t>
      </w:r>
      <w:r>
        <w:rPr>
          <w:rFonts w:ascii="Arial" w:hAnsi="Arial" w:cs="Arial"/>
        </w:rPr>
        <w:t>, do wykonywania których w aktualnym stanie prawnym uprawniają uprawnienia budowlane w/w specjalności umożliwiające zrealizowanie przedmiotowego zamówienia.</w:t>
      </w:r>
    </w:p>
    <w:p w:rsidR="00AA71D7" w:rsidRDefault="00AA71D7" w:rsidP="004C2AC9">
      <w:pPr>
        <w:widowControl w:val="0"/>
        <w:numPr>
          <w:ilvl w:val="0"/>
          <w:numId w:val="69"/>
        </w:numPr>
        <w:autoSpaceDE w:val="0"/>
        <w:autoSpaceDN w:val="0"/>
        <w:spacing w:after="0"/>
        <w:jc w:val="both"/>
        <w:rPr>
          <w:rFonts w:ascii="Arial" w:hAnsi="Arial" w:cs="Arial"/>
          <w:b/>
          <w:bCs/>
        </w:rPr>
      </w:pPr>
      <w:r>
        <w:rPr>
          <w:rFonts w:ascii="Arial" w:hAnsi="Arial" w:cs="Arial"/>
          <w:b/>
          <w:bCs/>
        </w:rPr>
        <w:t xml:space="preserve">Kierownik robót w specjalności sanitarnej </w:t>
      </w:r>
    </w:p>
    <w:p w:rsidR="00AA71D7" w:rsidRPr="00AA71D7" w:rsidRDefault="00AA71D7" w:rsidP="00AA71D7">
      <w:pPr>
        <w:pStyle w:val="Akapitzlist"/>
        <w:widowControl w:val="0"/>
        <w:autoSpaceDE w:val="0"/>
        <w:autoSpaceDN w:val="0"/>
        <w:spacing w:after="0"/>
        <w:ind w:left="2160"/>
        <w:jc w:val="both"/>
        <w:rPr>
          <w:rFonts w:ascii="Arial" w:hAnsi="Arial" w:cs="Arial"/>
        </w:rPr>
      </w:pPr>
      <w:r w:rsidRPr="00AA71D7">
        <w:rPr>
          <w:rFonts w:ascii="Arial" w:hAnsi="Arial" w:cs="Arial"/>
          <w:bCs/>
        </w:rPr>
        <w:t>Minimalne wymagania: posiadający uprawnienia do wykonywania samodzielnych funkcji technicznych w budownictw</w:t>
      </w:r>
      <w:r>
        <w:rPr>
          <w:rFonts w:ascii="Arial" w:hAnsi="Arial" w:cs="Arial"/>
          <w:bCs/>
        </w:rPr>
        <w:t xml:space="preserve">ie w specjalności </w:t>
      </w:r>
      <w:r>
        <w:rPr>
          <w:rFonts w:ascii="Arial" w:hAnsi="Arial" w:cs="Arial"/>
          <w:bCs/>
        </w:rPr>
        <w:lastRenderedPageBreak/>
        <w:t>instalacyjnej w zakresie sieci, instalacji i urządzeń cieplnych, wentylacyjnych, gazowych, wodociągowych i kanalizacyjnych</w:t>
      </w:r>
      <w:r w:rsidRPr="00AA71D7">
        <w:rPr>
          <w:rFonts w:ascii="Arial" w:hAnsi="Arial" w:cs="Arial"/>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p>
    <w:p w:rsidR="00AA71D7" w:rsidRDefault="00AA71D7" w:rsidP="004C2AC9">
      <w:pPr>
        <w:widowControl w:val="0"/>
        <w:numPr>
          <w:ilvl w:val="0"/>
          <w:numId w:val="69"/>
        </w:numPr>
        <w:autoSpaceDE w:val="0"/>
        <w:autoSpaceDN w:val="0"/>
        <w:spacing w:after="0"/>
        <w:jc w:val="both"/>
        <w:rPr>
          <w:rFonts w:ascii="Arial" w:hAnsi="Arial" w:cs="Arial"/>
          <w:b/>
          <w:bCs/>
        </w:rPr>
      </w:pPr>
      <w:r>
        <w:rPr>
          <w:rFonts w:ascii="Arial" w:hAnsi="Arial" w:cs="Arial"/>
          <w:b/>
          <w:bCs/>
        </w:rPr>
        <w:t xml:space="preserve">Kierownik robót w specjalności elektroenergetycznej </w:t>
      </w:r>
    </w:p>
    <w:p w:rsidR="00AA71D7" w:rsidRDefault="00AA71D7" w:rsidP="00E616BD">
      <w:pPr>
        <w:pStyle w:val="Akapitzlist"/>
        <w:widowControl w:val="0"/>
        <w:autoSpaceDE w:val="0"/>
        <w:autoSpaceDN w:val="0"/>
        <w:spacing w:after="0"/>
        <w:ind w:left="2160"/>
        <w:jc w:val="both"/>
        <w:rPr>
          <w:rFonts w:ascii="Arial" w:hAnsi="Arial" w:cs="Arial"/>
        </w:rPr>
      </w:pPr>
      <w:r w:rsidRPr="00AA71D7">
        <w:rPr>
          <w:rFonts w:ascii="Arial" w:hAnsi="Arial" w:cs="Arial"/>
          <w:bCs/>
        </w:rPr>
        <w:t>Minimalne wymagania: posiadający uprawnienia do wykonywania samodzielnych funkcji technicznych w budownictw</w:t>
      </w:r>
      <w:r>
        <w:rPr>
          <w:rFonts w:ascii="Arial" w:hAnsi="Arial" w:cs="Arial"/>
          <w:bCs/>
        </w:rPr>
        <w:t xml:space="preserve">ie w specjalności instalacyjnej w zakresie sieci, instalacji i urządzeń elektrycznych                                   i elektroenergetycznych </w:t>
      </w:r>
      <w:r w:rsidRPr="00AA71D7">
        <w:rPr>
          <w:rFonts w:ascii="Arial" w:hAnsi="Arial" w:cs="Arial"/>
        </w:rPr>
        <w:t>do kierowania robotami budowlanymi lub inne uprawnienia umożliwiające wykonywanie tych samych czynności, do wykonywania których w aktualnym stanie prawnym uprawniają uprawnienia budowlane w/w specjalności umożliwiające zrealizow</w:t>
      </w:r>
      <w:r w:rsidR="00E616BD">
        <w:rPr>
          <w:rFonts w:ascii="Arial" w:hAnsi="Arial" w:cs="Arial"/>
        </w:rPr>
        <w:t>anie przedmiotowego zamówienia.</w:t>
      </w:r>
    </w:p>
    <w:p w:rsidR="007943AF" w:rsidRP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Ocena spełnienia tego warunku dokonana zostanie na podstawie wstępnego oświadczenia o spełnianiu tego warunku zgodnie ze wzorem stanowiącym</w:t>
      </w:r>
      <w:r w:rsidRPr="007943AF">
        <w:rPr>
          <w:rFonts w:ascii="Arial" w:hAnsi="Arial" w:cs="Arial"/>
          <w:color w:val="1F4E79"/>
        </w:rPr>
        <w:t xml:space="preserve"> </w:t>
      </w:r>
      <w:r>
        <w:rPr>
          <w:rFonts w:ascii="Arial" w:hAnsi="Arial" w:cs="Arial"/>
          <w:b/>
          <w:color w:val="1F4E79"/>
        </w:rPr>
        <w:t xml:space="preserve">załącznik </w:t>
      </w:r>
      <w:r w:rsidRPr="007943AF">
        <w:rPr>
          <w:rFonts w:ascii="Arial" w:hAnsi="Arial" w:cs="Arial"/>
          <w:b/>
          <w:color w:val="1F4E79"/>
        </w:rPr>
        <w:t>nr 2 do SIWZ</w:t>
      </w:r>
      <w:r w:rsidRPr="007943AF">
        <w:rPr>
          <w:rFonts w:ascii="Arial" w:hAnsi="Arial" w:cs="Arial"/>
        </w:rPr>
        <w:t xml:space="preserve">, a następnie na podstawie wypełnionego formularza stanowiącego </w:t>
      </w:r>
      <w:r w:rsidR="00AA71D7">
        <w:rPr>
          <w:rFonts w:ascii="Arial" w:hAnsi="Arial" w:cs="Arial"/>
          <w:b/>
          <w:color w:val="1F4E79"/>
        </w:rPr>
        <w:t>załącznik nr 7</w:t>
      </w:r>
      <w:r w:rsidRPr="007943AF">
        <w:rPr>
          <w:rFonts w:ascii="Arial" w:hAnsi="Arial" w:cs="Arial"/>
          <w:b/>
          <w:color w:val="1F4E79"/>
        </w:rPr>
        <w:t xml:space="preserve"> do SIWZ</w:t>
      </w:r>
      <w:r w:rsidRPr="007943AF">
        <w:rPr>
          <w:rFonts w:ascii="Arial" w:hAnsi="Arial" w:cs="Arial"/>
        </w:rPr>
        <w:t xml:space="preserve"> </w:t>
      </w:r>
      <w:r w:rsidRPr="007943AF">
        <w:rPr>
          <w:rFonts w:ascii="Arial" w:hAnsi="Arial" w:cs="Arial"/>
          <w:b/>
          <w:color w:val="1F4E79"/>
        </w:rPr>
        <w:t>– „potencjał kadrowy”</w:t>
      </w:r>
      <w:r w:rsidRPr="007943AF">
        <w:rPr>
          <w:rFonts w:ascii="Arial" w:hAnsi="Arial" w:cs="Arial"/>
        </w:rPr>
        <w:t xml:space="preserve">, złożonego na wezwanie Zamawiającego przez Wykonawcę, którego oferta została najwyżej oceniona.           </w:t>
      </w:r>
    </w:p>
    <w:p w:rsidR="007943AF" w:rsidRP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Zamawiający określając wymogi dla osób w zakresie posiadanych uprawnień dopuszcza odpowiadające im ważne uprawnienia, które zostały wydane na podstawie wcześniej obowiązujących przepisów oraz odpowiadają</w:t>
      </w:r>
      <w:r>
        <w:rPr>
          <w:rFonts w:ascii="Arial" w:hAnsi="Arial" w:cs="Arial"/>
        </w:rPr>
        <w:t xml:space="preserve">ce                    im uprawnienia nabyte </w:t>
      </w:r>
      <w:r w:rsidRPr="007943AF">
        <w:rPr>
          <w:rFonts w:ascii="Arial" w:hAnsi="Arial" w:cs="Arial"/>
        </w:rPr>
        <w:t xml:space="preserve">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w:t>
      </w:r>
      <w:r>
        <w:rPr>
          <w:rFonts w:ascii="Arial" w:hAnsi="Arial" w:cs="Arial"/>
        </w:rPr>
        <w:t xml:space="preserve">     </w:t>
      </w:r>
      <w:r w:rsidRPr="007943AF">
        <w:rPr>
          <w:rFonts w:ascii="Arial" w:hAnsi="Arial" w:cs="Arial"/>
        </w:rPr>
        <w:t xml:space="preserve">22 grudnia 2015 r. o zasadach uznawania kwalifikacji zawodowych nabytych </w:t>
      </w:r>
      <w:r>
        <w:rPr>
          <w:rFonts w:ascii="Arial" w:hAnsi="Arial" w:cs="Arial"/>
        </w:rPr>
        <w:t xml:space="preserve">            </w:t>
      </w:r>
      <w:r w:rsidRPr="007943AF">
        <w:rPr>
          <w:rFonts w:ascii="Arial" w:hAnsi="Arial" w:cs="Arial"/>
        </w:rPr>
        <w:t>w państwach członkowskich Unii Europejskiej. Wówczas wykonawca na własny koszt zapewni tłumacza języka pol</w:t>
      </w:r>
      <w:r>
        <w:rPr>
          <w:rFonts w:ascii="Arial" w:hAnsi="Arial" w:cs="Arial"/>
        </w:rPr>
        <w:t xml:space="preserve">skiego, który zapewni stałe </w:t>
      </w:r>
      <w:r w:rsidRPr="007943AF">
        <w:rPr>
          <w:rFonts w:ascii="Arial" w:hAnsi="Arial" w:cs="Arial"/>
        </w:rPr>
        <w:t>i biegłe tłumaczenie w kontaktach pomiędzy zamawiającym a wykonawcą oraz zapewni tłumaczenie na bieżąco wszystkich dokumentów związanych z realizacją zamówienia stworzonych przez wyk</w:t>
      </w:r>
      <w:r w:rsidR="00AA71D7">
        <w:rPr>
          <w:rFonts w:ascii="Arial" w:hAnsi="Arial" w:cs="Arial"/>
        </w:rPr>
        <w:t>onawcę jak i stworzonych przez Z</w:t>
      </w:r>
      <w:r w:rsidRPr="007943AF">
        <w:rPr>
          <w:rFonts w:ascii="Arial" w:hAnsi="Arial" w:cs="Arial"/>
        </w:rPr>
        <w:t>amawiającego.</w:t>
      </w:r>
    </w:p>
    <w:p w:rsidR="005C3D25"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 xml:space="preserve">Wykonawcy wspólnie ubiegający się o udzielenie zamówienia muszą wykazać,           że łącznie spełnią w/w warunek. </w:t>
      </w:r>
    </w:p>
    <w:p w:rsidR="00AA71D7" w:rsidRDefault="00AA71D7" w:rsidP="007943AF">
      <w:pPr>
        <w:pStyle w:val="Akapitzlist"/>
        <w:widowControl w:val="0"/>
        <w:tabs>
          <w:tab w:val="left" w:pos="1276"/>
          <w:tab w:val="left" w:pos="1418"/>
        </w:tabs>
        <w:autoSpaceDE w:val="0"/>
        <w:autoSpaceDN w:val="0"/>
        <w:spacing w:after="0"/>
        <w:ind w:left="2160"/>
        <w:jc w:val="both"/>
        <w:rPr>
          <w:rFonts w:ascii="Arial" w:hAnsi="Arial" w:cs="Arial"/>
        </w:rPr>
      </w:pPr>
      <w:r>
        <w:rPr>
          <w:rFonts w:ascii="Arial" w:hAnsi="Arial" w:cs="Arial"/>
        </w:rPr>
        <w:t xml:space="preserve">Zamawiający dopuszcza pełnienie kierowników robót ww. specjalnościach przez jedną osobę pod warunkiem </w:t>
      </w:r>
      <w:r w:rsidR="00EA5CB5">
        <w:rPr>
          <w:rFonts w:ascii="Arial" w:hAnsi="Arial" w:cs="Arial"/>
        </w:rPr>
        <w:t>posiadania wymaganych uprawnień dla poszczególnych branż.</w:t>
      </w:r>
      <w:r>
        <w:rPr>
          <w:rFonts w:ascii="Arial" w:hAnsi="Arial" w:cs="Arial"/>
        </w:rPr>
        <w:t xml:space="preserve"> </w:t>
      </w:r>
    </w:p>
    <w:p w:rsid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Zamawiający wymaga aby osoby wykazan</w:t>
      </w:r>
      <w:r w:rsidR="005C3D25">
        <w:rPr>
          <w:rFonts w:ascii="Arial" w:hAnsi="Arial" w:cs="Arial"/>
        </w:rPr>
        <w:t xml:space="preserve">e </w:t>
      </w:r>
      <w:r w:rsidR="00AA71D7" w:rsidRPr="00AA71D7">
        <w:rPr>
          <w:rFonts w:ascii="Arial" w:hAnsi="Arial" w:cs="Arial"/>
          <w:color w:val="1F497D" w:themeColor="text2"/>
        </w:rPr>
        <w:t>w załączniku nr 7</w:t>
      </w:r>
      <w:r w:rsidRPr="00AA71D7">
        <w:rPr>
          <w:rFonts w:ascii="Arial" w:hAnsi="Arial" w:cs="Arial"/>
          <w:color w:val="1F497D" w:themeColor="text2"/>
        </w:rPr>
        <w:t xml:space="preserve"> do SIWZ </w:t>
      </w:r>
      <w:r w:rsidRPr="007943AF">
        <w:rPr>
          <w:rFonts w:ascii="Arial" w:hAnsi="Arial" w:cs="Arial"/>
        </w:rPr>
        <w:t>brały bezpośredni udział w wykonywaniu zamówienia.</w:t>
      </w:r>
    </w:p>
    <w:p w:rsidR="0017216F" w:rsidRPr="00FB040F" w:rsidRDefault="00A85E39" w:rsidP="00EA5CB5">
      <w:pPr>
        <w:widowControl w:val="0"/>
        <w:autoSpaceDE w:val="0"/>
        <w:autoSpaceDN w:val="0"/>
        <w:spacing w:after="0"/>
        <w:ind w:left="1560" w:hanging="12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Pr="00EA5CB5" w:rsidRDefault="0017216F" w:rsidP="004C2AC9">
      <w:pPr>
        <w:pStyle w:val="Akapitzlist"/>
        <w:numPr>
          <w:ilvl w:val="0"/>
          <w:numId w:val="91"/>
        </w:numPr>
        <w:suppressAutoHyphens/>
        <w:spacing w:after="0"/>
        <w:jc w:val="both"/>
        <w:rPr>
          <w:rFonts w:ascii="Arial" w:hAnsi="Arial" w:cs="Arial"/>
          <w:bCs/>
          <w:color w:val="000000"/>
          <w:lang w:eastAsia="ar-SA"/>
        </w:rPr>
      </w:pPr>
      <w:r w:rsidRPr="00EA5CB5">
        <w:rPr>
          <w:rFonts w:ascii="Arial" w:hAnsi="Arial" w:cs="Arial"/>
          <w:bCs/>
          <w:lang w:eastAsia="ar-SA"/>
        </w:rPr>
        <w:t xml:space="preserve">Wykonawca może w celu potwierdzenia spełniania warunków udziału </w:t>
      </w:r>
      <w:r w:rsidR="00EA5CB5" w:rsidRPr="00EA5CB5">
        <w:rPr>
          <w:rFonts w:ascii="Arial" w:hAnsi="Arial" w:cs="Arial"/>
          <w:bCs/>
          <w:lang w:eastAsia="ar-SA"/>
        </w:rPr>
        <w:t xml:space="preserve">                             </w:t>
      </w:r>
      <w:r w:rsidRPr="00EA5CB5">
        <w:rPr>
          <w:rFonts w:ascii="Arial" w:hAnsi="Arial" w:cs="Arial"/>
          <w:bCs/>
          <w:lang w:eastAsia="ar-SA"/>
        </w:rPr>
        <w:t>w postępowaniu, w stosownych sytuacjach oraz w odniesieniu do konkretnego zamówienia lub jego części polegać na zdolnościach technicznych lub zawodowych lub sytuacji finansowej lub ekonomicznej</w:t>
      </w:r>
      <w:r w:rsidRPr="00EA5CB5">
        <w:rPr>
          <w:rFonts w:ascii="Arial" w:hAnsi="Arial" w:cs="Arial"/>
          <w:bCs/>
          <w:color w:val="000000"/>
          <w:lang w:eastAsia="ar-SA"/>
        </w:rPr>
        <w:t xml:space="preserve"> innych podmiotów niezależnie od charakteru prawnego łączących go z nim stosunków prawnych.</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lastRenderedPageBreak/>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w:t>
      </w:r>
      <w:r w:rsidR="00EA5CB5">
        <w:rPr>
          <w:rFonts w:ascii="Arial" w:hAnsi="Arial" w:cs="Arial"/>
          <w:bCs/>
          <w:color w:val="000000"/>
          <w:lang w:eastAsia="ar-SA"/>
        </w:rPr>
        <w:t>nował niezbędnymi zasobami tych</w:t>
      </w:r>
      <w:r>
        <w:rPr>
          <w:rFonts w:ascii="Arial" w:hAnsi="Arial" w:cs="Arial"/>
          <w:bCs/>
          <w:color w:val="000000"/>
          <w:lang w:eastAsia="ar-SA"/>
        </w:rPr>
        <w:t xml:space="preserve"> podmiotów, </w:t>
      </w:r>
      <w:r w:rsidRPr="00EA5CB5">
        <w:rPr>
          <w:rFonts w:ascii="Arial" w:hAnsi="Arial" w:cs="Arial"/>
          <w:bCs/>
          <w:color w:val="000000"/>
          <w:u w:val="single"/>
          <w:lang w:eastAsia="ar-SA"/>
        </w:rPr>
        <w:t>w szczególności przedstawiając zobowiązanie tych podmiotów do oddania mu do dyspozycji niezbędnych zasobów na potrzeby realizacji zamówienia.</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W odniesieniu do warunków dotyczących </w:t>
      </w:r>
      <w:r w:rsidRPr="00EA5CB5">
        <w:rPr>
          <w:rFonts w:ascii="Arial" w:hAnsi="Arial" w:cs="Arial"/>
          <w:bCs/>
          <w:color w:val="000000"/>
          <w:u w:val="single"/>
          <w:lang w:eastAsia="ar-SA"/>
        </w:rPr>
        <w:t xml:space="preserve">wykształcenia, kwalifikacji zawodowych lub doświadczenia, wykonawcy mogą polegać na zdolnościach innych podmiotów, jeżeli podmioty te zrealizują roboty budowlane lub usługi do realizacji których </w:t>
      </w:r>
      <w:r w:rsidR="00EA5CB5">
        <w:rPr>
          <w:rFonts w:ascii="Arial" w:hAnsi="Arial" w:cs="Arial"/>
          <w:bCs/>
          <w:color w:val="000000"/>
          <w:u w:val="single"/>
          <w:lang w:eastAsia="ar-SA"/>
        </w:rPr>
        <w:t xml:space="preserve">            </w:t>
      </w:r>
      <w:r w:rsidRPr="00EA5CB5">
        <w:rPr>
          <w:rFonts w:ascii="Arial" w:hAnsi="Arial" w:cs="Arial"/>
          <w:bCs/>
          <w:color w:val="000000"/>
          <w:u w:val="single"/>
          <w:lang w:eastAsia="ar-SA"/>
        </w:rPr>
        <w:t>te zdolności są wymagane.</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w:t>
      </w:r>
      <w:r w:rsidR="00EA5CB5">
        <w:rPr>
          <w:rFonts w:ascii="Arial" w:hAnsi="Arial" w:cs="Arial"/>
          <w:bCs/>
          <w:color w:val="000000"/>
          <w:lang w:eastAsia="ar-SA"/>
        </w:rPr>
        <w:t xml:space="preserve">        </w:t>
      </w:r>
      <w:r>
        <w:rPr>
          <w:rFonts w:ascii="Arial" w:hAnsi="Arial" w:cs="Arial"/>
          <w:bCs/>
          <w:color w:val="000000"/>
          <w:lang w:eastAsia="ar-SA"/>
        </w:rPr>
        <w:t xml:space="preserve">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A85E39" w:rsidRPr="00EA5CB5"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w:t>
      </w:r>
      <w:r w:rsidR="00EA5CB5">
        <w:rPr>
          <w:rFonts w:ascii="Arial" w:hAnsi="Arial" w:cs="Arial"/>
          <w:bCs/>
          <w:color w:val="000000"/>
          <w:lang w:eastAsia="ar-SA"/>
        </w:rPr>
        <w:t xml:space="preserve"> wykluczenia, Zamawiający żąda </w:t>
      </w:r>
      <w:r>
        <w:rPr>
          <w:rFonts w:ascii="Arial" w:hAnsi="Arial" w:cs="Arial"/>
          <w:bCs/>
          <w:color w:val="000000"/>
          <w:lang w:eastAsia="ar-SA"/>
        </w:rPr>
        <w:t>aby Wykonawca w terminie określonym przez Zamawiającego zastąpił ten podmiot innym podmiotem lub podmiotami lub zobowiązał się do osobistego wykonania odpowiedniej części zamówienia, jeżeli wykaże zdolności techn</w:t>
      </w:r>
      <w:r w:rsidR="00EA5CB5">
        <w:rPr>
          <w:rFonts w:ascii="Arial" w:hAnsi="Arial" w:cs="Arial"/>
          <w:bCs/>
          <w:color w:val="000000"/>
          <w:lang w:eastAsia="ar-SA"/>
        </w:rPr>
        <w:t>iczne lub zawodowe lub sytuację</w:t>
      </w:r>
      <w:r>
        <w:rPr>
          <w:rFonts w:ascii="Arial" w:hAnsi="Arial" w:cs="Arial"/>
          <w:bCs/>
          <w:color w:val="000000"/>
          <w:lang w:eastAsia="ar-SA"/>
        </w:rPr>
        <w:t xml:space="preserve"> finansową lub ekonomic</w:t>
      </w:r>
      <w:r w:rsidR="00EA5CB5">
        <w:rPr>
          <w:rFonts w:ascii="Arial" w:hAnsi="Arial" w:cs="Arial"/>
          <w:bCs/>
          <w:color w:val="000000"/>
          <w:lang w:eastAsia="ar-SA"/>
        </w:rPr>
        <w:t>zną, których wymaga zamawiający.</w:t>
      </w:r>
    </w:p>
    <w:p w:rsidR="000F1B31" w:rsidRDefault="000F1B31" w:rsidP="00C40AE4">
      <w:pPr>
        <w:suppressAutoHyphens/>
        <w:spacing w:after="0" w:line="240" w:lineRule="auto"/>
        <w:jc w:val="both"/>
        <w:rPr>
          <w:rFonts w:ascii="Arial" w:hAnsi="Arial" w:cs="Arial"/>
          <w:bCs/>
          <w:color w:val="000000"/>
          <w:lang w:eastAsia="ar-SA"/>
        </w:rPr>
      </w:pPr>
    </w:p>
    <w:p w:rsidR="0017216F" w:rsidRDefault="0017216F" w:rsidP="000F1B31">
      <w:pPr>
        <w:pStyle w:val="Akapitzlist"/>
        <w:numPr>
          <w:ilvl w:val="0"/>
          <w:numId w:val="22"/>
        </w:numPr>
        <w:suppressAutoHyphens/>
        <w:spacing w:after="0" w:line="240" w:lineRule="auto"/>
        <w:jc w:val="both"/>
        <w:rPr>
          <w:rFonts w:ascii="Arial" w:hAnsi="Arial" w:cs="Arial"/>
          <w:b/>
          <w:bCs/>
          <w:color w:val="000000"/>
          <w:lang w:eastAsia="ar-SA"/>
        </w:rPr>
      </w:pPr>
      <w:r w:rsidRPr="0027267F">
        <w:rPr>
          <w:rFonts w:ascii="Arial" w:hAnsi="Arial" w:cs="Arial"/>
          <w:b/>
          <w:bCs/>
          <w:color w:val="000000"/>
          <w:lang w:eastAsia="ar-SA"/>
        </w:rPr>
        <w:t>Podstawy wykluczenia</w:t>
      </w:r>
    </w:p>
    <w:p w:rsidR="00E616BD" w:rsidRPr="000F1B31" w:rsidRDefault="00E616BD" w:rsidP="00E616BD">
      <w:pPr>
        <w:pStyle w:val="Akapitzlist"/>
        <w:suppressAutoHyphens/>
        <w:spacing w:after="0" w:line="240" w:lineRule="auto"/>
        <w:jc w:val="both"/>
        <w:rPr>
          <w:rFonts w:ascii="Arial" w:hAnsi="Arial" w:cs="Arial"/>
          <w:b/>
          <w:bCs/>
          <w:color w:val="000000"/>
          <w:lang w:eastAsia="ar-SA"/>
        </w:rPr>
      </w:pPr>
    </w:p>
    <w:p w:rsidR="0017216F" w:rsidRDefault="0017216F" w:rsidP="008D7B52">
      <w:pPr>
        <w:numPr>
          <w:ilvl w:val="0"/>
          <w:numId w:val="26"/>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w:t>
      </w:r>
      <w:r w:rsidR="00F316CA">
        <w:rPr>
          <w:rFonts w:ascii="Arial" w:hAnsi="Arial" w:cs="Arial"/>
          <w:bCs/>
          <w:color w:val="000000"/>
          <w:lang w:eastAsia="ar-SA"/>
        </w:rPr>
        <w:t xml:space="preserve">     </w:t>
      </w:r>
      <w:r>
        <w:rPr>
          <w:rFonts w:ascii="Arial" w:hAnsi="Arial" w:cs="Arial"/>
          <w:bCs/>
          <w:color w:val="000000"/>
          <w:lang w:eastAsia="ar-SA"/>
        </w:rPr>
        <w:t xml:space="preserve">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B67443" w:rsidRPr="00B67443" w:rsidRDefault="0017216F" w:rsidP="00B67443">
      <w:pPr>
        <w:numPr>
          <w:ilvl w:val="0"/>
          <w:numId w:val="26"/>
        </w:numPr>
        <w:suppressAutoHyphens/>
        <w:spacing w:after="0"/>
        <w:jc w:val="both"/>
        <w:rPr>
          <w:rFonts w:ascii="Arial" w:hAnsi="Arial" w:cs="Arial"/>
          <w:bCs/>
          <w:color w:val="000000"/>
          <w:lang w:eastAsia="ar-SA"/>
        </w:rPr>
      </w:pPr>
      <w:r w:rsidRPr="00B67443">
        <w:rPr>
          <w:rFonts w:ascii="Arial" w:hAnsi="Arial" w:cs="Arial"/>
          <w:bCs/>
          <w:color w:val="000000"/>
          <w:lang w:eastAsia="ar-SA"/>
        </w:rPr>
        <w:t xml:space="preserve">Dodatkowo </w:t>
      </w:r>
      <w:r w:rsidR="00B67443" w:rsidRPr="00B67443">
        <w:rPr>
          <w:rFonts w:ascii="Arial" w:hAnsi="Arial" w:cs="Arial"/>
          <w:bCs/>
          <w:color w:val="000000"/>
          <w:lang w:eastAsia="ar-SA"/>
        </w:rPr>
        <w:t xml:space="preserve">Zamawiający przewiduje wykluczenie Wykonawcy na podstawie art. 24 ust 5          pkt 1)  ustawy </w:t>
      </w:r>
      <w:proofErr w:type="spellStart"/>
      <w:r w:rsidR="00B67443" w:rsidRPr="00B67443">
        <w:rPr>
          <w:rFonts w:ascii="Arial" w:hAnsi="Arial" w:cs="Arial"/>
          <w:bCs/>
          <w:color w:val="000000"/>
          <w:lang w:eastAsia="ar-SA"/>
        </w:rPr>
        <w:t>Pzp</w:t>
      </w:r>
      <w:proofErr w:type="spellEnd"/>
      <w:r w:rsidR="00B67443" w:rsidRPr="00B67443">
        <w:rPr>
          <w:rFonts w:ascii="Arial" w:hAnsi="Arial" w:cs="Arial"/>
          <w:bCs/>
          <w:color w:val="000000"/>
          <w:lang w:eastAsia="ar-SA"/>
        </w:rPr>
        <w:t xml:space="preserve">.,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w:t>
      </w:r>
      <w:proofErr w:type="spellStart"/>
      <w:r w:rsidR="00B67443" w:rsidRPr="00B67443">
        <w:rPr>
          <w:rFonts w:ascii="Arial" w:hAnsi="Arial" w:cs="Arial"/>
          <w:bCs/>
          <w:color w:val="000000"/>
          <w:lang w:eastAsia="ar-SA"/>
        </w:rPr>
        <w:t>późn</w:t>
      </w:r>
      <w:proofErr w:type="spellEnd"/>
      <w:r w:rsidR="00B67443" w:rsidRPr="00B67443">
        <w:rPr>
          <w:rFonts w:ascii="Arial" w:hAnsi="Arial" w:cs="Arial"/>
          <w:bCs/>
          <w:color w:val="000000"/>
          <w:lang w:eastAsia="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2019 r. poz. 498);</w:t>
      </w:r>
    </w:p>
    <w:p w:rsidR="0017216F" w:rsidRPr="00B67443" w:rsidRDefault="0017216F" w:rsidP="002D625F">
      <w:pPr>
        <w:numPr>
          <w:ilvl w:val="0"/>
          <w:numId w:val="26"/>
        </w:numPr>
        <w:suppressAutoHyphens/>
        <w:spacing w:after="0"/>
        <w:jc w:val="both"/>
        <w:rPr>
          <w:rFonts w:ascii="Arial" w:hAnsi="Arial" w:cs="Arial"/>
        </w:rPr>
      </w:pPr>
      <w:r w:rsidRPr="00B67443">
        <w:rPr>
          <w:rFonts w:ascii="Arial" w:hAnsi="Arial" w:cs="Arial"/>
          <w:bCs/>
          <w:color w:val="000000"/>
          <w:lang w:eastAsia="ar-SA"/>
        </w:rPr>
        <w:t xml:space="preserve">Wykluczenie Wykonawcy następuje:  </w:t>
      </w:r>
    </w:p>
    <w:p w:rsidR="0017216F" w:rsidRDefault="0017216F" w:rsidP="008D7B52">
      <w:pPr>
        <w:suppressAutoHyphens/>
        <w:spacing w:after="0"/>
        <w:ind w:left="720"/>
        <w:jc w:val="both"/>
        <w:rPr>
          <w:rFonts w:ascii="Arial" w:hAnsi="Arial" w:cs="Arial"/>
        </w:rPr>
      </w:pPr>
      <w:r>
        <w:rPr>
          <w:rFonts w:ascii="Arial" w:hAnsi="Arial" w:cs="Arial"/>
        </w:rPr>
        <w:lastRenderedPageBreak/>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8D7B52">
      <w:pPr>
        <w:suppressAutoHyphens/>
        <w:spacing w:after="0"/>
        <w:ind w:left="720"/>
        <w:jc w:val="both"/>
        <w:rPr>
          <w:rFonts w:ascii="Arial" w:hAnsi="Arial" w:cs="Arial"/>
        </w:rPr>
      </w:pPr>
      <w:r>
        <w:rPr>
          <w:rFonts w:ascii="Arial" w:hAnsi="Arial" w:cs="Arial"/>
        </w:rPr>
        <w:t>2) w przypadkach, o których mowa:</w:t>
      </w:r>
    </w:p>
    <w:p w:rsidR="0017216F" w:rsidRDefault="0017216F" w:rsidP="008D7B52">
      <w:pPr>
        <w:spacing w:after="0"/>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8D7B52">
      <w:pPr>
        <w:spacing w:after="0"/>
        <w:ind w:left="720"/>
        <w:jc w:val="both"/>
        <w:rPr>
          <w:rFonts w:ascii="Arial" w:hAnsi="Arial" w:cs="Arial"/>
        </w:rPr>
      </w:pPr>
      <w:r>
        <w:rPr>
          <w:rFonts w:ascii="Arial" w:hAnsi="Arial" w:cs="Arial"/>
        </w:rPr>
        <w:t>b) w art. 24 ust. 1 pkt 15,</w:t>
      </w:r>
    </w:p>
    <w:p w:rsidR="0017216F" w:rsidRDefault="0017216F" w:rsidP="008D7B52">
      <w:pPr>
        <w:spacing w:after="0"/>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8D7B52">
      <w:pPr>
        <w:spacing w:after="0"/>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8D7B52">
      <w:pPr>
        <w:spacing w:after="0"/>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8D7B52">
      <w:pPr>
        <w:spacing w:after="0"/>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8D7B52">
      <w:pPr>
        <w:numPr>
          <w:ilvl w:val="0"/>
          <w:numId w:val="26"/>
        </w:numPr>
        <w:spacing w:after="0"/>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w:t>
      </w:r>
      <w:r w:rsidR="00B67443">
        <w:rPr>
          <w:rFonts w:ascii="Arial" w:eastAsia="Calibri" w:hAnsi="Arial" w:cs="Arial"/>
        </w:rPr>
        <w:t xml:space="preserve">e wyjaśnienie stanu faktycznego </w:t>
      </w:r>
      <w:r>
        <w:rPr>
          <w:rFonts w:ascii="Arial" w:eastAsia="Calibri" w:hAnsi="Arial" w:cs="Arial"/>
        </w:rPr>
        <w:t xml:space="preserve">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8D7B52">
      <w:pPr>
        <w:numPr>
          <w:ilvl w:val="0"/>
          <w:numId w:val="26"/>
        </w:numPr>
        <w:spacing w:after="0"/>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8D7B52">
      <w:pPr>
        <w:numPr>
          <w:ilvl w:val="0"/>
          <w:numId w:val="26"/>
        </w:numPr>
        <w:spacing w:after="0"/>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B67443" w:rsidRDefault="00B67443" w:rsidP="008D7B52">
      <w:pPr>
        <w:numPr>
          <w:ilvl w:val="0"/>
          <w:numId w:val="26"/>
        </w:numPr>
        <w:spacing w:after="0"/>
        <w:jc w:val="both"/>
        <w:rPr>
          <w:rFonts w:ascii="Arial" w:eastAsia="Calibri" w:hAnsi="Arial" w:cs="Arial"/>
          <w:color w:val="000000"/>
        </w:rPr>
      </w:pPr>
      <w:r>
        <w:rPr>
          <w:rFonts w:ascii="Arial" w:eastAsia="Calibri" w:hAnsi="Arial" w:cs="Arial"/>
          <w:color w:val="000000"/>
        </w:rPr>
        <w:t>Ofertę Wykonawcy wykluczonego z postępowania uznaje się za odrzuconą.</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27267F">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r w:rsidR="00B67443">
        <w:rPr>
          <w:rFonts w:ascii="Arial" w:hAnsi="Arial" w:cs="Arial"/>
          <w:b/>
          <w:bCs/>
          <w:color w:val="000000"/>
        </w:rPr>
        <w:t>.</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B67443"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Do oferty </w:t>
      </w:r>
      <w:r w:rsidR="0017216F" w:rsidRPr="00B67443">
        <w:rPr>
          <w:rFonts w:ascii="Arial" w:hAnsi="Arial" w:cs="Arial"/>
          <w:bCs/>
          <w:color w:val="0070C0"/>
          <w:u w:val="single"/>
        </w:rPr>
        <w:t>załącznik Nr 1</w:t>
      </w:r>
      <w:r w:rsidR="00A85E39" w:rsidRPr="00B67443">
        <w:rPr>
          <w:rFonts w:ascii="Arial" w:hAnsi="Arial" w:cs="Arial"/>
          <w:bCs/>
          <w:color w:val="0070C0"/>
          <w:u w:val="single"/>
        </w:rPr>
        <w:t xml:space="preserve"> </w:t>
      </w:r>
      <w:r w:rsidR="00576BB2" w:rsidRPr="00B67443">
        <w:rPr>
          <w:rFonts w:ascii="Arial" w:hAnsi="Arial" w:cs="Arial"/>
          <w:bCs/>
          <w:color w:val="0070C0"/>
          <w:u w:val="single"/>
        </w:rPr>
        <w:t>d</w:t>
      </w:r>
      <w:r w:rsidRPr="00B67443">
        <w:rPr>
          <w:rFonts w:ascii="Arial" w:hAnsi="Arial" w:cs="Arial"/>
          <w:bCs/>
          <w:color w:val="0070C0"/>
          <w:u w:val="single"/>
        </w:rPr>
        <w:t>o SIWZ</w:t>
      </w:r>
      <w:r w:rsidR="0017216F">
        <w:rPr>
          <w:rFonts w:ascii="Arial" w:hAnsi="Arial" w:cs="Arial"/>
          <w:bCs/>
          <w:color w:val="000000"/>
        </w:rPr>
        <w:t xml:space="preserve"> każdy wykonawca musi dołączyć aktualne na dzień składania ofert:</w:t>
      </w:r>
    </w:p>
    <w:p w:rsidR="0017216F" w:rsidRPr="00860CC7" w:rsidRDefault="0017216F" w:rsidP="004C2AC9">
      <w:pPr>
        <w:widowControl w:val="0"/>
        <w:numPr>
          <w:ilvl w:val="1"/>
          <w:numId w:val="63"/>
        </w:numPr>
        <w:autoSpaceDE w:val="0"/>
        <w:autoSpaceDN w:val="0"/>
        <w:spacing w:after="0"/>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B67443">
        <w:rPr>
          <w:rFonts w:ascii="Arial" w:hAnsi="Arial" w:cs="Arial"/>
          <w:bCs/>
          <w:color w:val="0070C0"/>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4C2AC9">
      <w:pPr>
        <w:widowControl w:val="0"/>
        <w:numPr>
          <w:ilvl w:val="1"/>
          <w:numId w:val="63"/>
        </w:numPr>
        <w:autoSpaceDE w:val="0"/>
        <w:autoSpaceDN w:val="0"/>
        <w:spacing w:after="0"/>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B67443">
        <w:rPr>
          <w:rFonts w:ascii="Arial" w:hAnsi="Arial" w:cs="Arial"/>
          <w:bCs/>
          <w:color w:val="0070C0"/>
        </w:rPr>
        <w:t>w</w:t>
      </w:r>
      <w:r w:rsidRPr="00B67443">
        <w:rPr>
          <w:rFonts w:ascii="Arial" w:hAnsi="Arial" w:cs="Arial"/>
          <w:bCs/>
          <w:color w:val="0070C0"/>
          <w:u w:val="single"/>
        </w:rPr>
        <w:t xml:space="preserve"> załączniku </w:t>
      </w:r>
      <w:r w:rsidR="00A85E39" w:rsidRPr="00B67443">
        <w:rPr>
          <w:rFonts w:ascii="Arial" w:hAnsi="Arial" w:cs="Arial"/>
          <w:bCs/>
          <w:color w:val="0070C0"/>
          <w:u w:val="single"/>
        </w:rPr>
        <w:t xml:space="preserve">    Nr 3 </w:t>
      </w:r>
      <w:r w:rsidRPr="00B67443">
        <w:rPr>
          <w:rFonts w:ascii="Arial" w:hAnsi="Arial" w:cs="Arial"/>
          <w:bCs/>
          <w:color w:val="0070C0"/>
          <w:u w:val="single"/>
        </w:rPr>
        <w:t>do SIWZ</w:t>
      </w:r>
      <w:r w:rsidRPr="00B67443">
        <w:rPr>
          <w:rFonts w:ascii="Arial" w:hAnsi="Arial" w:cs="Arial"/>
          <w:bCs/>
          <w:color w:val="0070C0"/>
        </w:rPr>
        <w:t>.</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w:t>
      </w:r>
      <w:r w:rsidRPr="00B67443">
        <w:rPr>
          <w:rFonts w:ascii="Arial" w:hAnsi="Arial" w:cs="Arial"/>
          <w:bCs/>
          <w:color w:val="000000"/>
        </w:rPr>
        <w:t>z 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lastRenderedPageBreak/>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B67443">
        <w:rPr>
          <w:rFonts w:ascii="Arial" w:hAnsi="Arial" w:cs="Arial"/>
          <w:bCs/>
          <w:color w:val="0070C0"/>
          <w:u w:val="single"/>
        </w:rPr>
        <w:t>załącznik Nr 4 do SIWZ</w:t>
      </w:r>
      <w:r w:rsidRPr="00B67443">
        <w:rPr>
          <w:rFonts w:ascii="Arial" w:hAnsi="Arial" w:cs="Arial"/>
          <w:b/>
          <w:bCs/>
          <w:color w:val="0070C0"/>
        </w:rPr>
        <w:t>.</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B67443">
      <w:pPr>
        <w:widowControl w:val="0"/>
        <w:numPr>
          <w:ilvl w:val="0"/>
          <w:numId w:val="27"/>
        </w:numPr>
        <w:autoSpaceDE w:val="0"/>
        <w:autoSpaceDN w:val="0"/>
        <w:spacing w:after="0"/>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67443">
        <w:rPr>
          <w:rFonts w:ascii="Arial" w:hAnsi="Arial" w:cs="Arial"/>
          <w:bCs/>
          <w:color w:val="000000"/>
        </w:rPr>
        <w:t xml:space="preserve">z </w:t>
      </w:r>
      <w:r w:rsidRPr="00B67443">
        <w:rPr>
          <w:rFonts w:ascii="Arial" w:hAnsi="Arial" w:cs="Arial"/>
          <w:bCs/>
          <w:color w:val="0070C0"/>
          <w:u w:val="single"/>
        </w:rPr>
        <w:t>załącznikiem Nr 5 do SIWZ</w:t>
      </w:r>
      <w:r w:rsidRPr="00B67443">
        <w:rPr>
          <w:rFonts w:ascii="Arial" w:hAnsi="Arial" w:cs="Arial"/>
          <w:b/>
          <w:bCs/>
          <w:color w:val="0070C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Default="0017216F" w:rsidP="00B67443">
      <w:pPr>
        <w:widowControl w:val="0"/>
        <w:numPr>
          <w:ilvl w:val="0"/>
          <w:numId w:val="28"/>
        </w:numPr>
        <w:autoSpaceDE w:val="0"/>
        <w:autoSpaceDN w:val="0"/>
        <w:spacing w:after="0"/>
        <w:jc w:val="both"/>
        <w:rPr>
          <w:rFonts w:ascii="Arial" w:hAnsi="Arial" w:cs="Arial"/>
          <w:bCs/>
        </w:rPr>
      </w:pPr>
      <w:r w:rsidRPr="000F5F4A">
        <w:rPr>
          <w:rFonts w:ascii="Arial" w:hAnsi="Arial" w:cs="Arial"/>
          <w:bCs/>
        </w:rPr>
        <w:t xml:space="preserve">Spełnianie warunków udziału w postępowaniu, tj. </w:t>
      </w:r>
    </w:p>
    <w:p w:rsidR="00862C06" w:rsidRPr="00862C06" w:rsidRDefault="00862C06" w:rsidP="00862C06">
      <w:pPr>
        <w:pStyle w:val="Akapitzlist"/>
        <w:widowControl w:val="0"/>
        <w:autoSpaceDE w:val="0"/>
        <w:autoSpaceDN w:val="0"/>
        <w:spacing w:after="0"/>
        <w:ind w:left="1440"/>
        <w:jc w:val="both"/>
        <w:rPr>
          <w:rFonts w:ascii="Arial" w:hAnsi="Arial" w:cs="Arial"/>
          <w:b/>
          <w:bCs/>
          <w:color w:val="000000"/>
        </w:rPr>
      </w:pPr>
      <w:r w:rsidRPr="00862C06">
        <w:rPr>
          <w:rFonts w:ascii="Arial" w:hAnsi="Arial" w:cs="Arial"/>
          <w:bCs/>
          <w:color w:val="000000"/>
        </w:rPr>
        <w:t>- wykaz robót wykonanych nie wcześniej niż</w:t>
      </w:r>
      <w:r>
        <w:rPr>
          <w:rFonts w:ascii="Arial" w:hAnsi="Arial" w:cs="Arial"/>
          <w:bCs/>
          <w:color w:val="000000"/>
        </w:rPr>
        <w:t xml:space="preserve"> w okresie ostatnich 5 lat przed</w:t>
      </w:r>
      <w:r w:rsidRPr="00862C06">
        <w:rPr>
          <w:rFonts w:ascii="Arial" w:hAnsi="Arial" w:cs="Arial"/>
          <w:bCs/>
          <w:color w:val="000000"/>
        </w:rPr>
        <w:t xml:space="preserve"> upływem terminu składania ofert albo wniosków o dopuszczenie do udziału w postępowaniu,         a jeżeli okres prowadzenia działalności jest krótszy – </w:t>
      </w:r>
      <w:r>
        <w:rPr>
          <w:rFonts w:ascii="Arial" w:hAnsi="Arial" w:cs="Arial"/>
          <w:bCs/>
          <w:color w:val="000000"/>
        </w:rPr>
        <w:t xml:space="preserve">w </w:t>
      </w:r>
      <w:r w:rsidRPr="00862C06">
        <w:rPr>
          <w:rFonts w:ascii="Arial" w:hAnsi="Arial" w:cs="Arial"/>
          <w:bCs/>
          <w:color w:val="000000"/>
        </w:rPr>
        <w:t xml:space="preserve">tym okresie, wraz z podaniem ich rodzaju, wartości, daty, miejsca wykonania i podmiotów, na rzecz których roboty              te zostały wykonane, z </w:t>
      </w:r>
      <w:r w:rsidRPr="00862C06">
        <w:rPr>
          <w:rFonts w:ascii="Arial" w:hAnsi="Arial" w:cs="Arial"/>
          <w:b/>
          <w:bCs/>
          <w:color w:val="000000"/>
          <w:u w:val="single"/>
        </w:rPr>
        <w:t xml:space="preserve">załączeniem dowodów </w:t>
      </w:r>
      <w:r w:rsidRPr="00862C06">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w:t>
      </w:r>
      <w:r>
        <w:rPr>
          <w:rFonts w:ascii="Arial" w:hAnsi="Arial" w:cs="Arial"/>
          <w:bCs/>
          <w:color w:val="000000"/>
        </w:rPr>
        <w:t xml:space="preserve"> ukończone, przy czym dowodami</w:t>
      </w:r>
      <w:r w:rsidRPr="00862C06">
        <w:rPr>
          <w:rFonts w:ascii="Arial" w:hAnsi="Arial" w:cs="Arial"/>
          <w:bCs/>
          <w:color w:val="000000"/>
        </w:rPr>
        <w:t xml:space="preserve"> o których mowa, są referencje bądź inne dokumenty wystawione przez podmiot, na rzecz którego roboty budowlane były wykonywane, a jeżeli </w:t>
      </w:r>
      <w:r>
        <w:rPr>
          <w:rFonts w:ascii="Arial" w:hAnsi="Arial" w:cs="Arial"/>
          <w:bCs/>
          <w:color w:val="000000"/>
        </w:rPr>
        <w:t xml:space="preserve"> </w:t>
      </w:r>
      <w:r w:rsidRPr="00862C06">
        <w:rPr>
          <w:rFonts w:ascii="Arial" w:hAnsi="Arial" w:cs="Arial"/>
          <w:bCs/>
          <w:color w:val="000000"/>
        </w:rPr>
        <w:t xml:space="preserve">z uzasadnionej przyczyny o obiektywnym charakterze wykonawca nie jest w stanie uzyskać tych dokumentów – inne dokumenty -   zgodnie z </w:t>
      </w:r>
      <w:r w:rsidRPr="00862C06">
        <w:rPr>
          <w:rFonts w:ascii="Arial" w:hAnsi="Arial" w:cs="Arial"/>
          <w:bCs/>
          <w:color w:val="1F497D" w:themeColor="text2"/>
          <w:u w:val="single"/>
        </w:rPr>
        <w:t>załącznikiem Nr 6 do SIWZ</w:t>
      </w:r>
    </w:p>
    <w:p w:rsidR="00FC37D9" w:rsidRPr="00DB6882" w:rsidRDefault="00FC37D9" w:rsidP="00B67443">
      <w:pPr>
        <w:widowControl w:val="0"/>
        <w:autoSpaceDE w:val="0"/>
        <w:autoSpaceDN w:val="0"/>
        <w:spacing w:after="0"/>
        <w:ind w:left="1440"/>
        <w:jc w:val="both"/>
        <w:rPr>
          <w:rFonts w:ascii="Arial" w:hAnsi="Arial" w:cs="Arial"/>
          <w:bCs/>
          <w:color w:val="0070C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i wykształcenia niezbędnych do wykonania zamówienia publicznego a także zakresu wykonanych przez nie czynności oraz informacja o podstawie do dysponowania tymi os</w:t>
      </w:r>
      <w:r w:rsidR="002D625F">
        <w:rPr>
          <w:rFonts w:ascii="Arial" w:hAnsi="Arial" w:cs="Arial"/>
        </w:rPr>
        <w:t>obami</w:t>
      </w:r>
      <w:r>
        <w:rPr>
          <w:rFonts w:ascii="Arial" w:hAnsi="Arial" w:cs="Arial"/>
        </w:rPr>
        <w:t xml:space="preserve"> </w:t>
      </w:r>
      <w:r>
        <w:rPr>
          <w:rFonts w:ascii="Arial" w:hAnsi="Arial" w:cs="Arial"/>
          <w:bCs/>
          <w:color w:val="000000"/>
        </w:rPr>
        <w:t xml:space="preserve"> – </w:t>
      </w:r>
      <w:r w:rsidRPr="00B20EB0">
        <w:rPr>
          <w:rFonts w:ascii="Arial" w:hAnsi="Arial" w:cs="Arial"/>
          <w:bCs/>
          <w:color w:val="000000"/>
        </w:rPr>
        <w:t>zgodnie</w:t>
      </w:r>
      <w:r w:rsidRPr="00862C06">
        <w:rPr>
          <w:rFonts w:ascii="Arial" w:hAnsi="Arial" w:cs="Arial"/>
          <w:bCs/>
        </w:rPr>
        <w:t xml:space="preserve"> z </w:t>
      </w:r>
      <w:r w:rsidR="00901115">
        <w:rPr>
          <w:rFonts w:ascii="Arial" w:hAnsi="Arial" w:cs="Arial"/>
          <w:bCs/>
          <w:color w:val="1F497D" w:themeColor="text2"/>
          <w:u w:val="single"/>
        </w:rPr>
        <w:t>załącznikiem Nr 7</w:t>
      </w:r>
      <w:r w:rsidRPr="00862C06">
        <w:rPr>
          <w:rFonts w:ascii="Arial" w:hAnsi="Arial" w:cs="Arial"/>
          <w:bCs/>
          <w:color w:val="1F497D" w:themeColor="text2"/>
          <w:u w:val="single"/>
        </w:rPr>
        <w:t xml:space="preserve"> do SIWZ</w:t>
      </w:r>
      <w:r w:rsidR="001964B8" w:rsidRPr="00862C06">
        <w:rPr>
          <w:rFonts w:ascii="Arial" w:hAnsi="Arial" w:cs="Arial"/>
          <w:bCs/>
          <w:color w:val="1F497D" w:themeColor="text2"/>
        </w:rPr>
        <w:t>.</w:t>
      </w:r>
    </w:p>
    <w:p w:rsidR="0017216F" w:rsidRPr="000F5F4A" w:rsidRDefault="0017216F" w:rsidP="00B67443">
      <w:pPr>
        <w:widowControl w:val="0"/>
        <w:autoSpaceDE w:val="0"/>
        <w:autoSpaceDN w:val="0"/>
        <w:spacing w:after="0"/>
        <w:ind w:left="993"/>
        <w:jc w:val="both"/>
        <w:rPr>
          <w:rFonts w:ascii="Arial" w:hAnsi="Arial" w:cs="Arial"/>
          <w:bCs/>
        </w:rPr>
      </w:pPr>
      <w:r w:rsidRPr="000F5F4A">
        <w:rPr>
          <w:rFonts w:ascii="Arial" w:hAnsi="Arial" w:cs="Arial"/>
          <w:bCs/>
        </w:rPr>
        <w:t xml:space="preserve">b)    Brak podstaw wykluczenia, tj. </w:t>
      </w:r>
    </w:p>
    <w:p w:rsidR="0017216F" w:rsidRDefault="0017216F" w:rsidP="00B67443">
      <w:pPr>
        <w:widowControl w:val="0"/>
        <w:autoSpaceDE w:val="0"/>
        <w:autoSpaceDN w:val="0"/>
        <w:spacing w:after="0"/>
        <w:ind w:left="1440"/>
        <w:jc w:val="both"/>
        <w:rPr>
          <w:rFonts w:ascii="Arial" w:hAnsi="Arial" w:cs="Arial"/>
          <w:bCs/>
          <w:color w:val="000000"/>
        </w:rPr>
      </w:pPr>
      <w:r>
        <w:rPr>
          <w:rFonts w:ascii="Arial" w:hAnsi="Arial" w:cs="Arial"/>
          <w:bCs/>
          <w:color w:val="000000"/>
        </w:rPr>
        <w:t xml:space="preserve">- Odpis </w:t>
      </w:r>
      <w:r w:rsidR="00CC67B5">
        <w:rPr>
          <w:rFonts w:ascii="Arial" w:hAnsi="Arial" w:cs="Arial"/>
          <w:bCs/>
          <w:color w:val="000000"/>
        </w:rPr>
        <w:t xml:space="preserve">z </w:t>
      </w:r>
      <w:r>
        <w:rPr>
          <w:rFonts w:ascii="Arial" w:hAnsi="Arial" w:cs="Arial"/>
          <w:bCs/>
          <w:color w:val="000000"/>
        </w:rPr>
        <w:t xml:space="preserve">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w:t>
      </w:r>
      <w:r w:rsidR="00C11354">
        <w:rPr>
          <w:rFonts w:ascii="Arial" w:hAnsi="Arial" w:cs="Arial"/>
          <w:bCs/>
          <w:color w:val="000000"/>
        </w:rPr>
        <w:t>w 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B67443">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B67443">
      <w:pPr>
        <w:widowControl w:val="0"/>
        <w:numPr>
          <w:ilvl w:val="0"/>
          <w:numId w:val="29"/>
        </w:numPr>
        <w:autoSpaceDE w:val="0"/>
        <w:autoSpaceDN w:val="0"/>
        <w:adjustRightInd w:val="0"/>
        <w:spacing w:after="0"/>
        <w:ind w:left="709" w:hanging="283"/>
        <w:jc w:val="both"/>
        <w:rPr>
          <w:rFonts w:ascii="Arial" w:hAnsi="Arial" w:cs="Arial"/>
          <w:color w:val="000000"/>
        </w:rPr>
      </w:pPr>
      <w:r>
        <w:rPr>
          <w:rFonts w:ascii="Arial" w:hAnsi="Arial" w:cs="Arial"/>
          <w:color w:val="000000"/>
        </w:rPr>
        <w:t xml:space="preserve">zamiast dokumentu, o którym mowa w </w:t>
      </w:r>
      <w:r w:rsidR="00C11354">
        <w:rPr>
          <w:rFonts w:ascii="Arial" w:hAnsi="Arial" w:cs="Arial"/>
          <w:bCs/>
          <w:color w:val="000000"/>
        </w:rPr>
        <w:t>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 xml:space="preserve">składa dokument lub dokumenty wystawione w kraju, w którym ma siedzibę lub miejsce zamieszkania, </w:t>
      </w:r>
      <w:r>
        <w:rPr>
          <w:rFonts w:ascii="Arial" w:hAnsi="Arial" w:cs="Arial"/>
          <w:color w:val="000000"/>
        </w:rPr>
        <w:lastRenderedPageBreak/>
        <w:t>potwierdzające, że nie otwarto jego likwidacji, ani nie ogłoszono upadłości - wystawiony nie wcześniej niż 6 miesięcy przed upływem terminu składania ofert;</w:t>
      </w:r>
    </w:p>
    <w:p w:rsidR="0017216F" w:rsidRDefault="0017216F" w:rsidP="00B67443">
      <w:pPr>
        <w:widowControl w:val="0"/>
        <w:numPr>
          <w:ilvl w:val="0"/>
          <w:numId w:val="28"/>
        </w:numPr>
        <w:autoSpaceDE w:val="0"/>
        <w:autoSpaceDN w:val="0"/>
        <w:spacing w:after="0"/>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B67443">
      <w:pPr>
        <w:numPr>
          <w:ilvl w:val="0"/>
          <w:numId w:val="27"/>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B67443">
      <w:pPr>
        <w:numPr>
          <w:ilvl w:val="0"/>
          <w:numId w:val="27"/>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B67443">
      <w:pPr>
        <w:numPr>
          <w:ilvl w:val="0"/>
          <w:numId w:val="27"/>
        </w:numPr>
        <w:suppressAutoHyphens/>
        <w:autoSpaceDE w:val="0"/>
        <w:autoSpaceDN w:val="0"/>
        <w:adjustRightInd w:val="0"/>
        <w:spacing w:after="0"/>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B67443">
      <w:pPr>
        <w:numPr>
          <w:ilvl w:val="0"/>
          <w:numId w:val="27"/>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B67443">
      <w:pPr>
        <w:numPr>
          <w:ilvl w:val="0"/>
          <w:numId w:val="27"/>
        </w:numPr>
        <w:suppressAutoHyphens/>
        <w:autoSpaceDE w:val="0"/>
        <w:spacing w:after="0"/>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B67443">
      <w:pPr>
        <w:numPr>
          <w:ilvl w:val="0"/>
          <w:numId w:val="27"/>
        </w:numPr>
        <w:suppressAutoHyphens/>
        <w:autoSpaceDE w:val="0"/>
        <w:spacing w:after="0"/>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035E75" w:rsidRPr="00C11354" w:rsidRDefault="0017216F" w:rsidP="00C11354">
      <w:pPr>
        <w:widowControl w:val="0"/>
        <w:numPr>
          <w:ilvl w:val="0"/>
          <w:numId w:val="27"/>
        </w:numPr>
        <w:autoSpaceDE w:val="0"/>
        <w:autoSpaceDN w:val="0"/>
        <w:spacing w:after="0"/>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F1B31" w:rsidRDefault="000F1B31" w:rsidP="00035E75">
      <w:pPr>
        <w:widowControl w:val="0"/>
        <w:autoSpaceDE w:val="0"/>
        <w:autoSpaceDN w:val="0"/>
        <w:spacing w:after="0" w:line="240" w:lineRule="auto"/>
        <w:jc w:val="both"/>
        <w:rPr>
          <w:rFonts w:ascii="Arial" w:hAnsi="Arial" w:cs="Arial"/>
          <w:color w:val="000000"/>
        </w:rPr>
      </w:pPr>
    </w:p>
    <w:p w:rsidR="0017216F" w:rsidRDefault="0017216F" w:rsidP="00C1135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C11354" w:rsidRPr="00C11354" w:rsidRDefault="00C11354" w:rsidP="00C11354">
      <w:pPr>
        <w:widowControl w:val="0"/>
        <w:autoSpaceDE w:val="0"/>
        <w:autoSpaceDN w:val="0"/>
        <w:spacing w:after="0" w:line="240" w:lineRule="auto"/>
        <w:ind w:left="720"/>
        <w:jc w:val="both"/>
        <w:rPr>
          <w:rFonts w:ascii="Arial" w:hAnsi="Arial" w:cs="Arial"/>
          <w:b/>
        </w:rPr>
      </w:pP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Pr="00C11354" w:rsidRDefault="002D3B5D" w:rsidP="00C11354">
      <w:pPr>
        <w:pStyle w:val="Akapitzlist"/>
        <w:numPr>
          <w:ilvl w:val="0"/>
          <w:numId w:val="33"/>
        </w:numPr>
        <w:suppressAutoHyphens/>
        <w:spacing w:after="0"/>
        <w:jc w:val="both"/>
        <w:rPr>
          <w:rFonts w:ascii="Arial" w:eastAsia="Calibri" w:hAnsi="Arial" w:cs="Arial"/>
          <w:color w:val="000000"/>
        </w:rPr>
      </w:pPr>
      <w:r w:rsidRPr="00C11354">
        <w:rPr>
          <w:rFonts w:ascii="Arial" w:eastAsia="Calibri" w:hAnsi="Arial" w:cs="Arial"/>
        </w:rPr>
        <w:t xml:space="preserve">Zdzisław </w:t>
      </w:r>
      <w:r w:rsidR="0017216F" w:rsidRPr="00C11354">
        <w:rPr>
          <w:rFonts w:ascii="Arial" w:eastAsia="Calibri" w:hAnsi="Arial" w:cs="Arial"/>
        </w:rPr>
        <w:t xml:space="preserve"> </w:t>
      </w:r>
      <w:proofErr w:type="spellStart"/>
      <w:r w:rsidRPr="00C11354">
        <w:rPr>
          <w:rFonts w:ascii="Arial" w:eastAsia="Calibri" w:hAnsi="Arial" w:cs="Arial"/>
        </w:rPr>
        <w:t>Standarski</w:t>
      </w:r>
      <w:proofErr w:type="spellEnd"/>
      <w:r w:rsidRPr="00C11354">
        <w:rPr>
          <w:rFonts w:ascii="Arial" w:eastAsia="Calibri" w:hAnsi="Arial" w:cs="Arial"/>
        </w:rPr>
        <w:t xml:space="preserve"> </w:t>
      </w:r>
      <w:r w:rsidR="0017216F" w:rsidRPr="00C11354">
        <w:rPr>
          <w:rFonts w:ascii="Arial" w:eastAsia="Calibri" w:hAnsi="Arial" w:cs="Arial"/>
        </w:rPr>
        <w:t>– w sprawach dotyczących przedmiotu zamówienia,</w:t>
      </w:r>
    </w:p>
    <w:p w:rsidR="0017216F" w:rsidRDefault="00B20EB0" w:rsidP="00DB6882">
      <w:pPr>
        <w:numPr>
          <w:ilvl w:val="0"/>
          <w:numId w:val="33"/>
        </w:numPr>
        <w:suppressAutoHyphens/>
        <w:spacing w:after="0"/>
        <w:jc w:val="both"/>
        <w:rPr>
          <w:rFonts w:ascii="Arial" w:eastAsia="Calibri" w:hAnsi="Arial" w:cs="Arial"/>
          <w:color w:val="000000"/>
        </w:rPr>
      </w:pPr>
      <w:r>
        <w:rPr>
          <w:rFonts w:ascii="Arial" w:eastAsia="Calibri" w:hAnsi="Arial" w:cs="Arial"/>
          <w:color w:val="000000"/>
        </w:rPr>
        <w:lastRenderedPageBreak/>
        <w:t>Ludmiła Staniszewska</w:t>
      </w:r>
      <w:r w:rsidR="0017216F">
        <w:rPr>
          <w:rFonts w:ascii="Arial" w:eastAsia="Calibri" w:hAnsi="Arial" w:cs="Arial"/>
          <w:color w:val="000000"/>
        </w:rPr>
        <w:t xml:space="preserve"> – w sprawach dotyczących procedury; </w:t>
      </w: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11354" w:rsidRPr="00C11354" w:rsidRDefault="0017216F" w:rsidP="00DB6882">
      <w:pPr>
        <w:widowControl w:val="0"/>
        <w:numPr>
          <w:ilvl w:val="0"/>
          <w:numId w:val="32"/>
        </w:numPr>
        <w:autoSpaceDE w:val="0"/>
        <w:autoSpaceDN w:val="0"/>
        <w:spacing w:after="0"/>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00CE3443">
        <w:rPr>
          <w:rFonts w:ascii="Arial" w:hAnsi="Arial" w:cs="Arial"/>
        </w:rPr>
        <w:t xml:space="preserve"> </w:t>
      </w:r>
      <w:r w:rsidRPr="001E2C7D">
        <w:rPr>
          <w:rFonts w:ascii="Arial" w:hAnsi="Arial" w:cs="Arial"/>
          <w:b/>
        </w:rPr>
        <w:t>tj</w:t>
      </w:r>
      <w:r w:rsidRPr="006079BF">
        <w:rPr>
          <w:rFonts w:ascii="Arial" w:hAnsi="Arial" w:cs="Arial"/>
          <w:b/>
        </w:rPr>
        <w:t xml:space="preserve">. </w:t>
      </w:r>
      <w:r w:rsidR="008653A7">
        <w:rPr>
          <w:rFonts w:ascii="Arial" w:hAnsi="Arial" w:cs="Arial"/>
          <w:b/>
        </w:rPr>
        <w:t>24 sierpnia</w:t>
      </w:r>
      <w:r w:rsidR="00CE3443">
        <w:rPr>
          <w:rFonts w:ascii="Arial" w:hAnsi="Arial" w:cs="Arial"/>
          <w:b/>
        </w:rPr>
        <w:t xml:space="preserve"> </w:t>
      </w:r>
      <w:r w:rsidR="00DB6882">
        <w:rPr>
          <w:rFonts w:ascii="Arial" w:hAnsi="Arial" w:cs="Arial"/>
          <w:b/>
        </w:rPr>
        <w:t>2020</w:t>
      </w:r>
      <w:r w:rsidR="00FD02E1">
        <w:rPr>
          <w:rFonts w:ascii="Arial" w:hAnsi="Arial" w:cs="Arial"/>
          <w:b/>
        </w:rPr>
        <w:t xml:space="preserve"> </w:t>
      </w:r>
      <w:r w:rsidRPr="006079BF">
        <w:rPr>
          <w:rFonts w:ascii="Arial" w:hAnsi="Arial" w:cs="Arial"/>
          <w:b/>
        </w:rPr>
        <w:t xml:space="preserve">r. </w:t>
      </w:r>
    </w:p>
    <w:p w:rsidR="0017216F" w:rsidRDefault="0017216F" w:rsidP="00C11354">
      <w:pPr>
        <w:widowControl w:val="0"/>
        <w:autoSpaceDE w:val="0"/>
        <w:autoSpaceDN w:val="0"/>
        <w:spacing w:after="0"/>
        <w:ind w:left="720"/>
        <w:jc w:val="both"/>
        <w:rPr>
          <w:rFonts w:ascii="Arial" w:hAnsi="Arial" w:cs="Arial"/>
        </w:rPr>
      </w:pPr>
      <w:r w:rsidRPr="006079BF">
        <w:rPr>
          <w:rFonts w:ascii="Arial" w:hAnsi="Arial" w:cs="Arial"/>
        </w:rPr>
        <w:t xml:space="preserve">Jeżeli </w:t>
      </w:r>
      <w:r w:rsidR="00DB6882">
        <w:rPr>
          <w:rFonts w:ascii="Arial" w:hAnsi="Arial" w:cs="Arial"/>
        </w:rPr>
        <w:t>wniosek o wyjaśnienie</w:t>
      </w:r>
      <w:r w:rsidRPr="001E2C7D">
        <w:rPr>
          <w:rFonts w:ascii="Arial" w:hAnsi="Arial" w:cs="Arial"/>
        </w:rPr>
        <w:t xml:space="preserve"> wpłynie do Zamawiającego po upływie tego terminu</w:t>
      </w:r>
      <w:r w:rsidR="00467D2B">
        <w:rPr>
          <w:rFonts w:ascii="Arial" w:hAnsi="Arial" w:cs="Arial"/>
        </w:rPr>
        <w:t>,</w:t>
      </w:r>
      <w:r w:rsidRPr="001E2C7D">
        <w:rPr>
          <w:rFonts w:ascii="Arial" w:hAnsi="Arial" w:cs="Arial"/>
        </w:rPr>
        <w:t xml:space="preserve"> Zamawiający informuje</w:t>
      </w:r>
      <w:r>
        <w:rPr>
          <w:rFonts w:ascii="Arial" w:hAnsi="Arial" w:cs="Arial"/>
        </w:rPr>
        <w:t xml:space="preserve">, że może udzielić wyjaśnień lub nie będzie udzielał wyjaśnień lub pozostawi wniosek bez rozpatrzenia. </w:t>
      </w:r>
    </w:p>
    <w:p w:rsidR="00AC7B2D" w:rsidRDefault="00AC7B2D" w:rsidP="0017216F">
      <w:pPr>
        <w:widowControl w:val="0"/>
        <w:autoSpaceDE w:val="0"/>
        <w:autoSpaceDN w:val="0"/>
        <w:spacing w:after="0" w:line="240" w:lineRule="auto"/>
        <w:jc w:val="both"/>
        <w:rPr>
          <w:rFonts w:ascii="Arial" w:hAnsi="Arial" w:cs="Arial"/>
        </w:rPr>
      </w:pPr>
    </w:p>
    <w:p w:rsidR="003D76DA" w:rsidRDefault="0017216F" w:rsidP="0027267F">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4D72B5" w:rsidRDefault="004D72B5" w:rsidP="004D72B5">
      <w:pPr>
        <w:widowControl w:val="0"/>
        <w:autoSpaceDE w:val="0"/>
        <w:autoSpaceDN w:val="0"/>
        <w:spacing w:after="0" w:line="240" w:lineRule="auto"/>
        <w:ind w:left="720"/>
        <w:jc w:val="both"/>
        <w:rPr>
          <w:rFonts w:ascii="Arial" w:hAnsi="Arial" w:cs="Arial"/>
          <w:b/>
        </w:rPr>
      </w:pPr>
    </w:p>
    <w:p w:rsidR="004D72B5" w:rsidRDefault="004D72B5" w:rsidP="004C2AC9">
      <w:pPr>
        <w:pStyle w:val="Akapitzlist"/>
        <w:widowControl w:val="0"/>
        <w:numPr>
          <w:ilvl w:val="0"/>
          <w:numId w:val="88"/>
        </w:numPr>
        <w:autoSpaceDE w:val="0"/>
        <w:autoSpaceDN w:val="0"/>
        <w:spacing w:after="0"/>
        <w:jc w:val="both"/>
        <w:rPr>
          <w:rFonts w:ascii="Arial" w:hAnsi="Arial" w:cs="Arial"/>
        </w:rPr>
      </w:pPr>
      <w:r w:rsidRPr="004D72B5">
        <w:rPr>
          <w:rFonts w:ascii="Arial" w:hAnsi="Arial" w:cs="Arial"/>
        </w:rPr>
        <w:t xml:space="preserve">Zamawiający wymaga wniesienia wadium w wysokości </w:t>
      </w:r>
      <w:r w:rsidRPr="004D72B5">
        <w:rPr>
          <w:rFonts w:ascii="Arial" w:hAnsi="Arial" w:cs="Arial"/>
          <w:b/>
        </w:rPr>
        <w:t>20 000,00 zł. (słownie: dwadzieścia tysięcy złotych 00/100)</w:t>
      </w:r>
    </w:p>
    <w:p w:rsidR="004D72B5" w:rsidRDefault="004D72B5" w:rsidP="004C2AC9">
      <w:pPr>
        <w:pStyle w:val="Akapitzlist"/>
        <w:widowControl w:val="0"/>
        <w:numPr>
          <w:ilvl w:val="0"/>
          <w:numId w:val="88"/>
        </w:numPr>
        <w:autoSpaceDE w:val="0"/>
        <w:autoSpaceDN w:val="0"/>
        <w:spacing w:after="0"/>
        <w:jc w:val="both"/>
        <w:rPr>
          <w:rFonts w:ascii="Arial" w:hAnsi="Arial" w:cs="Arial"/>
        </w:rPr>
      </w:pPr>
      <w:r w:rsidRPr="004D72B5">
        <w:rPr>
          <w:rFonts w:ascii="Arial" w:hAnsi="Arial" w:cs="Arial"/>
        </w:rPr>
        <w:t>Wadium wnosi się przed upływem terminu składania ofert.</w:t>
      </w:r>
    </w:p>
    <w:p w:rsidR="004D72B5" w:rsidRPr="004D72B5" w:rsidRDefault="004D72B5" w:rsidP="004C2AC9">
      <w:pPr>
        <w:pStyle w:val="Akapitzlist"/>
        <w:widowControl w:val="0"/>
        <w:numPr>
          <w:ilvl w:val="0"/>
          <w:numId w:val="88"/>
        </w:numPr>
        <w:autoSpaceDE w:val="0"/>
        <w:autoSpaceDN w:val="0"/>
        <w:spacing w:after="0"/>
        <w:jc w:val="both"/>
        <w:rPr>
          <w:rFonts w:ascii="Arial" w:hAnsi="Arial" w:cs="Arial"/>
        </w:rPr>
      </w:pPr>
      <w:r w:rsidRPr="004D72B5">
        <w:rPr>
          <w:rFonts w:ascii="Arial" w:hAnsi="Arial" w:cs="Arial"/>
        </w:rPr>
        <w:t>Wadium może być wnoszone w jednej lub kilku następujących formach:</w:t>
      </w:r>
    </w:p>
    <w:p w:rsidR="004D72B5" w:rsidRDefault="004D72B5" w:rsidP="004C2AC9">
      <w:pPr>
        <w:pStyle w:val="Standard"/>
        <w:numPr>
          <w:ilvl w:val="0"/>
          <w:numId w:val="89"/>
        </w:numPr>
        <w:tabs>
          <w:tab w:val="clear" w:pos="720"/>
          <w:tab w:val="num" w:pos="993"/>
        </w:tabs>
        <w:adjustRightInd/>
        <w:spacing w:before="0" w:after="0"/>
        <w:ind w:hanging="11"/>
        <w:jc w:val="both"/>
        <w:rPr>
          <w:rFonts w:ascii="Arial" w:hAnsi="Arial" w:cs="Arial"/>
          <w:sz w:val="22"/>
          <w:szCs w:val="22"/>
        </w:rPr>
      </w:pPr>
      <w:r>
        <w:rPr>
          <w:rFonts w:ascii="Arial" w:hAnsi="Arial" w:cs="Arial"/>
          <w:sz w:val="22"/>
          <w:szCs w:val="22"/>
        </w:rPr>
        <w:t>p</w:t>
      </w:r>
      <w:r w:rsidRPr="00D7710B">
        <w:rPr>
          <w:rFonts w:ascii="Arial" w:hAnsi="Arial" w:cs="Arial"/>
          <w:sz w:val="22"/>
          <w:szCs w:val="22"/>
        </w:rPr>
        <w:t xml:space="preserve">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4D72B5" w:rsidRPr="004D72B5" w:rsidRDefault="004D72B5" w:rsidP="004C2AC9">
      <w:pPr>
        <w:pStyle w:val="Standard"/>
        <w:numPr>
          <w:ilvl w:val="0"/>
          <w:numId w:val="89"/>
        </w:numPr>
        <w:tabs>
          <w:tab w:val="left" w:pos="851"/>
          <w:tab w:val="left" w:pos="993"/>
        </w:tabs>
        <w:adjustRightInd/>
        <w:spacing w:before="0" w:after="0"/>
        <w:ind w:hanging="11"/>
        <w:jc w:val="both"/>
        <w:rPr>
          <w:rFonts w:ascii="Arial" w:hAnsi="Arial" w:cs="Arial"/>
          <w:sz w:val="22"/>
          <w:szCs w:val="22"/>
        </w:rPr>
      </w:pPr>
      <w:r w:rsidRPr="004D72B5">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4D72B5" w:rsidRDefault="004D72B5" w:rsidP="004C2AC9">
      <w:pPr>
        <w:pStyle w:val="Standard"/>
        <w:numPr>
          <w:ilvl w:val="0"/>
          <w:numId w:val="89"/>
        </w:numPr>
        <w:tabs>
          <w:tab w:val="left" w:pos="993"/>
        </w:tabs>
        <w:adjustRightInd/>
        <w:spacing w:before="0" w:after="0"/>
        <w:ind w:hanging="11"/>
        <w:jc w:val="both"/>
        <w:rPr>
          <w:rFonts w:ascii="Arial" w:hAnsi="Arial" w:cs="Arial"/>
          <w:sz w:val="22"/>
          <w:szCs w:val="22"/>
        </w:rPr>
      </w:pPr>
      <w:r>
        <w:rPr>
          <w:rFonts w:ascii="Arial" w:hAnsi="Arial" w:cs="Arial"/>
          <w:sz w:val="22"/>
          <w:szCs w:val="22"/>
        </w:rPr>
        <w:t>gwarancjach bankowych - oryginał należy dołączyć do oferty,</w:t>
      </w:r>
    </w:p>
    <w:p w:rsidR="004D72B5" w:rsidRDefault="004D72B5" w:rsidP="004C2AC9">
      <w:pPr>
        <w:pStyle w:val="Standard"/>
        <w:numPr>
          <w:ilvl w:val="0"/>
          <w:numId w:val="89"/>
        </w:numPr>
        <w:tabs>
          <w:tab w:val="left" w:pos="993"/>
        </w:tabs>
        <w:adjustRightInd/>
        <w:spacing w:before="0" w:after="0"/>
        <w:ind w:hanging="11"/>
        <w:jc w:val="both"/>
        <w:rPr>
          <w:rFonts w:ascii="Arial" w:hAnsi="Arial" w:cs="Arial"/>
          <w:sz w:val="22"/>
          <w:szCs w:val="22"/>
        </w:rPr>
      </w:pPr>
      <w:r>
        <w:rPr>
          <w:rFonts w:ascii="Arial" w:hAnsi="Arial" w:cs="Arial"/>
          <w:sz w:val="22"/>
          <w:szCs w:val="22"/>
        </w:rPr>
        <w:t>gwarancjach ubezpieczeniowych - oryginał należy dołączyć do oferty,</w:t>
      </w:r>
    </w:p>
    <w:p w:rsidR="004D72B5" w:rsidRDefault="004D72B5" w:rsidP="004C2AC9">
      <w:pPr>
        <w:pStyle w:val="Standard"/>
        <w:numPr>
          <w:ilvl w:val="0"/>
          <w:numId w:val="89"/>
        </w:numPr>
        <w:tabs>
          <w:tab w:val="left" w:pos="993"/>
        </w:tabs>
        <w:adjustRightInd/>
        <w:spacing w:before="0" w:after="0"/>
        <w:ind w:hanging="11"/>
        <w:jc w:val="both"/>
        <w:rPr>
          <w:rFonts w:ascii="Arial" w:hAnsi="Arial" w:cs="Arial"/>
          <w:sz w:val="22"/>
          <w:szCs w:val="22"/>
        </w:rPr>
      </w:pPr>
      <w:r>
        <w:rPr>
          <w:rFonts w:ascii="Arial" w:hAnsi="Arial" w:cs="Arial"/>
          <w:sz w:val="22"/>
          <w:szCs w:val="22"/>
        </w:rPr>
        <w:t xml:space="preserve">poręczeniach udzielonych przez podmioty, o których mowa w art. 6b ust.5 pkt. 2 ustawy </w:t>
      </w:r>
      <w:r w:rsidR="00EE3479">
        <w:rPr>
          <w:rFonts w:ascii="Arial" w:hAnsi="Arial" w:cs="Arial"/>
          <w:sz w:val="22"/>
          <w:szCs w:val="22"/>
        </w:rPr>
        <w:t xml:space="preserve">        </w:t>
      </w:r>
      <w:r>
        <w:rPr>
          <w:rFonts w:ascii="Arial" w:hAnsi="Arial" w:cs="Arial"/>
          <w:sz w:val="22"/>
          <w:szCs w:val="22"/>
        </w:rPr>
        <w:t xml:space="preserve">z dnia 9 listopada 2000 r. o utworzeniu polskiej agencji Rozwoju Przedsiębiorczości (Dz. U. Nr 109, poz. 1158 z </w:t>
      </w:r>
      <w:proofErr w:type="spellStart"/>
      <w:r>
        <w:rPr>
          <w:rFonts w:ascii="Arial" w:hAnsi="Arial" w:cs="Arial"/>
          <w:sz w:val="22"/>
          <w:szCs w:val="22"/>
        </w:rPr>
        <w:t>późn</w:t>
      </w:r>
      <w:proofErr w:type="spellEnd"/>
      <w:r>
        <w:rPr>
          <w:rFonts w:ascii="Arial" w:hAnsi="Arial" w:cs="Arial"/>
          <w:sz w:val="22"/>
          <w:szCs w:val="22"/>
        </w:rPr>
        <w:t>. zm.) -oryginał należy dołączyć do oferty.</w:t>
      </w:r>
    </w:p>
    <w:p w:rsidR="004D72B5" w:rsidRDefault="004D72B5" w:rsidP="004D72B5">
      <w:pPr>
        <w:pStyle w:val="Standard"/>
        <w:ind w:firstLine="426"/>
        <w:jc w:val="both"/>
        <w:rPr>
          <w:rFonts w:ascii="Arial" w:hAnsi="Arial" w:cs="Arial"/>
          <w:sz w:val="22"/>
          <w:szCs w:val="22"/>
        </w:rPr>
      </w:pPr>
      <w:r>
        <w:rPr>
          <w:rFonts w:ascii="Arial" w:hAnsi="Arial" w:cs="Arial"/>
          <w:sz w:val="22"/>
          <w:szCs w:val="22"/>
        </w:rPr>
        <w:t xml:space="preserve">4. Zwrot wadium </w:t>
      </w:r>
    </w:p>
    <w:p w:rsidR="004D72B5" w:rsidRDefault="004D72B5" w:rsidP="004C2AC9">
      <w:pPr>
        <w:pStyle w:val="Standard"/>
        <w:numPr>
          <w:ilvl w:val="0"/>
          <w:numId w:val="90"/>
        </w:numPr>
        <w:adjustRightInd/>
        <w:spacing w:before="0" w:after="0"/>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4D72B5" w:rsidRDefault="004D72B5" w:rsidP="004C2AC9">
      <w:pPr>
        <w:pStyle w:val="Standard"/>
        <w:numPr>
          <w:ilvl w:val="0"/>
          <w:numId w:val="90"/>
        </w:numPr>
        <w:adjustRightInd/>
        <w:spacing w:before="0" w:after="0"/>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552A4E" w:rsidRPr="006C4666" w:rsidRDefault="004D72B5" w:rsidP="004C2AC9">
      <w:pPr>
        <w:pStyle w:val="Standard"/>
        <w:numPr>
          <w:ilvl w:val="0"/>
          <w:numId w:val="90"/>
        </w:numPr>
        <w:adjustRightInd/>
        <w:spacing w:before="0" w:after="0"/>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4D72B5" w:rsidRPr="004D72B5" w:rsidRDefault="004D72B5" w:rsidP="00EE3479">
      <w:pPr>
        <w:pStyle w:val="Bezodstpw"/>
        <w:spacing w:line="276" w:lineRule="auto"/>
        <w:ind w:left="709" w:hanging="283"/>
        <w:jc w:val="both"/>
        <w:rPr>
          <w:rFonts w:ascii="Arial" w:hAnsi="Arial" w:cs="Arial"/>
          <w:sz w:val="22"/>
          <w:szCs w:val="22"/>
        </w:rPr>
      </w:pPr>
      <w:r w:rsidRPr="004D72B5">
        <w:rPr>
          <w:rFonts w:ascii="Arial" w:hAnsi="Arial" w:cs="Arial"/>
          <w:sz w:val="22"/>
          <w:szCs w:val="22"/>
        </w:rPr>
        <w:t>5. Wadium wniesione w formie gwarancji bankowej lub ubezpieczeniowej musi zawierać klauzulę    gwarantujące bezwarunkową wypłatę na rzecz zamawiającego w przypadku wystąpienia    okoliczności   wymienionych w art. 46 ust. 4a i ust 5 ustawy.</w:t>
      </w:r>
    </w:p>
    <w:p w:rsidR="004D72B5" w:rsidRPr="004D72B5" w:rsidRDefault="004D72B5" w:rsidP="00EE3479">
      <w:pPr>
        <w:pStyle w:val="Bezodstpw"/>
        <w:spacing w:line="276" w:lineRule="auto"/>
        <w:ind w:firstLine="426"/>
        <w:jc w:val="both"/>
        <w:rPr>
          <w:rFonts w:ascii="Arial" w:hAnsi="Arial" w:cs="Arial"/>
          <w:sz w:val="22"/>
          <w:szCs w:val="22"/>
        </w:rPr>
      </w:pPr>
      <w:r>
        <w:rPr>
          <w:rFonts w:ascii="Arial" w:hAnsi="Arial" w:cs="Arial"/>
          <w:sz w:val="22"/>
          <w:szCs w:val="22"/>
        </w:rPr>
        <w:t xml:space="preserve">6. </w:t>
      </w:r>
      <w:r w:rsidRPr="004D72B5">
        <w:rPr>
          <w:rFonts w:ascii="Arial" w:hAnsi="Arial" w:cs="Arial"/>
          <w:sz w:val="22"/>
          <w:szCs w:val="22"/>
        </w:rPr>
        <w:t>Wadium musi obejmować cały okres związania ofertą.</w:t>
      </w:r>
    </w:p>
    <w:p w:rsidR="004D72B5" w:rsidRDefault="004D72B5" w:rsidP="00EE3479">
      <w:pPr>
        <w:pStyle w:val="Bezodstpw"/>
        <w:spacing w:line="276" w:lineRule="auto"/>
        <w:ind w:left="709" w:hanging="283"/>
        <w:jc w:val="both"/>
        <w:rPr>
          <w:rFonts w:ascii="Arial" w:hAnsi="Arial" w:cs="Arial"/>
          <w:sz w:val="22"/>
          <w:szCs w:val="22"/>
        </w:rPr>
      </w:pPr>
      <w:r>
        <w:rPr>
          <w:rFonts w:ascii="Arial" w:hAnsi="Arial" w:cs="Arial"/>
          <w:sz w:val="22"/>
          <w:szCs w:val="22"/>
        </w:rPr>
        <w:lastRenderedPageBreak/>
        <w:t xml:space="preserve">7. </w:t>
      </w:r>
      <w:r w:rsidRPr="004D72B5">
        <w:rPr>
          <w:rFonts w:ascii="Arial" w:hAnsi="Arial" w:cs="Arial"/>
          <w:sz w:val="22"/>
          <w:szCs w:val="22"/>
        </w:rPr>
        <w:t>Zamawiający zatrzymuje wadium wraz z odsetkami jeżeli wykonawca w odpowiedzi na wezwanie, o którym mowa w art. 26 ust.3 i 3a, z przyczyn lezących po jego stronie, nie z</w:t>
      </w:r>
      <w:r w:rsidR="00071747">
        <w:rPr>
          <w:rFonts w:ascii="Arial" w:hAnsi="Arial" w:cs="Arial"/>
          <w:sz w:val="22"/>
          <w:szCs w:val="22"/>
        </w:rPr>
        <w:t>łożył oświadczeń lub dokumentów</w:t>
      </w:r>
      <w:r w:rsidRPr="004D72B5">
        <w:rPr>
          <w:rFonts w:ascii="Arial" w:hAnsi="Arial" w:cs="Arial"/>
          <w:sz w:val="22"/>
          <w:szCs w:val="22"/>
        </w:rPr>
        <w:t xml:space="preserve"> potwierdzających okoliczności, o których mow</w:t>
      </w:r>
      <w:r w:rsidR="00EE3479">
        <w:rPr>
          <w:rFonts w:ascii="Arial" w:hAnsi="Arial" w:cs="Arial"/>
          <w:sz w:val="22"/>
          <w:szCs w:val="22"/>
        </w:rPr>
        <w:t xml:space="preserve">a w art. 25 ust. 1, oświadczeń, </w:t>
      </w:r>
      <w:r w:rsidRPr="004D72B5">
        <w:rPr>
          <w:rFonts w:ascii="Arial" w:hAnsi="Arial" w:cs="Arial"/>
          <w:sz w:val="22"/>
          <w:szCs w:val="22"/>
        </w:rPr>
        <w:t xml:space="preserve">o których mowa w art. 25a ust.1, pełnomocnictw lub nie wyraził zgody na poprawienie omyłki, o której mowa w art. 87 ust.2 pkt 3, co spowodowało brak możliwości wybrania oferty złożonej przez wykonawcę jako najkorzystniejszej. </w:t>
      </w:r>
    </w:p>
    <w:p w:rsidR="00EE3479" w:rsidRDefault="00552A4E" w:rsidP="00552A4E">
      <w:pPr>
        <w:pStyle w:val="Bezodstpw"/>
        <w:spacing w:line="276" w:lineRule="auto"/>
        <w:ind w:left="709" w:hanging="283"/>
        <w:jc w:val="both"/>
        <w:rPr>
          <w:rFonts w:ascii="Arial" w:hAnsi="Arial" w:cs="Arial"/>
          <w:sz w:val="22"/>
          <w:szCs w:val="22"/>
        </w:rPr>
      </w:pPr>
      <w:r>
        <w:rPr>
          <w:rFonts w:ascii="Arial" w:hAnsi="Arial" w:cs="Arial"/>
          <w:sz w:val="22"/>
          <w:szCs w:val="22"/>
        </w:rPr>
        <w:t xml:space="preserve">8. </w:t>
      </w:r>
      <w:r w:rsidR="00EE3479">
        <w:rPr>
          <w:rFonts w:ascii="Arial" w:hAnsi="Arial" w:cs="Arial"/>
          <w:sz w:val="22"/>
          <w:szCs w:val="22"/>
        </w:rPr>
        <w:t xml:space="preserve">Zamawiający zatrzymuje wadium wraz z odsetkami, jeżeli wykonawca, którego oferta została wybrana: </w:t>
      </w:r>
    </w:p>
    <w:p w:rsidR="00EE3479" w:rsidRDefault="00EE3479" w:rsidP="00EE3479">
      <w:pPr>
        <w:pStyle w:val="Bezodstpw"/>
        <w:spacing w:line="276" w:lineRule="auto"/>
        <w:ind w:left="709" w:hanging="283"/>
        <w:jc w:val="both"/>
        <w:rPr>
          <w:rFonts w:ascii="Arial" w:hAnsi="Arial" w:cs="Arial"/>
          <w:sz w:val="22"/>
          <w:szCs w:val="22"/>
        </w:rPr>
      </w:pPr>
      <w:r>
        <w:rPr>
          <w:rFonts w:ascii="Arial" w:hAnsi="Arial" w:cs="Arial"/>
          <w:sz w:val="22"/>
          <w:szCs w:val="22"/>
        </w:rPr>
        <w:t xml:space="preserve">1) odmówił podpisania umowy w sprawie zamówienia publicznego na warunkach określonych         w ofercie; </w:t>
      </w:r>
    </w:p>
    <w:p w:rsidR="00EE3479" w:rsidRDefault="00EE3479" w:rsidP="00EE3479">
      <w:pPr>
        <w:pStyle w:val="Bezodstpw"/>
        <w:spacing w:line="276" w:lineRule="auto"/>
        <w:ind w:left="284" w:firstLine="142"/>
        <w:jc w:val="both"/>
        <w:rPr>
          <w:rFonts w:ascii="Arial" w:hAnsi="Arial" w:cs="Arial"/>
          <w:sz w:val="22"/>
          <w:szCs w:val="22"/>
        </w:rPr>
      </w:pPr>
      <w:r>
        <w:rPr>
          <w:rFonts w:ascii="Arial" w:hAnsi="Arial" w:cs="Arial"/>
          <w:sz w:val="22"/>
          <w:szCs w:val="22"/>
        </w:rPr>
        <w:t xml:space="preserve">2) nie wniósł wymaganego zabezpieczenia należytego wykonania umowy;     </w:t>
      </w:r>
    </w:p>
    <w:p w:rsidR="00EE3479" w:rsidRPr="004D72B5" w:rsidRDefault="00EE3479" w:rsidP="00EE3479">
      <w:pPr>
        <w:pStyle w:val="Bezodstpw"/>
        <w:spacing w:line="276" w:lineRule="auto"/>
        <w:ind w:left="709" w:hanging="283"/>
        <w:jc w:val="both"/>
        <w:rPr>
          <w:rFonts w:ascii="Arial" w:hAnsi="Arial" w:cs="Arial"/>
          <w:sz w:val="22"/>
          <w:szCs w:val="22"/>
        </w:rPr>
      </w:pPr>
      <w:r>
        <w:rPr>
          <w:rFonts w:ascii="Arial" w:hAnsi="Arial" w:cs="Arial"/>
          <w:sz w:val="22"/>
          <w:szCs w:val="22"/>
        </w:rPr>
        <w:t>3) zawarcie umowy w sprawie zamówienia publicznego stało się niemożliwe z przyczyn leżących     po stronie wykonawcy.</w:t>
      </w:r>
    </w:p>
    <w:p w:rsidR="004D72B5" w:rsidRPr="004D72B5" w:rsidRDefault="00552A4E" w:rsidP="00EE3479">
      <w:pPr>
        <w:pStyle w:val="Bezodstpw"/>
        <w:spacing w:line="276" w:lineRule="auto"/>
        <w:ind w:firstLine="426"/>
        <w:jc w:val="both"/>
        <w:rPr>
          <w:rFonts w:ascii="Arial" w:hAnsi="Arial" w:cs="Arial"/>
          <w:b/>
          <w:sz w:val="22"/>
          <w:szCs w:val="22"/>
        </w:rPr>
      </w:pPr>
      <w:r>
        <w:rPr>
          <w:rFonts w:ascii="Arial" w:hAnsi="Arial" w:cs="Arial"/>
          <w:sz w:val="22"/>
          <w:szCs w:val="22"/>
        </w:rPr>
        <w:t>9</w:t>
      </w:r>
      <w:r w:rsidR="004D72B5">
        <w:rPr>
          <w:rFonts w:ascii="Arial" w:hAnsi="Arial" w:cs="Arial"/>
          <w:sz w:val="22"/>
          <w:szCs w:val="22"/>
        </w:rPr>
        <w:t xml:space="preserve">. </w:t>
      </w:r>
      <w:r w:rsidR="004D72B5" w:rsidRPr="004D72B5">
        <w:rPr>
          <w:rFonts w:ascii="Arial" w:hAnsi="Arial" w:cs="Arial"/>
          <w:sz w:val="22"/>
          <w:szCs w:val="22"/>
        </w:rPr>
        <w:t xml:space="preserve">Zamawiający odrzuca ofertę na podstawie art. 89 ust 1 pkt 7b ustawy </w:t>
      </w:r>
      <w:proofErr w:type="spellStart"/>
      <w:r w:rsidR="004D72B5" w:rsidRPr="004D72B5">
        <w:rPr>
          <w:rFonts w:ascii="Arial" w:hAnsi="Arial" w:cs="Arial"/>
          <w:sz w:val="22"/>
          <w:szCs w:val="22"/>
        </w:rPr>
        <w:t>Pzp</w:t>
      </w:r>
      <w:proofErr w:type="spellEnd"/>
      <w:r w:rsidR="004D72B5" w:rsidRPr="004D72B5">
        <w:rPr>
          <w:rFonts w:ascii="Arial" w:hAnsi="Arial" w:cs="Arial"/>
          <w:sz w:val="22"/>
          <w:szCs w:val="22"/>
        </w:rPr>
        <w:t xml:space="preserve">. </w:t>
      </w:r>
    </w:p>
    <w:p w:rsidR="00EE3479" w:rsidRDefault="00EE3479" w:rsidP="00191C0A">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354F05"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354F05"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7216F" w:rsidRPr="00552A4E"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 xml:space="preserve">Bieg terminu związania ofertą rozpoczyna się wraz z upływem terminu składania ofert. </w:t>
      </w:r>
    </w:p>
    <w:p w:rsidR="004D72B5" w:rsidRDefault="004D72B5"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E974E3">
      <w:pPr>
        <w:numPr>
          <w:ilvl w:val="0"/>
          <w:numId w:val="35"/>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8E4D39"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color w:val="000000"/>
          <w:lang w:eastAsia="ar-SA"/>
        </w:rPr>
        <w:t>F</w:t>
      </w:r>
      <w:r w:rsidR="001964B8">
        <w:rPr>
          <w:rFonts w:ascii="Arial" w:hAnsi="Arial" w:cs="Arial"/>
          <w:iCs/>
          <w:color w:val="000000"/>
          <w:lang w:eastAsia="ar-SA"/>
        </w:rPr>
        <w:t>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E974E3">
      <w:pPr>
        <w:numPr>
          <w:ilvl w:val="0"/>
          <w:numId w:val="36"/>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E974E3">
      <w:pPr>
        <w:numPr>
          <w:ilvl w:val="0"/>
          <w:numId w:val="36"/>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354F05"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Pr="00354F05" w:rsidRDefault="0017216F" w:rsidP="008E4D39">
      <w:pPr>
        <w:numPr>
          <w:ilvl w:val="0"/>
          <w:numId w:val="36"/>
        </w:numPr>
        <w:suppressLineNumbers/>
        <w:suppressAutoHyphens/>
        <w:spacing w:after="0"/>
        <w:ind w:left="709" w:hanging="349"/>
        <w:jc w:val="both"/>
        <w:rPr>
          <w:rFonts w:ascii="Arial" w:hAnsi="Arial" w:cs="Arial"/>
          <w:iCs/>
          <w:color w:val="000000"/>
          <w:lang w:eastAsia="ar-SA"/>
        </w:rPr>
      </w:pPr>
      <w:r w:rsidRPr="00354F05">
        <w:rPr>
          <w:rFonts w:ascii="Arial" w:hAnsi="Arial" w:cs="Arial"/>
          <w:iCs/>
          <w:color w:val="000000"/>
          <w:lang w:eastAsia="ar-SA"/>
        </w:rPr>
        <w:t>Pełnomocnictwo w przypadku ustanowienia przez Wykonawcę pełnomocnika</w:t>
      </w:r>
      <w:r w:rsidR="00354F05" w:rsidRPr="00354F05">
        <w:rPr>
          <w:rFonts w:ascii="Arial" w:hAnsi="Arial" w:cs="Arial"/>
          <w:iCs/>
          <w:color w:val="000000"/>
          <w:lang w:eastAsia="ar-SA"/>
        </w:rPr>
        <w:t>,</w:t>
      </w:r>
      <w:r w:rsidRPr="00354F05">
        <w:rPr>
          <w:rFonts w:ascii="Arial" w:hAnsi="Arial" w:cs="Arial"/>
          <w:iCs/>
          <w:color w:val="000000"/>
          <w:lang w:eastAsia="ar-SA"/>
        </w:rPr>
        <w:t xml:space="preserve"> oryginał udzielonego pełnomocnic</w:t>
      </w:r>
      <w:r w:rsidR="00354F05" w:rsidRPr="00354F05">
        <w:rPr>
          <w:rFonts w:ascii="Arial" w:hAnsi="Arial" w:cs="Arial"/>
          <w:iCs/>
          <w:color w:val="000000"/>
          <w:lang w:eastAsia="ar-SA"/>
        </w:rPr>
        <w:t>twa lub notarialnie potwierdzoną</w:t>
      </w:r>
      <w:r w:rsidRPr="00354F05">
        <w:rPr>
          <w:rFonts w:ascii="Arial" w:hAnsi="Arial" w:cs="Arial"/>
          <w:iCs/>
          <w:color w:val="000000"/>
          <w:lang w:eastAsia="ar-SA"/>
        </w:rPr>
        <w:t xml:space="preserve"> jego kopię. Z treści pełnomocnictwa musi jednoznacznie wynikać zakres umocowania do czynności związanych z postępowaniem </w:t>
      </w:r>
      <w:r w:rsidR="001964B8" w:rsidRPr="00354F05">
        <w:rPr>
          <w:rFonts w:ascii="Arial" w:hAnsi="Arial" w:cs="Arial"/>
          <w:iCs/>
          <w:color w:val="000000"/>
          <w:lang w:eastAsia="ar-SA"/>
        </w:rPr>
        <w:t xml:space="preserve">          </w:t>
      </w:r>
      <w:r w:rsidRPr="00354F05">
        <w:rPr>
          <w:rFonts w:ascii="Arial" w:hAnsi="Arial" w:cs="Arial"/>
          <w:iCs/>
          <w:color w:val="000000"/>
          <w:lang w:eastAsia="ar-SA"/>
        </w:rPr>
        <w:t xml:space="preserve">o udzielnie zamówienia publicznego. </w:t>
      </w:r>
    </w:p>
    <w:p w:rsidR="0017216F" w:rsidRDefault="0017216F" w:rsidP="00354F05">
      <w:pPr>
        <w:numPr>
          <w:ilvl w:val="0"/>
          <w:numId w:val="35"/>
        </w:numPr>
        <w:tabs>
          <w:tab w:val="left" w:pos="284"/>
        </w:tabs>
        <w:spacing w:after="0"/>
        <w:ind w:hanging="72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354F05">
      <w:pPr>
        <w:numPr>
          <w:ilvl w:val="0"/>
          <w:numId w:val="30"/>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t>
      </w:r>
      <w:r>
        <w:rPr>
          <w:rFonts w:ascii="Arial" w:hAnsi="Arial" w:cs="Arial"/>
          <w:lang w:eastAsia="ar-SA"/>
        </w:rPr>
        <w:lastRenderedPageBreak/>
        <w:t xml:space="preserve">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354F05" w:rsidP="00E974E3">
      <w:pPr>
        <w:numPr>
          <w:ilvl w:val="0"/>
          <w:numId w:val="30"/>
        </w:numPr>
        <w:tabs>
          <w:tab w:val="left" w:pos="426"/>
        </w:tabs>
        <w:suppressAutoHyphens/>
        <w:spacing w:after="0"/>
        <w:ind w:left="709" w:hanging="283"/>
        <w:jc w:val="both"/>
        <w:rPr>
          <w:rFonts w:ascii="Arial" w:hAnsi="Arial" w:cs="Arial"/>
          <w:bCs/>
          <w:lang w:eastAsia="ar-SA"/>
        </w:rPr>
      </w:pPr>
      <w:r>
        <w:rPr>
          <w:rFonts w:ascii="Arial" w:hAnsi="Arial" w:cs="Arial"/>
          <w:lang w:eastAsia="ar-SA"/>
        </w:rPr>
        <w:t>Pełnomocnictwo</w:t>
      </w:r>
      <w:r w:rsidR="0017216F">
        <w:rPr>
          <w:rFonts w:ascii="Arial" w:hAnsi="Arial" w:cs="Arial"/>
          <w:lang w:eastAsia="ar-SA"/>
        </w:rPr>
        <w:t xml:space="preserve"> musi znajdować się w ofercie wspólnej Wykonawców. </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E974E3">
      <w:pPr>
        <w:numPr>
          <w:ilvl w:val="0"/>
          <w:numId w:val="30"/>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E974E3">
      <w:pPr>
        <w:numPr>
          <w:ilvl w:val="0"/>
          <w:numId w:val="30"/>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0F1B31">
              <w:rPr>
                <w:rFonts w:ascii="Arial" w:eastAsia="Calibri" w:hAnsi="Arial" w:cs="Arial"/>
                <w:sz w:val="16"/>
                <w:szCs w:val="16"/>
              </w:rPr>
              <w:t>.2020</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w:t>
      </w:r>
      <w:r>
        <w:rPr>
          <w:rFonts w:ascii="Arial" w:eastAsia="Calibri" w:hAnsi="Arial" w:cs="Arial"/>
        </w:rPr>
        <w:lastRenderedPageBreak/>
        <w:t xml:space="preserve">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5E11C6">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5E11C6">
        <w:rPr>
          <w:rFonts w:ascii="Arial" w:hAnsi="Arial" w:cs="Arial"/>
          <w:b/>
        </w:rPr>
        <w:t>2 września</w:t>
      </w:r>
      <w:r w:rsidR="00CE3443">
        <w:rPr>
          <w:rFonts w:ascii="Arial" w:hAnsi="Arial" w:cs="Arial"/>
        </w:rPr>
        <w:t xml:space="preserve"> </w:t>
      </w:r>
      <w:r w:rsidR="000F1B31">
        <w:rPr>
          <w:rFonts w:ascii="Arial" w:hAnsi="Arial" w:cs="Arial"/>
          <w:b/>
        </w:rPr>
        <w:t>2020</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3B6437">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3B6437">
      <w:pPr>
        <w:widowControl w:val="0"/>
        <w:numPr>
          <w:ilvl w:val="0"/>
          <w:numId w:val="38"/>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3556A6" w:rsidRDefault="009F49D0"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3556A6">
        <w:rPr>
          <w:rFonts w:ascii="Arial" w:hAnsi="Arial" w:cs="Arial"/>
        </w:rPr>
        <w:t xml:space="preserve">Cenę oferty należ podać w formie </w:t>
      </w:r>
      <w:r w:rsidR="003556A6" w:rsidRPr="009F49D0">
        <w:rPr>
          <w:rFonts w:ascii="Arial" w:hAnsi="Arial" w:cs="Arial"/>
          <w:b/>
        </w:rPr>
        <w:t>ryczałtu</w:t>
      </w:r>
      <w:r>
        <w:rPr>
          <w:rFonts w:ascii="Arial" w:hAnsi="Arial" w:cs="Arial"/>
        </w:rPr>
        <w:t xml:space="preserve"> wyrażoną w złotych polskich (PLN). Rozliczenia pomiędzy Zamawiającym a Wykonawcą prowadzone będą w PLN.</w:t>
      </w:r>
    </w:p>
    <w:p w:rsidR="009F49D0" w:rsidRPr="009F49D0" w:rsidRDefault="009F49D0" w:rsidP="009F49D0">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Cena oferty jest ceną ryczałtową, zawierającą obowiązujący podatek VAT, jest stała i niezmienna do zakończenia realizacji robót.</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9F49D0">
        <w:rPr>
          <w:rFonts w:ascii="Arial" w:hAnsi="Arial" w:cs="Arial"/>
        </w:rPr>
        <w:t>od  towarów i usług (Dz. U. z 2020 r., poz. 106 ze zm.)</w:t>
      </w:r>
      <w:r w:rsidR="000774D9">
        <w:rPr>
          <w:rFonts w:ascii="Arial" w:hAnsi="Arial" w:cs="Arial"/>
        </w:rPr>
        <w:t>. Prawidłowe ustalenie podatku VAT należy do obowiązków Wykonawcy.</w:t>
      </w:r>
    </w:p>
    <w:p w:rsidR="002616BB" w:rsidRPr="000774D9" w:rsidRDefault="000774D9"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lastRenderedPageBreak/>
        <w:t xml:space="preserve"> </w:t>
      </w:r>
      <w:r w:rsidR="002616BB" w:rsidRPr="000774D9">
        <w:rPr>
          <w:rFonts w:ascii="Arial" w:hAnsi="Arial" w:cs="Arial"/>
          <w:bCs/>
        </w:rPr>
        <w:t>Wszystkie</w:t>
      </w:r>
      <w:r w:rsidR="002616BB" w:rsidRPr="000774D9">
        <w:rPr>
          <w:rFonts w:ascii="Arial" w:hAnsi="Arial" w:cs="Arial"/>
        </w:rPr>
        <w:t xml:space="preserve"> </w:t>
      </w:r>
      <w:r w:rsidR="002616BB" w:rsidRPr="000774D9">
        <w:rPr>
          <w:rFonts w:ascii="Arial" w:hAnsi="Arial" w:cs="Arial"/>
          <w:bCs/>
        </w:rPr>
        <w:t>wartości  powinny być liczone z dokładnością do dwóch miejsc po przecinku.</w:t>
      </w:r>
    </w:p>
    <w:p w:rsidR="002616BB" w:rsidRPr="000774D9"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eastAsia="Calibri" w:hAnsi="Arial" w:cs="Arial"/>
          <w:color w:val="000000"/>
        </w:rPr>
        <w:t xml:space="preserve">Cena powinna uwzględniać koszty wykonania przedmiotu zamówienia w tym koszty </w:t>
      </w:r>
      <w:r w:rsidR="002616BB" w:rsidRPr="000774D9">
        <w:rPr>
          <w:rFonts w:ascii="Arial" w:eastAsia="Calibri" w:hAnsi="Arial" w:cs="Arial"/>
        </w:rPr>
        <w:t xml:space="preserve">wynikające </w:t>
      </w:r>
      <w:r w:rsidR="001C5CAA" w:rsidRPr="000774D9">
        <w:rPr>
          <w:rFonts w:ascii="Arial" w:eastAsia="Calibri" w:hAnsi="Arial" w:cs="Arial"/>
        </w:rPr>
        <w:t xml:space="preserve">      </w:t>
      </w:r>
      <w:r w:rsidR="002616BB" w:rsidRPr="000774D9">
        <w:rPr>
          <w:rFonts w:ascii="Arial" w:eastAsia="Calibri" w:hAnsi="Arial" w:cs="Arial"/>
        </w:rPr>
        <w:t xml:space="preserve">z opisu przedmiotu zamówienia, dokumentacji projektowej, specyfikacji technicznej wykonania </w:t>
      </w:r>
      <w:r w:rsidR="001C5CAA" w:rsidRPr="000774D9">
        <w:rPr>
          <w:rFonts w:ascii="Arial" w:eastAsia="Calibri" w:hAnsi="Arial" w:cs="Arial"/>
        </w:rPr>
        <w:t xml:space="preserve">          </w:t>
      </w:r>
      <w:r w:rsidR="002616BB" w:rsidRPr="000774D9">
        <w:rPr>
          <w:rFonts w:ascii="Arial" w:eastAsia="Calibri" w:hAnsi="Arial" w:cs="Arial"/>
        </w:rPr>
        <w:t xml:space="preserve">i odbioru robót budowlanych oraz </w:t>
      </w:r>
      <w:r w:rsidR="002616BB" w:rsidRPr="000774D9">
        <w:rPr>
          <w:rFonts w:ascii="Arial" w:eastAsia="Calibri" w:hAnsi="Arial" w:cs="Arial"/>
          <w:b/>
        </w:rPr>
        <w:t>pomocniczo</w:t>
      </w:r>
      <w:r w:rsidR="002616BB" w:rsidRPr="000774D9">
        <w:rPr>
          <w:rFonts w:ascii="Arial" w:eastAsia="Calibri" w:hAnsi="Arial" w:cs="Arial"/>
        </w:rPr>
        <w:t xml:space="preserve">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002616BB" w:rsidRPr="000774D9">
        <w:rPr>
          <w:rFonts w:ascii="Arial" w:eastAsia="Calibri" w:hAnsi="Arial" w:cs="Arial"/>
          <w:color w:val="000000"/>
        </w:rPr>
        <w:t>.</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Podana przez Wykonawcę cena ryczałtowa określona w formularzu ofertowym winna gwarantować pełną realizację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3556A6" w:rsidRPr="000774D9">
        <w:rPr>
          <w:rFonts w:ascii="Arial" w:hAnsi="Arial" w:cs="Arial"/>
        </w:rPr>
        <w:t>Podstawą</w:t>
      </w:r>
      <w:r w:rsidR="002616BB" w:rsidRPr="000774D9">
        <w:rPr>
          <w:rFonts w:ascii="Arial" w:hAnsi="Arial" w:cs="Arial"/>
        </w:rPr>
        <w:t xml:space="preserve"> dla Wykonawcy winna być jego własna kalkulacja wynikając a z rachunku ekonomicznego, wykonana w oparciu o wiedzę techniczną oraz szczegółowy opis przedmiotu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Do porównania i oceny ofert Zamawiający będzie brał pod uwagę cenę brutto całego zamówienia. </w:t>
      </w:r>
    </w:p>
    <w:p w:rsidR="000774D9" w:rsidRDefault="000774D9" w:rsidP="00B47EAA">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w:t>
      </w:r>
      <w:r w:rsidR="000774D9">
        <w:rPr>
          <w:rFonts w:ascii="Arial" w:hAnsi="Arial" w:cs="Arial"/>
        </w:rPr>
        <w:t xml:space="preserve">y przyjął następujące kryteria </w:t>
      </w:r>
      <w:r>
        <w:rPr>
          <w:rFonts w:ascii="Arial" w:hAnsi="Arial" w:cs="Arial"/>
        </w:rPr>
        <w:t>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sidR="00502249">
        <w:rPr>
          <w:rFonts w:ascii="Arial" w:hAnsi="Arial" w:cs="Arial"/>
          <w:b/>
          <w:bCs/>
        </w:rPr>
        <w:t xml:space="preserve">   okres gwarancji </w:t>
      </w:r>
      <w:r w:rsidR="00A25E7C">
        <w:rPr>
          <w:rFonts w:ascii="Arial" w:hAnsi="Arial" w:cs="Arial"/>
          <w:b/>
          <w:bCs/>
        </w:rPr>
        <w:t xml:space="preserve">i rękojmi </w:t>
      </w:r>
      <w:r w:rsidR="00502249">
        <w:rPr>
          <w:rFonts w:ascii="Arial" w:hAnsi="Arial" w:cs="Arial"/>
          <w:b/>
          <w:bCs/>
        </w:rPr>
        <w:t>(</w:t>
      </w:r>
      <w:proofErr w:type="spellStart"/>
      <w:r w:rsidR="00502249">
        <w:rPr>
          <w:rFonts w:ascii="Arial" w:hAnsi="Arial" w:cs="Arial"/>
          <w:b/>
          <w:bCs/>
        </w:rPr>
        <w:t>Og</w:t>
      </w:r>
      <w:r w:rsidR="00A25E7C">
        <w:rPr>
          <w:rFonts w:ascii="Arial" w:hAnsi="Arial" w:cs="Arial"/>
          <w:b/>
          <w:bCs/>
        </w:rPr>
        <w:t>r</w:t>
      </w:r>
      <w:proofErr w:type="spellEnd"/>
      <w:r>
        <w:rPr>
          <w:rFonts w:ascii="Arial" w:hAnsi="Arial" w:cs="Arial"/>
          <w:b/>
          <w:bCs/>
        </w:rPr>
        <w:t xml:space="preserve">)   </w:t>
      </w:r>
      <w:r>
        <w:rPr>
          <w:rFonts w:ascii="Arial" w:hAnsi="Arial" w:cs="Arial"/>
          <w:b/>
          <w:bCs/>
        </w:rPr>
        <w:tab/>
        <w:t xml:space="preserve">                          </w:t>
      </w:r>
      <w:r w:rsidR="00A25E7C">
        <w:rPr>
          <w:rFonts w:ascii="Arial" w:hAnsi="Arial" w:cs="Arial"/>
          <w:b/>
          <w:bCs/>
        </w:rPr>
        <w:t xml:space="preserve">  </w:t>
      </w:r>
      <w:r>
        <w:rPr>
          <w:rFonts w:ascii="Arial" w:hAnsi="Arial" w:cs="Arial"/>
          <w:b/>
          <w:bCs/>
        </w:rPr>
        <w:t xml:space="preserve">-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r w:rsidR="006C4666">
        <w:rPr>
          <w:rFonts w:ascii="Arial" w:hAnsi="Arial" w:cs="Arial"/>
          <w:bCs/>
        </w:rPr>
        <w:t>:</w:t>
      </w:r>
    </w:p>
    <w:p w:rsidR="0017216F" w:rsidRDefault="0017216F" w:rsidP="0017216F">
      <w:pPr>
        <w:widowControl w:val="0"/>
        <w:autoSpaceDE w:val="0"/>
        <w:autoSpaceDN w:val="0"/>
        <w:spacing w:after="0" w:line="240" w:lineRule="auto"/>
        <w:jc w:val="both"/>
        <w:rPr>
          <w:rFonts w:ascii="Arial" w:hAnsi="Arial" w:cs="Arial"/>
          <w:color w:val="FF0000"/>
        </w:rPr>
      </w:pPr>
    </w:p>
    <w:p w:rsidR="00502249" w:rsidRDefault="006006E3" w:rsidP="00502249">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rPr>
        <w:t xml:space="preserve">Kryterium – Cena </w:t>
      </w:r>
    </w:p>
    <w:p w:rsidR="00502249" w:rsidRDefault="00502249" w:rsidP="00502249">
      <w:pPr>
        <w:widowControl w:val="0"/>
        <w:autoSpaceDE w:val="0"/>
        <w:autoSpaceDN w:val="0"/>
        <w:spacing w:after="0" w:line="240" w:lineRule="auto"/>
        <w:ind w:left="426"/>
        <w:jc w:val="both"/>
        <w:rPr>
          <w:rFonts w:ascii="Arial" w:hAnsi="Arial" w:cs="Arial"/>
        </w:rPr>
      </w:pPr>
    </w:p>
    <w:p w:rsidR="0017216F" w:rsidRPr="00502249" w:rsidRDefault="0017216F" w:rsidP="00502249">
      <w:pPr>
        <w:widowControl w:val="0"/>
        <w:autoSpaceDE w:val="0"/>
        <w:autoSpaceDN w:val="0"/>
        <w:spacing w:after="0" w:line="240" w:lineRule="auto"/>
        <w:ind w:left="426"/>
        <w:jc w:val="both"/>
        <w:rPr>
          <w:rFonts w:ascii="Arial" w:hAnsi="Arial" w:cs="Arial"/>
        </w:rPr>
      </w:pPr>
      <w:r w:rsidRPr="00502249">
        <w:rPr>
          <w:rFonts w:ascii="Arial" w:hAnsi="Arial" w:cs="Arial"/>
          <w:bCs/>
        </w:rPr>
        <w:t xml:space="preserve">Do porównania i oceny ofert </w:t>
      </w:r>
      <w:r w:rsidRPr="00502249">
        <w:rPr>
          <w:rFonts w:ascii="Arial" w:hAnsi="Arial" w:cs="Arial"/>
        </w:rPr>
        <w:t>w kryterium cena z</w:t>
      </w:r>
      <w:r w:rsidR="006006E3" w:rsidRPr="00502249">
        <w:rPr>
          <w:rFonts w:ascii="Arial" w:hAnsi="Arial" w:cs="Arial"/>
        </w:rPr>
        <w:t>ostanie zastosowany następujący</w:t>
      </w:r>
      <w:r w:rsidRPr="00502249">
        <w:rPr>
          <w:rFonts w:ascii="Arial" w:hAnsi="Arial" w:cs="Arial"/>
          <w:bCs/>
        </w:rPr>
        <w:t xml:space="preserve"> </w:t>
      </w:r>
      <w:r w:rsidRPr="00502249">
        <w:rPr>
          <w:rFonts w:ascii="Arial" w:hAnsi="Arial" w:cs="Arial"/>
        </w:rPr>
        <w:t xml:space="preserve">wzór: </w:t>
      </w:r>
    </w:p>
    <w:p w:rsidR="006006E3" w:rsidRPr="006006E3" w:rsidRDefault="006006E3" w:rsidP="006006E3">
      <w:pPr>
        <w:widowControl w:val="0"/>
        <w:autoSpaceDE w:val="0"/>
        <w:autoSpaceDN w:val="0"/>
        <w:spacing w:after="0" w:line="240" w:lineRule="auto"/>
        <w:ind w:left="426"/>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Kryteriu</w:t>
      </w:r>
      <w:r w:rsidR="006006E3">
        <w:rPr>
          <w:rFonts w:ascii="Arial" w:hAnsi="Arial" w:cs="Arial"/>
          <w:b/>
        </w:rPr>
        <w:t xml:space="preserve">m </w:t>
      </w:r>
      <w:r w:rsidR="00502249">
        <w:rPr>
          <w:rFonts w:ascii="Arial" w:hAnsi="Arial" w:cs="Arial"/>
          <w:b/>
        </w:rPr>
        <w:t xml:space="preserve">– Okres gwarancji </w:t>
      </w:r>
      <w:r w:rsidR="00A25E7C">
        <w:rPr>
          <w:rFonts w:ascii="Arial" w:hAnsi="Arial" w:cs="Arial"/>
          <w:b/>
        </w:rPr>
        <w:t xml:space="preserve">i rękojmi </w:t>
      </w:r>
      <w:r w:rsidR="00502249">
        <w:rPr>
          <w:rFonts w:ascii="Arial" w:hAnsi="Arial" w:cs="Arial"/>
          <w:b/>
        </w:rPr>
        <w:t>(</w:t>
      </w:r>
      <w:proofErr w:type="spellStart"/>
      <w:r w:rsidR="00502249">
        <w:rPr>
          <w:rFonts w:ascii="Arial" w:hAnsi="Arial" w:cs="Arial"/>
          <w:b/>
        </w:rPr>
        <w:t>Og</w:t>
      </w:r>
      <w:r w:rsidR="00A25E7C">
        <w:rPr>
          <w:rFonts w:ascii="Arial" w:hAnsi="Arial" w:cs="Arial"/>
          <w:b/>
        </w:rPr>
        <w:t>r</w:t>
      </w:r>
      <w:proofErr w:type="spellEnd"/>
      <w:r>
        <w:rPr>
          <w:rFonts w:ascii="Arial" w:hAnsi="Arial" w:cs="Arial"/>
          <w:b/>
        </w:rPr>
        <w:t xml:space="preserve">) </w:t>
      </w:r>
    </w:p>
    <w:p w:rsidR="00502249" w:rsidRDefault="00502249" w:rsidP="006006E3">
      <w:pPr>
        <w:autoSpaceDE w:val="0"/>
        <w:autoSpaceDN w:val="0"/>
        <w:adjustRightInd w:val="0"/>
        <w:spacing w:after="0" w:line="240" w:lineRule="auto"/>
        <w:ind w:left="426" w:hanging="426"/>
        <w:rPr>
          <w:rFonts w:ascii="Arial" w:hAnsi="Arial" w:cs="Arial"/>
          <w:b/>
        </w:rPr>
      </w:pPr>
      <w:r>
        <w:rPr>
          <w:rFonts w:ascii="Arial" w:hAnsi="Arial" w:cs="Arial"/>
          <w:b/>
        </w:rPr>
        <w:t xml:space="preserve">  </w:t>
      </w:r>
    </w:p>
    <w:p w:rsidR="006006E3" w:rsidRPr="006006E3" w:rsidRDefault="00502249" w:rsidP="00C36207">
      <w:pPr>
        <w:autoSpaceDE w:val="0"/>
        <w:autoSpaceDN w:val="0"/>
        <w:adjustRightInd w:val="0"/>
        <w:spacing w:after="0"/>
        <w:ind w:left="426" w:hanging="426"/>
        <w:rPr>
          <w:rFonts w:ascii="Arial" w:hAnsi="Arial" w:cs="Arial"/>
          <w:color w:val="000000"/>
        </w:rPr>
      </w:pPr>
      <w:r>
        <w:rPr>
          <w:rFonts w:ascii="Arial" w:hAnsi="Arial" w:cs="Arial"/>
          <w:color w:val="000000"/>
        </w:rPr>
        <w:t xml:space="preserve">  </w:t>
      </w:r>
      <w:r w:rsidR="006006E3" w:rsidRPr="006006E3">
        <w:rPr>
          <w:rFonts w:ascii="Arial" w:hAnsi="Arial" w:cs="Arial"/>
          <w:color w:val="000000"/>
        </w:rPr>
        <w:t>Punkty za kryterium „</w:t>
      </w:r>
      <w:r w:rsidR="006006E3" w:rsidRPr="006006E3">
        <w:rPr>
          <w:rFonts w:ascii="Arial" w:hAnsi="Arial" w:cs="Arial"/>
          <w:bCs/>
          <w:color w:val="000000"/>
        </w:rPr>
        <w:t>Okres gwaran</w:t>
      </w:r>
      <w:r>
        <w:rPr>
          <w:rFonts w:ascii="Arial" w:hAnsi="Arial" w:cs="Arial"/>
          <w:bCs/>
          <w:color w:val="000000"/>
        </w:rPr>
        <w:t>cji</w:t>
      </w:r>
      <w:r w:rsidR="00A25E7C">
        <w:rPr>
          <w:rFonts w:ascii="Arial" w:hAnsi="Arial" w:cs="Arial"/>
          <w:bCs/>
          <w:color w:val="000000"/>
        </w:rPr>
        <w:t xml:space="preserve"> i rękojmi</w:t>
      </w:r>
      <w:r w:rsidR="006006E3">
        <w:rPr>
          <w:rFonts w:ascii="Arial" w:hAnsi="Arial" w:cs="Arial"/>
          <w:bCs/>
          <w:color w:val="000000"/>
        </w:rPr>
        <w:t xml:space="preserve">” </w:t>
      </w:r>
      <w:r w:rsidR="006006E3" w:rsidRPr="006006E3">
        <w:rPr>
          <w:rFonts w:ascii="Arial" w:hAnsi="Arial" w:cs="Arial"/>
          <w:b/>
          <w:bCs/>
          <w:color w:val="000000"/>
        </w:rPr>
        <w:t xml:space="preserve"> </w:t>
      </w:r>
      <w:r w:rsidR="006006E3" w:rsidRPr="006006E3">
        <w:rPr>
          <w:rFonts w:ascii="Arial" w:hAnsi="Arial" w:cs="Arial"/>
          <w:color w:val="000000"/>
        </w:rPr>
        <w:t>- zostan</w:t>
      </w:r>
      <w:r>
        <w:rPr>
          <w:rFonts w:ascii="Arial" w:hAnsi="Arial" w:cs="Arial"/>
          <w:color w:val="000000"/>
        </w:rPr>
        <w:t xml:space="preserve">ą przyznane zgodnie z poniższym </w:t>
      </w:r>
      <w:r w:rsidR="006006E3" w:rsidRPr="006006E3">
        <w:rPr>
          <w:rFonts w:ascii="Arial" w:hAnsi="Arial" w:cs="Arial"/>
          <w:color w:val="000000"/>
        </w:rPr>
        <w:t>opisem:</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Oferty w tym kryterium oceniane będą w odniesieniu do najdłuższeg</w:t>
      </w:r>
      <w:r w:rsidR="00502249">
        <w:rPr>
          <w:rFonts w:ascii="Arial" w:hAnsi="Arial" w:cs="Arial"/>
          <w:color w:val="000000"/>
        </w:rPr>
        <w:t>o okresu gwarancji</w:t>
      </w:r>
      <w:r w:rsidR="003F736B">
        <w:rPr>
          <w:rFonts w:ascii="Arial" w:hAnsi="Arial" w:cs="Arial"/>
          <w:color w:val="000000"/>
        </w:rPr>
        <w:t xml:space="preserve"> na </w:t>
      </w:r>
      <w:r w:rsidRPr="003F736B">
        <w:rPr>
          <w:rFonts w:ascii="Arial" w:hAnsi="Arial" w:cs="Arial"/>
          <w:color w:val="000000"/>
        </w:rPr>
        <w:t>wykonane roboty budowlane oraz urządzenia zamontowane i dostarczone w ramach realizacji</w:t>
      </w:r>
      <w:r w:rsidR="003F736B">
        <w:rPr>
          <w:rFonts w:ascii="Arial" w:hAnsi="Arial" w:cs="Arial"/>
          <w:color w:val="000000"/>
        </w:rPr>
        <w:t xml:space="preserve"> </w:t>
      </w:r>
      <w:r w:rsidRPr="003F736B">
        <w:rPr>
          <w:rFonts w:ascii="Arial" w:hAnsi="Arial" w:cs="Arial"/>
          <w:color w:val="000000"/>
        </w:rPr>
        <w:t>przedmiotu zamówienia przedstawionego przez wykonawców zastrzegając, iż minimalny okres (termin)</w:t>
      </w:r>
      <w:r w:rsidR="003F736B">
        <w:rPr>
          <w:rFonts w:ascii="Arial" w:hAnsi="Arial" w:cs="Arial"/>
          <w:color w:val="000000"/>
        </w:rPr>
        <w:t xml:space="preserve"> </w:t>
      </w:r>
      <w:r w:rsidR="00C36207">
        <w:rPr>
          <w:rFonts w:ascii="Arial" w:hAnsi="Arial" w:cs="Arial"/>
          <w:color w:val="000000"/>
        </w:rPr>
        <w:t>gwaran</w:t>
      </w:r>
      <w:r w:rsidR="00A25E7C">
        <w:rPr>
          <w:rFonts w:ascii="Arial" w:hAnsi="Arial" w:cs="Arial"/>
          <w:color w:val="000000"/>
        </w:rPr>
        <w:t xml:space="preserve">cji </w:t>
      </w:r>
      <w:r w:rsidR="00370482">
        <w:rPr>
          <w:rFonts w:ascii="Arial" w:hAnsi="Arial" w:cs="Arial"/>
          <w:color w:val="000000"/>
        </w:rPr>
        <w:t xml:space="preserve">i rękojmi </w:t>
      </w:r>
      <w:r w:rsidR="00A25E7C">
        <w:rPr>
          <w:rFonts w:ascii="Arial" w:hAnsi="Arial" w:cs="Arial"/>
          <w:color w:val="000000"/>
        </w:rPr>
        <w:t>wynosi 60</w:t>
      </w:r>
      <w:r w:rsidRPr="003F736B">
        <w:rPr>
          <w:rFonts w:ascii="Arial" w:hAnsi="Arial" w:cs="Arial"/>
          <w:color w:val="000000"/>
        </w:rPr>
        <w:t xml:space="preserve"> miesięcy</w:t>
      </w:r>
      <w:r w:rsidR="003F736B">
        <w:rPr>
          <w:rFonts w:ascii="Arial" w:hAnsi="Arial" w:cs="Arial"/>
          <w:color w:val="000000"/>
        </w:rPr>
        <w:t>,</w:t>
      </w:r>
      <w:r w:rsidRPr="003F736B">
        <w:rPr>
          <w:rFonts w:ascii="Arial" w:hAnsi="Arial" w:cs="Arial"/>
          <w:color w:val="000000"/>
        </w:rPr>
        <w:t xml:space="preserve"> wg poniższego wzoru:</w:t>
      </w:r>
    </w:p>
    <w:p w:rsidR="006006E3" w:rsidRPr="006006E3" w:rsidRDefault="00F609DF" w:rsidP="00C36207">
      <w:pPr>
        <w:pStyle w:val="Akapitzlist"/>
        <w:autoSpaceDE w:val="0"/>
        <w:autoSpaceDN w:val="0"/>
        <w:adjustRightInd w:val="0"/>
        <w:spacing w:after="0"/>
        <w:ind w:left="502"/>
        <w:jc w:val="both"/>
        <w:rPr>
          <w:rFonts w:ascii="Arial" w:hAnsi="Arial" w:cs="Arial"/>
          <w:color w:val="000000"/>
        </w:rPr>
      </w:pPr>
      <w:proofErr w:type="spellStart"/>
      <w:r>
        <w:rPr>
          <w:rFonts w:ascii="Arial" w:hAnsi="Arial" w:cs="Arial"/>
          <w:b/>
          <w:bCs/>
          <w:color w:val="000000"/>
        </w:rPr>
        <w:t>Og</w:t>
      </w:r>
      <w:r w:rsidR="00A25E7C">
        <w:rPr>
          <w:rFonts w:ascii="Arial" w:hAnsi="Arial" w:cs="Arial"/>
          <w:b/>
          <w:bCs/>
          <w:color w:val="000000"/>
        </w:rPr>
        <w:t>r</w:t>
      </w:r>
      <w:proofErr w:type="spellEnd"/>
      <w:r w:rsidR="003F736B">
        <w:rPr>
          <w:rFonts w:ascii="Arial" w:hAnsi="Arial" w:cs="Arial"/>
          <w:b/>
          <w:bCs/>
          <w:color w:val="000000"/>
        </w:rPr>
        <w:t xml:space="preserve"> = (Gro: </w:t>
      </w:r>
      <w:proofErr w:type="spellStart"/>
      <w:r w:rsidR="003F736B">
        <w:rPr>
          <w:rFonts w:ascii="Arial" w:hAnsi="Arial" w:cs="Arial"/>
          <w:b/>
          <w:bCs/>
          <w:color w:val="000000"/>
        </w:rPr>
        <w:t>Grn</w:t>
      </w:r>
      <w:proofErr w:type="spellEnd"/>
      <w:r w:rsidR="003F736B">
        <w:rPr>
          <w:rFonts w:ascii="Arial" w:hAnsi="Arial" w:cs="Arial"/>
          <w:b/>
          <w:bCs/>
          <w:color w:val="000000"/>
        </w:rPr>
        <w:t>) x 40</w:t>
      </w:r>
      <w:r w:rsidR="006006E3" w:rsidRPr="006006E3">
        <w:rPr>
          <w:rFonts w:ascii="Arial" w:hAnsi="Arial" w:cs="Arial"/>
          <w:b/>
          <w:bCs/>
          <w:color w:val="000000"/>
        </w:rPr>
        <w:t xml:space="preserve"> pkt</w:t>
      </w:r>
      <w:r w:rsidR="006006E3" w:rsidRPr="006006E3">
        <w:rPr>
          <w:rFonts w:ascii="Arial" w:hAnsi="Arial" w:cs="Arial"/>
          <w:color w:val="000000"/>
        </w:rPr>
        <w:t>, gdzie:</w:t>
      </w:r>
    </w:p>
    <w:p w:rsidR="006006E3" w:rsidRPr="006006E3" w:rsidRDefault="00F609DF" w:rsidP="00C36207">
      <w:pPr>
        <w:pStyle w:val="Akapitzlist"/>
        <w:autoSpaceDE w:val="0"/>
        <w:autoSpaceDN w:val="0"/>
        <w:adjustRightInd w:val="0"/>
        <w:spacing w:after="0"/>
        <w:ind w:left="502"/>
        <w:jc w:val="both"/>
        <w:rPr>
          <w:rFonts w:ascii="Arial" w:hAnsi="Arial" w:cs="Arial"/>
          <w:b/>
          <w:bCs/>
          <w:color w:val="000000"/>
        </w:rPr>
      </w:pPr>
      <w:proofErr w:type="spellStart"/>
      <w:r>
        <w:rPr>
          <w:rFonts w:ascii="Arial" w:hAnsi="Arial" w:cs="Arial"/>
          <w:b/>
          <w:bCs/>
          <w:color w:val="000000"/>
        </w:rPr>
        <w:t>Og</w:t>
      </w:r>
      <w:r w:rsidR="00A25E7C">
        <w:rPr>
          <w:rFonts w:ascii="Arial" w:hAnsi="Arial" w:cs="Arial"/>
          <w:b/>
          <w:bCs/>
          <w:color w:val="000000"/>
        </w:rPr>
        <w:t>r</w:t>
      </w:r>
      <w:proofErr w:type="spellEnd"/>
      <w:r w:rsidR="006006E3" w:rsidRPr="006006E3">
        <w:rPr>
          <w:rFonts w:ascii="Arial" w:hAnsi="Arial" w:cs="Arial"/>
          <w:b/>
          <w:bCs/>
          <w:color w:val="000000"/>
        </w:rPr>
        <w:t>- ilość punktów badanej oferty w kryt</w:t>
      </w:r>
      <w:r>
        <w:rPr>
          <w:rFonts w:ascii="Arial" w:hAnsi="Arial" w:cs="Arial"/>
          <w:b/>
          <w:bCs/>
          <w:color w:val="000000"/>
        </w:rPr>
        <w:t>erium „Okres gwarancji</w:t>
      </w:r>
      <w:r w:rsidR="00A25E7C">
        <w:rPr>
          <w:rFonts w:ascii="Arial" w:hAnsi="Arial" w:cs="Arial"/>
          <w:b/>
          <w:bCs/>
          <w:color w:val="000000"/>
        </w:rPr>
        <w:t xml:space="preserve"> i rękojmi</w:t>
      </w:r>
      <w:r w:rsidR="006006E3" w:rsidRPr="006006E3">
        <w:rPr>
          <w:rFonts w:ascii="Arial" w:hAnsi="Arial" w:cs="Arial"/>
          <w:b/>
          <w:bCs/>
          <w:color w:val="000000"/>
        </w:rPr>
        <w:t>”</w:t>
      </w:r>
    </w:p>
    <w:p w:rsidR="006006E3" w:rsidRPr="006006E3" w:rsidRDefault="006006E3" w:rsidP="00C36207">
      <w:pPr>
        <w:pStyle w:val="Akapitzlist"/>
        <w:autoSpaceDE w:val="0"/>
        <w:autoSpaceDN w:val="0"/>
        <w:adjustRightInd w:val="0"/>
        <w:spacing w:after="0"/>
        <w:ind w:left="502"/>
        <w:jc w:val="both"/>
        <w:rPr>
          <w:rFonts w:ascii="Arial" w:hAnsi="Arial" w:cs="Arial"/>
          <w:color w:val="000000"/>
        </w:rPr>
      </w:pPr>
      <w:r w:rsidRPr="006006E3">
        <w:rPr>
          <w:rFonts w:ascii="Arial" w:hAnsi="Arial" w:cs="Arial"/>
          <w:color w:val="000000"/>
        </w:rPr>
        <w:t>Gro – ofer</w:t>
      </w:r>
      <w:r w:rsidR="00F609DF">
        <w:rPr>
          <w:rFonts w:ascii="Arial" w:hAnsi="Arial" w:cs="Arial"/>
          <w:color w:val="000000"/>
        </w:rPr>
        <w:t xml:space="preserve">owany okres gwarancji </w:t>
      </w:r>
      <w:r w:rsidR="00A25E7C">
        <w:rPr>
          <w:rFonts w:ascii="Arial" w:hAnsi="Arial" w:cs="Arial"/>
          <w:color w:val="000000"/>
        </w:rPr>
        <w:t xml:space="preserve">i rękojmi </w:t>
      </w:r>
      <w:r w:rsidRPr="006006E3">
        <w:rPr>
          <w:rFonts w:ascii="Arial" w:hAnsi="Arial" w:cs="Arial"/>
          <w:color w:val="000000"/>
        </w:rPr>
        <w:t>oferty badanej</w:t>
      </w:r>
    </w:p>
    <w:p w:rsidR="006006E3" w:rsidRPr="006006E3" w:rsidRDefault="006006E3" w:rsidP="00C36207">
      <w:pPr>
        <w:pStyle w:val="Akapitzlist"/>
        <w:autoSpaceDE w:val="0"/>
        <w:autoSpaceDN w:val="0"/>
        <w:adjustRightInd w:val="0"/>
        <w:spacing w:after="0"/>
        <w:ind w:left="502"/>
        <w:jc w:val="both"/>
        <w:rPr>
          <w:rFonts w:ascii="Arial" w:hAnsi="Arial" w:cs="Arial"/>
          <w:color w:val="000000"/>
        </w:rPr>
      </w:pPr>
      <w:proofErr w:type="spellStart"/>
      <w:r w:rsidRPr="006006E3">
        <w:rPr>
          <w:rFonts w:ascii="Arial" w:hAnsi="Arial" w:cs="Arial"/>
          <w:color w:val="000000"/>
        </w:rPr>
        <w:t>Grn</w:t>
      </w:r>
      <w:proofErr w:type="spellEnd"/>
      <w:r w:rsidRPr="006006E3">
        <w:rPr>
          <w:rFonts w:ascii="Arial" w:hAnsi="Arial" w:cs="Arial"/>
          <w:color w:val="000000"/>
        </w:rPr>
        <w:t xml:space="preserve"> </w:t>
      </w:r>
      <w:r w:rsidR="003F736B" w:rsidRPr="006006E3">
        <w:rPr>
          <w:rFonts w:ascii="Arial" w:hAnsi="Arial" w:cs="Arial"/>
          <w:color w:val="000000"/>
        </w:rPr>
        <w:t xml:space="preserve">– </w:t>
      </w:r>
      <w:r w:rsidRPr="006006E3">
        <w:rPr>
          <w:rFonts w:ascii="Arial" w:hAnsi="Arial" w:cs="Arial"/>
          <w:color w:val="000000"/>
        </w:rPr>
        <w:t xml:space="preserve"> najd</w:t>
      </w:r>
      <w:r w:rsidR="00F609DF">
        <w:rPr>
          <w:rFonts w:ascii="Arial" w:hAnsi="Arial" w:cs="Arial"/>
          <w:color w:val="000000"/>
        </w:rPr>
        <w:t>łuższy okres gwarancji</w:t>
      </w:r>
      <w:r w:rsidRPr="006006E3">
        <w:rPr>
          <w:rFonts w:ascii="Arial" w:hAnsi="Arial" w:cs="Arial"/>
          <w:color w:val="000000"/>
        </w:rPr>
        <w:t xml:space="preserve"> </w:t>
      </w:r>
      <w:r w:rsidR="00A25E7C">
        <w:rPr>
          <w:rFonts w:ascii="Arial" w:hAnsi="Arial" w:cs="Arial"/>
          <w:color w:val="000000"/>
        </w:rPr>
        <w:t xml:space="preserve">i rękojmi </w:t>
      </w:r>
      <w:r w:rsidRPr="006006E3">
        <w:rPr>
          <w:rFonts w:ascii="Arial" w:hAnsi="Arial" w:cs="Arial"/>
          <w:color w:val="000000"/>
        </w:rPr>
        <w:t>podany w ofertach</w:t>
      </w:r>
    </w:p>
    <w:p w:rsidR="003F736B" w:rsidRDefault="006006E3" w:rsidP="00C36207">
      <w:pPr>
        <w:pStyle w:val="Akapitzlist"/>
        <w:autoSpaceDE w:val="0"/>
        <w:autoSpaceDN w:val="0"/>
        <w:adjustRightInd w:val="0"/>
        <w:spacing w:after="0"/>
        <w:ind w:left="142"/>
        <w:jc w:val="both"/>
        <w:rPr>
          <w:rFonts w:ascii="Arial" w:hAnsi="Arial" w:cs="Arial"/>
        </w:rPr>
      </w:pPr>
      <w:r w:rsidRPr="006006E3">
        <w:rPr>
          <w:rFonts w:ascii="Arial" w:hAnsi="Arial" w:cs="Arial"/>
          <w:color w:val="000000"/>
        </w:rPr>
        <w:t xml:space="preserve">Punkty zostaną przyznane na podstawie oświadczenia złożonego w </w:t>
      </w:r>
      <w:r w:rsidRPr="003F736B">
        <w:rPr>
          <w:rFonts w:ascii="Arial" w:hAnsi="Arial" w:cs="Arial"/>
          <w:bCs/>
        </w:rPr>
        <w:t>pkt 2</w:t>
      </w:r>
      <w:r w:rsidRPr="003F736B">
        <w:rPr>
          <w:rFonts w:ascii="Arial" w:hAnsi="Arial" w:cs="Arial"/>
          <w:b/>
          <w:bCs/>
        </w:rPr>
        <w:t xml:space="preserve"> </w:t>
      </w:r>
      <w:r w:rsidR="003F736B">
        <w:rPr>
          <w:rFonts w:ascii="Arial" w:hAnsi="Arial" w:cs="Arial"/>
          <w:color w:val="000000"/>
        </w:rPr>
        <w:t xml:space="preserve">Formularza </w:t>
      </w:r>
      <w:r w:rsidR="003F736B" w:rsidRPr="003F736B">
        <w:rPr>
          <w:rFonts w:ascii="Arial" w:hAnsi="Arial" w:cs="Arial"/>
        </w:rPr>
        <w:t xml:space="preserve">Ofertowego </w:t>
      </w:r>
      <w:r w:rsidRPr="003F736B">
        <w:rPr>
          <w:rFonts w:ascii="Arial" w:hAnsi="Arial" w:cs="Arial"/>
        </w:rPr>
        <w:t>(</w:t>
      </w:r>
      <w:r w:rsidRPr="003F736B">
        <w:rPr>
          <w:rFonts w:ascii="Arial" w:hAnsi="Arial" w:cs="Arial"/>
          <w:bCs/>
        </w:rPr>
        <w:t>Załącznik nr 1 do SIWZ</w:t>
      </w:r>
      <w:r w:rsidRPr="003F736B">
        <w:rPr>
          <w:rFonts w:ascii="Arial" w:hAnsi="Arial" w:cs="Arial"/>
        </w:rPr>
        <w:t xml:space="preserve">). </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3F736B">
        <w:rPr>
          <w:rFonts w:ascii="Arial" w:hAnsi="Arial" w:cs="Arial"/>
          <w:color w:val="000000"/>
        </w:rPr>
        <w:lastRenderedPageBreak/>
        <w:t xml:space="preserve">W </w:t>
      </w:r>
      <w:r w:rsidRPr="003F736B">
        <w:rPr>
          <w:rFonts w:ascii="Arial" w:hAnsi="Arial" w:cs="Arial"/>
        </w:rPr>
        <w:t xml:space="preserve">przypadku niepodania przez Wykonawcę w </w:t>
      </w:r>
      <w:r w:rsidRPr="003F736B">
        <w:rPr>
          <w:rFonts w:ascii="Arial" w:hAnsi="Arial" w:cs="Arial"/>
          <w:bCs/>
        </w:rPr>
        <w:t xml:space="preserve">pkt 2 </w:t>
      </w:r>
      <w:r w:rsidRPr="003F736B">
        <w:rPr>
          <w:rFonts w:ascii="Arial" w:hAnsi="Arial" w:cs="Arial"/>
        </w:rPr>
        <w:t>Formularza Ofertowego (</w:t>
      </w:r>
      <w:r w:rsidRPr="003F736B">
        <w:rPr>
          <w:rFonts w:ascii="Arial" w:hAnsi="Arial" w:cs="Arial"/>
          <w:bCs/>
        </w:rPr>
        <w:t>Załącznik nr 1 do SIWZ</w:t>
      </w:r>
      <w:r w:rsidRPr="003F736B">
        <w:rPr>
          <w:rFonts w:ascii="Arial" w:hAnsi="Arial" w:cs="Arial"/>
        </w:rPr>
        <w:t xml:space="preserve">) </w:t>
      </w:r>
      <w:r w:rsidRPr="003F736B">
        <w:rPr>
          <w:rFonts w:ascii="Arial" w:hAnsi="Arial" w:cs="Arial"/>
          <w:color w:val="000000"/>
        </w:rPr>
        <w:t>okresu gwarancji i rękojmi, zamawiający do oceny oferty przyjmie minimalny okres (termin) gwara</w:t>
      </w:r>
      <w:r w:rsidR="00A25E7C">
        <w:rPr>
          <w:rFonts w:ascii="Arial" w:hAnsi="Arial" w:cs="Arial"/>
          <w:color w:val="000000"/>
        </w:rPr>
        <w:t>ncji i rękojmi, tj. 60 miesięcy (5</w:t>
      </w:r>
      <w:r w:rsidR="008A61EB">
        <w:rPr>
          <w:rFonts w:ascii="Arial" w:hAnsi="Arial" w:cs="Arial"/>
          <w:color w:val="000000"/>
        </w:rPr>
        <w:t xml:space="preserve"> lat).</w:t>
      </w:r>
    </w:p>
    <w:p w:rsidR="006006E3" w:rsidRPr="00DE4D55" w:rsidRDefault="006006E3" w:rsidP="00C36207">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Oferta z okresem</w:t>
      </w:r>
      <w:r w:rsidR="003400C2">
        <w:rPr>
          <w:rFonts w:ascii="Arial" w:hAnsi="Arial" w:cs="Arial"/>
          <w:color w:val="000000"/>
        </w:rPr>
        <w:t xml:space="preserve"> gwaran</w:t>
      </w:r>
      <w:r w:rsidR="00370482">
        <w:rPr>
          <w:rFonts w:ascii="Arial" w:hAnsi="Arial" w:cs="Arial"/>
          <w:color w:val="000000"/>
        </w:rPr>
        <w:t>cji i rękojmi 84</w:t>
      </w:r>
      <w:r w:rsidR="003400C2">
        <w:rPr>
          <w:rFonts w:ascii="Arial" w:hAnsi="Arial" w:cs="Arial"/>
          <w:color w:val="000000"/>
        </w:rPr>
        <w:t xml:space="preserve"> miesiące</w:t>
      </w:r>
      <w:r w:rsidRPr="006006E3">
        <w:rPr>
          <w:rFonts w:ascii="Arial" w:hAnsi="Arial" w:cs="Arial"/>
          <w:color w:val="000000"/>
        </w:rPr>
        <w:t xml:space="preserve"> </w:t>
      </w:r>
      <w:r w:rsidR="00370482">
        <w:rPr>
          <w:rFonts w:ascii="Arial" w:hAnsi="Arial" w:cs="Arial"/>
          <w:color w:val="000000"/>
        </w:rPr>
        <w:t>(7</w:t>
      </w:r>
      <w:r w:rsidR="008A61EB">
        <w:rPr>
          <w:rFonts w:ascii="Arial" w:hAnsi="Arial" w:cs="Arial"/>
          <w:color w:val="000000"/>
        </w:rPr>
        <w:t xml:space="preserve"> lat) </w:t>
      </w:r>
      <w:r w:rsidRPr="006006E3">
        <w:rPr>
          <w:rFonts w:ascii="Arial" w:hAnsi="Arial" w:cs="Arial"/>
          <w:color w:val="000000"/>
        </w:rPr>
        <w:t>otrzyma maksym</w:t>
      </w:r>
      <w:r w:rsidR="00DE4D55">
        <w:rPr>
          <w:rFonts w:ascii="Arial" w:hAnsi="Arial" w:cs="Arial"/>
          <w:color w:val="000000"/>
        </w:rPr>
        <w:t xml:space="preserve">alną ilość punktów. Zamawiający </w:t>
      </w:r>
      <w:r w:rsidRPr="00DE4D55">
        <w:rPr>
          <w:rFonts w:ascii="Arial" w:hAnsi="Arial" w:cs="Arial"/>
          <w:color w:val="000000"/>
        </w:rPr>
        <w:t>informuje, że w przypadku zaoferowania dłuż</w:t>
      </w:r>
      <w:r w:rsidR="00F609DF">
        <w:rPr>
          <w:rFonts w:ascii="Arial" w:hAnsi="Arial" w:cs="Arial"/>
          <w:color w:val="000000"/>
        </w:rPr>
        <w:t>szego okresu gwarancji</w:t>
      </w:r>
      <w:r w:rsidRPr="00DE4D55">
        <w:rPr>
          <w:rFonts w:ascii="Arial" w:hAnsi="Arial" w:cs="Arial"/>
          <w:color w:val="000000"/>
        </w:rPr>
        <w:t xml:space="preserve"> niż </w:t>
      </w:r>
      <w:r w:rsidR="00370482">
        <w:rPr>
          <w:rFonts w:ascii="Arial" w:hAnsi="Arial" w:cs="Arial"/>
          <w:color w:val="000000"/>
        </w:rPr>
        <w:t>84</w:t>
      </w:r>
      <w:r w:rsidR="003400C2">
        <w:rPr>
          <w:rFonts w:ascii="Arial" w:hAnsi="Arial" w:cs="Arial"/>
          <w:color w:val="000000"/>
        </w:rPr>
        <w:t xml:space="preserve"> miesiące</w:t>
      </w:r>
      <w:r w:rsidR="00FA11E0">
        <w:rPr>
          <w:rFonts w:ascii="Arial" w:hAnsi="Arial" w:cs="Arial"/>
          <w:color w:val="000000"/>
        </w:rPr>
        <w:t>,</w:t>
      </w:r>
      <w:r w:rsidRPr="00DE4D55">
        <w:rPr>
          <w:rFonts w:ascii="Arial" w:hAnsi="Arial" w:cs="Arial"/>
          <w:color w:val="000000"/>
        </w:rPr>
        <w:t xml:space="preserve"> do oceny</w:t>
      </w:r>
      <w:r w:rsidR="00DE4D55">
        <w:rPr>
          <w:rFonts w:ascii="Arial" w:hAnsi="Arial" w:cs="Arial"/>
          <w:color w:val="000000"/>
        </w:rPr>
        <w:t xml:space="preserve"> </w:t>
      </w:r>
      <w:r w:rsidRPr="00DE4D55">
        <w:rPr>
          <w:rFonts w:ascii="Arial" w:hAnsi="Arial" w:cs="Arial"/>
          <w:color w:val="000000"/>
        </w:rPr>
        <w:t xml:space="preserve">zostanie </w:t>
      </w:r>
      <w:r w:rsidR="00DE4D55">
        <w:rPr>
          <w:rFonts w:ascii="Arial" w:hAnsi="Arial" w:cs="Arial"/>
          <w:color w:val="000000"/>
        </w:rPr>
        <w:t>przyjęty maksymalny punktowany</w:t>
      </w:r>
      <w:r w:rsidR="00370482">
        <w:rPr>
          <w:rFonts w:ascii="Arial" w:hAnsi="Arial" w:cs="Arial"/>
          <w:color w:val="000000"/>
        </w:rPr>
        <w:t xml:space="preserve"> okres gwarancji, tj. 84</w:t>
      </w:r>
      <w:r w:rsidR="003400C2">
        <w:rPr>
          <w:rFonts w:ascii="Arial" w:hAnsi="Arial" w:cs="Arial"/>
          <w:color w:val="000000"/>
        </w:rPr>
        <w:t xml:space="preserve"> miesiące</w:t>
      </w:r>
      <w:r w:rsidRPr="00DE4D55">
        <w:rPr>
          <w:rFonts w:ascii="Arial" w:hAnsi="Arial" w:cs="Arial"/>
          <w:color w:val="000000"/>
        </w:rPr>
        <w:t>.</w:t>
      </w:r>
    </w:p>
    <w:p w:rsidR="0017216F" w:rsidRPr="00370482" w:rsidRDefault="006006E3" w:rsidP="00370482">
      <w:pPr>
        <w:pStyle w:val="Akapitzlist"/>
        <w:autoSpaceDE w:val="0"/>
        <w:autoSpaceDN w:val="0"/>
        <w:adjustRightInd w:val="0"/>
        <w:spacing w:after="0"/>
        <w:ind w:left="502"/>
        <w:jc w:val="both"/>
        <w:rPr>
          <w:rFonts w:ascii="Arial" w:hAnsi="Arial" w:cs="Arial"/>
          <w:b/>
          <w:bCs/>
          <w:color w:val="000000"/>
        </w:rPr>
      </w:pPr>
      <w:r w:rsidRPr="00C610EC">
        <w:rPr>
          <w:rFonts w:ascii="Arial" w:hAnsi="Arial" w:cs="Arial"/>
          <w:bCs/>
        </w:rPr>
        <w:t>UWAGA</w:t>
      </w:r>
      <w:r w:rsidRPr="006006E3">
        <w:rPr>
          <w:rFonts w:ascii="Arial" w:hAnsi="Arial" w:cs="Arial"/>
          <w:b/>
          <w:bCs/>
          <w:color w:val="FF0000"/>
        </w:rPr>
        <w:t xml:space="preserve"> </w:t>
      </w:r>
      <w:r w:rsidR="00DE4D55">
        <w:rPr>
          <w:rFonts w:ascii="Arial" w:hAnsi="Arial" w:cs="Arial"/>
          <w:b/>
          <w:bCs/>
          <w:color w:val="000000"/>
        </w:rPr>
        <w:t>- Patrz zapisy §10</w:t>
      </w:r>
      <w:r w:rsidR="00370482">
        <w:rPr>
          <w:rFonts w:ascii="Arial" w:hAnsi="Arial" w:cs="Arial"/>
          <w:b/>
          <w:bCs/>
          <w:color w:val="000000"/>
        </w:rPr>
        <w:t xml:space="preserve"> wzoru umowy</w:t>
      </w:r>
    </w:p>
    <w:p w:rsidR="006C4666" w:rsidRDefault="008A61EB" w:rsidP="00C36207">
      <w:pPr>
        <w:widowControl w:val="0"/>
        <w:autoSpaceDE w:val="0"/>
        <w:autoSpaceDN w:val="0"/>
        <w:spacing w:after="0"/>
        <w:jc w:val="both"/>
        <w:rPr>
          <w:rFonts w:ascii="Arial" w:hAnsi="Arial" w:cs="Arial"/>
          <w:b/>
        </w:rPr>
      </w:pPr>
      <w:r>
        <w:rPr>
          <w:rFonts w:ascii="Arial" w:hAnsi="Arial" w:cs="Arial"/>
          <w:b/>
        </w:rPr>
        <w:t xml:space="preserve"> </w:t>
      </w:r>
    </w:p>
    <w:p w:rsidR="0017216F" w:rsidRDefault="00DE4D55" w:rsidP="00C36207">
      <w:pPr>
        <w:widowControl w:val="0"/>
        <w:autoSpaceDE w:val="0"/>
        <w:autoSpaceDN w:val="0"/>
        <w:spacing w:after="0"/>
        <w:jc w:val="both"/>
        <w:rPr>
          <w:rFonts w:ascii="Arial" w:hAnsi="Arial" w:cs="Arial"/>
          <w:b/>
        </w:rPr>
      </w:pPr>
      <w:r>
        <w:rPr>
          <w:rFonts w:ascii="Arial" w:hAnsi="Arial" w:cs="Arial"/>
          <w:b/>
        </w:rPr>
        <w:t xml:space="preserve">3) </w:t>
      </w:r>
      <w:r w:rsidR="0017216F">
        <w:rPr>
          <w:rFonts w:ascii="Arial" w:hAnsi="Arial" w:cs="Arial"/>
          <w:b/>
        </w:rPr>
        <w:t>Ocenę oferty stanowi suma punktów określona dla posz</w:t>
      </w:r>
      <w:r w:rsidR="00370482">
        <w:rPr>
          <w:rFonts w:ascii="Arial" w:hAnsi="Arial" w:cs="Arial"/>
          <w:b/>
        </w:rPr>
        <w:t xml:space="preserve">czególnych kryteriów wg wzoru: </w:t>
      </w:r>
    </w:p>
    <w:p w:rsidR="0017216F" w:rsidRPr="00D43552" w:rsidRDefault="00F609DF" w:rsidP="00C36207">
      <w:pPr>
        <w:widowControl w:val="0"/>
        <w:autoSpaceDE w:val="0"/>
        <w:autoSpaceDN w:val="0"/>
        <w:spacing w:after="0"/>
        <w:jc w:val="center"/>
        <w:rPr>
          <w:rFonts w:ascii="Arial" w:hAnsi="Arial" w:cs="Arial"/>
          <w:b/>
        </w:rPr>
      </w:pPr>
      <w:r>
        <w:rPr>
          <w:rFonts w:ascii="Arial" w:hAnsi="Arial" w:cs="Arial"/>
          <w:b/>
        </w:rPr>
        <w:t xml:space="preserve">Of= C + </w:t>
      </w:r>
      <w:proofErr w:type="spellStart"/>
      <w:r>
        <w:rPr>
          <w:rFonts w:ascii="Arial" w:hAnsi="Arial" w:cs="Arial"/>
          <w:b/>
        </w:rPr>
        <w:t>Og</w:t>
      </w:r>
      <w:r w:rsidR="00370482">
        <w:rPr>
          <w:rFonts w:ascii="Arial" w:hAnsi="Arial" w:cs="Arial"/>
          <w:b/>
        </w:rPr>
        <w:t>r</w:t>
      </w:r>
      <w:proofErr w:type="spellEnd"/>
    </w:p>
    <w:p w:rsidR="0017216F" w:rsidRPr="00D43552" w:rsidRDefault="0017216F" w:rsidP="00C36207">
      <w:pPr>
        <w:widowControl w:val="0"/>
        <w:autoSpaceDE w:val="0"/>
        <w:autoSpaceDN w:val="0"/>
        <w:spacing w:after="0"/>
        <w:jc w:val="both"/>
        <w:rPr>
          <w:rFonts w:ascii="Arial" w:hAnsi="Arial" w:cs="Arial"/>
        </w:rPr>
      </w:pPr>
      <w:r w:rsidRPr="00D43552">
        <w:rPr>
          <w:rFonts w:ascii="Arial" w:hAnsi="Arial" w:cs="Arial"/>
        </w:rPr>
        <w:t>gdzie:</w:t>
      </w:r>
    </w:p>
    <w:p w:rsidR="0017216F" w:rsidRDefault="0017216F" w:rsidP="00C36207">
      <w:pPr>
        <w:widowControl w:val="0"/>
        <w:autoSpaceDE w:val="0"/>
        <w:autoSpaceDN w:val="0"/>
        <w:spacing w:after="0"/>
        <w:jc w:val="both"/>
        <w:rPr>
          <w:rFonts w:ascii="Arial" w:hAnsi="Arial" w:cs="Arial"/>
        </w:rPr>
      </w:pPr>
      <w:r>
        <w:rPr>
          <w:rFonts w:ascii="Arial" w:hAnsi="Arial" w:cs="Arial"/>
        </w:rPr>
        <w:t>Of</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badaną;</w:t>
      </w:r>
    </w:p>
    <w:p w:rsidR="0017216F" w:rsidRDefault="0017216F" w:rsidP="00C36207">
      <w:pPr>
        <w:widowControl w:val="0"/>
        <w:autoSpaceDE w:val="0"/>
        <w:autoSpaceDN w:val="0"/>
        <w:spacing w:after="0"/>
        <w:jc w:val="both"/>
        <w:rPr>
          <w:rFonts w:ascii="Arial" w:hAnsi="Arial" w:cs="Arial"/>
        </w:rPr>
      </w:pPr>
      <w:r>
        <w:rPr>
          <w:rFonts w:ascii="Arial" w:hAnsi="Arial" w:cs="Arial"/>
        </w:rPr>
        <w:t>C</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w kryterium cena;</w:t>
      </w:r>
    </w:p>
    <w:p w:rsidR="0017216F" w:rsidRDefault="00CC6B37" w:rsidP="00C36207">
      <w:pPr>
        <w:widowControl w:val="0"/>
        <w:autoSpaceDE w:val="0"/>
        <w:autoSpaceDN w:val="0"/>
        <w:spacing w:after="0"/>
        <w:jc w:val="both"/>
        <w:rPr>
          <w:rFonts w:ascii="Arial" w:hAnsi="Arial" w:cs="Arial"/>
        </w:rPr>
      </w:pPr>
      <w:proofErr w:type="spellStart"/>
      <w:r>
        <w:rPr>
          <w:rFonts w:ascii="Arial" w:hAnsi="Arial" w:cs="Arial"/>
        </w:rPr>
        <w:t>Og</w:t>
      </w:r>
      <w:r w:rsidR="00370482">
        <w:rPr>
          <w:rFonts w:ascii="Arial" w:hAnsi="Arial" w:cs="Arial"/>
        </w:rPr>
        <w:t>r</w:t>
      </w:r>
      <w:proofErr w:type="spellEnd"/>
      <w:r w:rsidR="0017216F">
        <w:rPr>
          <w:rFonts w:ascii="Arial" w:hAnsi="Arial" w:cs="Arial"/>
        </w:rPr>
        <w:t xml:space="preserve"> – ilo</w:t>
      </w:r>
      <w:r w:rsidR="008A61EB">
        <w:rPr>
          <w:rFonts w:ascii="Arial" w:hAnsi="Arial" w:cs="Arial"/>
        </w:rPr>
        <w:t>ść punktów uzyskana przez ofertę</w:t>
      </w:r>
      <w:r w:rsidR="0017216F">
        <w:rPr>
          <w:rFonts w:ascii="Arial" w:hAnsi="Arial" w:cs="Arial"/>
        </w:rPr>
        <w:t xml:space="preserve"> w kryterium okres gwarancji i rękojmi;</w:t>
      </w:r>
    </w:p>
    <w:p w:rsidR="0017216F" w:rsidRDefault="0017216F" w:rsidP="00C36207">
      <w:pPr>
        <w:widowControl w:val="0"/>
        <w:autoSpaceDE w:val="0"/>
        <w:autoSpaceDN w:val="0"/>
        <w:spacing w:after="0"/>
        <w:jc w:val="both"/>
        <w:rPr>
          <w:rFonts w:ascii="Arial" w:hAnsi="Arial" w:cs="Arial"/>
        </w:rPr>
      </w:pPr>
    </w:p>
    <w:p w:rsidR="0017216F" w:rsidRDefault="008A61EB" w:rsidP="00C36207">
      <w:pPr>
        <w:widowControl w:val="0"/>
        <w:autoSpaceDE w:val="0"/>
        <w:autoSpaceDN w:val="0"/>
        <w:spacing w:after="0"/>
        <w:jc w:val="both"/>
        <w:rPr>
          <w:rFonts w:ascii="Arial" w:hAnsi="Arial" w:cs="Arial"/>
        </w:rPr>
      </w:pPr>
      <w:r w:rsidRPr="00DE4D55">
        <w:rPr>
          <w:rFonts w:ascii="Arial" w:hAnsi="Arial" w:cs="Arial"/>
          <w:color w:val="000000"/>
        </w:rPr>
        <w:t xml:space="preserve">Zamawiający może przyznać wykonawcy maksymalnie 100 punktów. Za najkorzystniejszą zostanie uznana oferta z największą liczbą punktów, tj. przedstawiająca najkorzystniejszy bilans kryteriów oceny ofert wg </w:t>
      </w:r>
      <w:r>
        <w:rPr>
          <w:rFonts w:ascii="Arial" w:hAnsi="Arial" w:cs="Arial"/>
          <w:color w:val="000000"/>
        </w:rPr>
        <w:t>wzoru podanego powyżej.</w:t>
      </w:r>
    </w:p>
    <w:p w:rsidR="004367A2"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t>Jeżeli nie można wybrać oferty najkorzystniejszej z uwagi na to, że dwie lub więcej ofert przedstawiają taki sam bilans kryteriów oceny ofert, zamawiający spośród tych ofert wybiera ofertę z najniższą ceną.</w:t>
      </w:r>
    </w:p>
    <w:p w:rsidR="00B87357"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t xml:space="preserve">Uzyskana z wyliczenia ilość punktów w każdym z kryteriów zostanie ostatecznie wyliczona </w:t>
      </w:r>
      <w:r w:rsidR="008A61EB">
        <w:rPr>
          <w:rFonts w:ascii="Arial" w:hAnsi="Arial" w:cs="Arial"/>
          <w:color w:val="000000"/>
        </w:rPr>
        <w:t xml:space="preserve">                         </w:t>
      </w:r>
      <w:r w:rsidRPr="008A61EB">
        <w:rPr>
          <w:rFonts w:ascii="Arial" w:hAnsi="Arial" w:cs="Arial"/>
          <w:color w:val="000000"/>
        </w:rPr>
        <w:t>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4367A2" w:rsidRPr="004367A2" w:rsidRDefault="004367A2" w:rsidP="004367A2">
      <w:pPr>
        <w:pStyle w:val="Akapitzlist"/>
        <w:widowControl w:val="0"/>
        <w:autoSpaceDE w:val="0"/>
        <w:autoSpaceDN w:val="0"/>
        <w:spacing w:after="0" w:line="240" w:lineRule="auto"/>
        <w:ind w:left="502"/>
        <w:jc w:val="both"/>
        <w:rPr>
          <w:rFonts w:ascii="Arial" w:hAnsi="Arial" w:cs="Arial"/>
        </w:rPr>
      </w:pPr>
    </w:p>
    <w:p w:rsidR="0017216F" w:rsidRDefault="0017216F" w:rsidP="008A61EB">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8A61EB" w:rsidRPr="008A61EB" w:rsidRDefault="008A61EB" w:rsidP="008A61EB">
      <w:pPr>
        <w:widowControl w:val="0"/>
        <w:autoSpaceDE w:val="0"/>
        <w:autoSpaceDN w:val="0"/>
        <w:spacing w:after="0" w:line="240" w:lineRule="auto"/>
        <w:ind w:left="720"/>
        <w:jc w:val="both"/>
        <w:rPr>
          <w:rFonts w:ascii="Arial" w:hAnsi="Arial" w:cs="Arial"/>
          <w:b/>
        </w:rPr>
      </w:pP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8A61EB">
      <w:pPr>
        <w:widowControl w:val="0"/>
        <w:numPr>
          <w:ilvl w:val="1"/>
          <w:numId w:val="40"/>
        </w:numPr>
        <w:autoSpaceDE w:val="0"/>
        <w:autoSpaceDN w:val="0"/>
        <w:spacing w:after="0"/>
        <w:jc w:val="both"/>
        <w:rPr>
          <w:rFonts w:ascii="Arial" w:hAnsi="Arial" w:cs="Arial"/>
        </w:rPr>
      </w:pPr>
      <w:r>
        <w:rPr>
          <w:rFonts w:ascii="Arial" w:hAnsi="Arial" w:cs="Arial"/>
        </w:rPr>
        <w:t>kopię uprawnień budowlanych, zaświadczenie lub decyzję o wpisie do centralnego rejestru prowadzonego przez Głównego Inspektora Nadzoru Budow</w:t>
      </w:r>
      <w:r w:rsidR="008A61EB">
        <w:rPr>
          <w:rFonts w:ascii="Arial" w:hAnsi="Arial" w:cs="Arial"/>
        </w:rPr>
        <w:t>lanego dla osób         z uprawnieniami</w:t>
      </w:r>
      <w:r>
        <w:rPr>
          <w:rFonts w:ascii="Arial" w:hAnsi="Arial" w:cs="Arial"/>
        </w:rPr>
        <w:t xml:space="preserve"> budowlanymi wydanymi po 14.02.1995</w:t>
      </w:r>
      <w:r w:rsidR="00AE618F">
        <w:rPr>
          <w:rFonts w:ascii="Arial" w:hAnsi="Arial" w:cs="Arial"/>
        </w:rPr>
        <w:t xml:space="preserve"> </w:t>
      </w:r>
      <w:r>
        <w:rPr>
          <w:rFonts w:ascii="Arial" w:hAnsi="Arial" w:cs="Arial"/>
        </w:rPr>
        <w:t>r. oraz aktualny wpis na listę członków właściwej izby samorządu zawodowego.</w:t>
      </w:r>
    </w:p>
    <w:p w:rsidR="00EE4F9C" w:rsidRDefault="00EE4F9C" w:rsidP="008A61EB">
      <w:pPr>
        <w:widowControl w:val="0"/>
        <w:numPr>
          <w:ilvl w:val="1"/>
          <w:numId w:val="40"/>
        </w:numPr>
        <w:autoSpaceDE w:val="0"/>
        <w:autoSpaceDN w:val="0"/>
        <w:spacing w:after="0"/>
        <w:jc w:val="both"/>
        <w:rPr>
          <w:rFonts w:ascii="Arial" w:hAnsi="Arial" w:cs="Arial"/>
        </w:rPr>
      </w:pPr>
      <w:r>
        <w:rPr>
          <w:rFonts w:ascii="Arial" w:hAnsi="Arial" w:cs="Arial"/>
        </w:rPr>
        <w:t>Kosztorys ofertowy skrócony.</w:t>
      </w:r>
    </w:p>
    <w:p w:rsidR="00EF6C0A" w:rsidRPr="00AE618F" w:rsidRDefault="00EE4F9C" w:rsidP="00AE618F">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Pr="00C62B94" w:rsidRDefault="0017216F" w:rsidP="00555882">
      <w:pPr>
        <w:numPr>
          <w:ilvl w:val="0"/>
          <w:numId w:val="54"/>
        </w:numPr>
        <w:suppressAutoHyphens/>
        <w:spacing w:after="0"/>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370482">
        <w:rPr>
          <w:rFonts w:ascii="Arial" w:eastAsia="Calibri" w:hAnsi="Arial" w:cs="Arial"/>
          <w:b/>
          <w:bCs/>
        </w:rPr>
        <w:t>5</w:t>
      </w:r>
      <w:r w:rsidR="00CE3443">
        <w:rPr>
          <w:rFonts w:ascii="Arial" w:eastAsia="Calibri" w:hAnsi="Arial" w:cs="Arial"/>
          <w:b/>
          <w:bCs/>
        </w:rPr>
        <w:t xml:space="preserve"> </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8C1642">
      <w:pPr>
        <w:numPr>
          <w:ilvl w:val="0"/>
          <w:numId w:val="54"/>
        </w:numPr>
        <w:suppressAutoHyphens/>
        <w:spacing w:after="0"/>
        <w:ind w:left="709" w:hanging="283"/>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sidRPr="00C62B94">
        <w:rPr>
          <w:rFonts w:ascii="Arial" w:eastAsia="Calibri" w:hAnsi="Arial" w:cs="Arial"/>
        </w:rPr>
        <w:lastRenderedPageBreak/>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555882">
      <w:pPr>
        <w:numPr>
          <w:ilvl w:val="1"/>
          <w:numId w:val="52"/>
        </w:numPr>
        <w:tabs>
          <w:tab w:val="clear" w:pos="2160"/>
        </w:tabs>
        <w:spacing w:after="0"/>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555882">
      <w:pPr>
        <w:numPr>
          <w:ilvl w:val="1"/>
          <w:numId w:val="52"/>
        </w:numPr>
        <w:tabs>
          <w:tab w:val="clear" w:pos="2160"/>
        </w:tabs>
        <w:spacing w:after="0"/>
        <w:ind w:left="1276" w:hanging="567"/>
        <w:jc w:val="both"/>
        <w:rPr>
          <w:rFonts w:ascii="Arial" w:eastAsia="Calibri" w:hAnsi="Arial" w:cs="Arial"/>
        </w:rPr>
      </w:pPr>
      <w:r>
        <w:rPr>
          <w:rFonts w:ascii="Arial" w:eastAsia="Calibri" w:hAnsi="Arial" w:cs="Arial"/>
        </w:rPr>
        <w:t>gwarancjach bankowych,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Pr>
          <w:rFonts w:ascii="Arial" w:eastAsia="Calibri" w:hAnsi="Arial" w:cs="Arial"/>
        </w:rPr>
        <w:t>gwarancjach ubezpieczeniowych;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555882">
      <w:pPr>
        <w:numPr>
          <w:ilvl w:val="0"/>
          <w:numId w:val="54"/>
        </w:numPr>
        <w:suppressAutoHyphens/>
        <w:spacing w:after="0"/>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555882">
      <w:pPr>
        <w:numPr>
          <w:ilvl w:val="0"/>
          <w:numId w:val="54"/>
        </w:numPr>
        <w:suppressAutoHyphens/>
        <w:spacing w:after="0"/>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E97CB0" w:rsidP="00555882">
      <w:pPr>
        <w:numPr>
          <w:ilvl w:val="0"/>
          <w:numId w:val="54"/>
        </w:numPr>
        <w:suppressAutoHyphens/>
        <w:spacing w:after="0"/>
        <w:ind w:left="709"/>
        <w:jc w:val="both"/>
        <w:rPr>
          <w:rFonts w:ascii="Arial" w:eastAsia="Calibri" w:hAnsi="Arial" w:cs="Arial"/>
        </w:rPr>
      </w:pPr>
      <w:r>
        <w:rPr>
          <w:rFonts w:ascii="Arial" w:eastAsia="Calibri" w:hAnsi="Arial" w:cs="Arial"/>
        </w:rPr>
        <w:t xml:space="preserve">Zabezpieczenie </w:t>
      </w:r>
      <w:r w:rsidR="0017216F">
        <w:rPr>
          <w:rFonts w:ascii="Arial" w:eastAsia="Calibri" w:hAnsi="Arial" w:cs="Arial"/>
        </w:rPr>
        <w:t xml:space="preserve">należytego wykonania umowy będzie zwrócone Wykonawcy </w:t>
      </w:r>
      <w:r w:rsidR="0017216F">
        <w:rPr>
          <w:rFonts w:ascii="Arial" w:eastAsia="Calibri" w:hAnsi="Arial" w:cs="Arial"/>
        </w:rPr>
        <w:br/>
        <w:t>w terminach i wysokościach jak niżej:</w:t>
      </w:r>
    </w:p>
    <w:p w:rsidR="0017216F" w:rsidRDefault="0017216F" w:rsidP="00555882">
      <w:pPr>
        <w:numPr>
          <w:ilvl w:val="0"/>
          <w:numId w:val="53"/>
        </w:numPr>
        <w:suppressAutoHyphens/>
        <w:spacing w:after="0"/>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555882">
      <w:pPr>
        <w:numPr>
          <w:ilvl w:val="0"/>
          <w:numId w:val="53"/>
        </w:numPr>
        <w:suppressAutoHyphens/>
        <w:spacing w:after="0"/>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555882">
      <w:pPr>
        <w:numPr>
          <w:ilvl w:val="0"/>
          <w:numId w:val="55"/>
        </w:numPr>
        <w:suppressAutoHyphens/>
        <w:spacing w:after="0"/>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6079BF" w:rsidRPr="00AE618F" w:rsidRDefault="0017216F" w:rsidP="00555882">
      <w:pPr>
        <w:numPr>
          <w:ilvl w:val="0"/>
          <w:numId w:val="55"/>
        </w:numPr>
        <w:suppressAutoHyphens/>
        <w:spacing w:after="0"/>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Default="0017216F" w:rsidP="0022031D">
      <w:pPr>
        <w:widowControl w:val="0"/>
        <w:numPr>
          <w:ilvl w:val="0"/>
          <w:numId w:val="41"/>
        </w:numPr>
        <w:autoSpaceDE w:val="0"/>
        <w:autoSpaceDN w:val="0"/>
        <w:spacing w:after="0"/>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8C1642">
        <w:rPr>
          <w:rFonts w:ascii="Arial" w:hAnsi="Arial" w:cs="Arial"/>
          <w:u w:val="single"/>
        </w:rPr>
        <w:t>8</w:t>
      </w:r>
      <w:r w:rsidRPr="00B47EAA">
        <w:rPr>
          <w:rFonts w:ascii="Arial" w:hAnsi="Arial" w:cs="Arial"/>
          <w:u w:val="single"/>
        </w:rPr>
        <w:t xml:space="preserve"> do SIWZ</w:t>
      </w:r>
    </w:p>
    <w:p w:rsidR="0017216F" w:rsidRDefault="0017216F" w:rsidP="0022031D">
      <w:pPr>
        <w:widowControl w:val="0"/>
        <w:numPr>
          <w:ilvl w:val="0"/>
          <w:numId w:val="41"/>
        </w:numPr>
        <w:autoSpaceDE w:val="0"/>
        <w:autoSpaceDN w:val="0"/>
        <w:spacing w:after="0"/>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22031D" w:rsidRPr="0022031D" w:rsidRDefault="0017216F" w:rsidP="0022031D">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455043"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lastRenderedPageBreak/>
        <w:t>wyboru najkorzystniejszej oferty.</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22031D" w:rsidRDefault="0022031D" w:rsidP="00FB1FAB">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Rozliczenie pomiędzy Zamawiającym a Wykonawc</w:t>
      </w:r>
      <w:r w:rsidR="0002031B">
        <w:rPr>
          <w:rFonts w:ascii="Arial" w:hAnsi="Arial" w:cs="Arial"/>
        </w:rPr>
        <w:t>ą</w:t>
      </w:r>
      <w:r>
        <w:rPr>
          <w:rFonts w:ascii="Arial" w:hAnsi="Arial" w:cs="Arial"/>
        </w:rPr>
        <w:t xml:space="preserve">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sidR="0002031B">
        <w:rPr>
          <w:rFonts w:ascii="Arial" w:hAnsi="Arial" w:cs="Arial"/>
        </w:rPr>
        <w:t>powaniu</w:t>
      </w:r>
      <w:r w:rsidR="00B47EAA">
        <w:rPr>
          <w:rFonts w:ascii="Arial" w:hAnsi="Arial" w:cs="Arial"/>
        </w:rPr>
        <w:t xml:space="preserve"> </w:t>
      </w:r>
      <w:r>
        <w:rPr>
          <w:rFonts w:ascii="Arial" w:hAnsi="Arial" w:cs="Arial"/>
        </w:rPr>
        <w:t xml:space="preserve">z zastrzeżeniem </w:t>
      </w:r>
      <w:r w:rsidR="0022031D">
        <w:rPr>
          <w:rFonts w:ascii="Arial" w:hAnsi="Arial" w:cs="Arial"/>
        </w:rPr>
        <w:t xml:space="preserve">      </w:t>
      </w:r>
      <w:r>
        <w:rPr>
          <w:rFonts w:ascii="Arial" w:hAnsi="Arial" w:cs="Arial"/>
        </w:rPr>
        <w:t xml:space="preserve">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w:t>
      </w:r>
      <w:r w:rsidR="0002031B">
        <w:rPr>
          <w:rFonts w:ascii="Arial" w:hAnsi="Arial" w:cs="Arial"/>
        </w:rPr>
        <w:t>y</w:t>
      </w:r>
      <w:r>
        <w:rPr>
          <w:rFonts w:ascii="Arial" w:hAnsi="Arial" w:cs="Arial"/>
        </w:rPr>
        <w:t xml:space="preserve"> osoby wskaza</w:t>
      </w:r>
      <w:r w:rsidR="00AE618F">
        <w:rPr>
          <w:rFonts w:ascii="Arial" w:hAnsi="Arial" w:cs="Arial"/>
        </w:rPr>
        <w:t xml:space="preserve">ne w art. 29 ust. 4 ustawy. </w:t>
      </w:r>
    </w:p>
    <w:p w:rsidR="00B87357" w:rsidRDefault="00B87357" w:rsidP="0017216F">
      <w:pPr>
        <w:widowControl w:val="0"/>
        <w:autoSpaceDE w:val="0"/>
        <w:autoSpaceDN w:val="0"/>
        <w:spacing w:after="0" w:line="240" w:lineRule="auto"/>
        <w:ind w:left="720"/>
        <w:jc w:val="both"/>
        <w:rPr>
          <w:rFonts w:ascii="Arial" w:hAnsi="Arial" w:cs="Arial"/>
        </w:rPr>
      </w:pPr>
    </w:p>
    <w:p w:rsidR="00CC787A" w:rsidRDefault="00CC787A"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zmiana albo rezygnacja z Podwykonawcy dotyczy podmiotu, na którego zasoby Wykonawca powoływał się, na zasadach określonych w art. 22a ust. 1, w celu wykazania spełniania warunków udziału w postę</w:t>
      </w:r>
      <w:r w:rsidR="00FB1FAB">
        <w:rPr>
          <w:rFonts w:ascii="Arial" w:hAnsi="Arial" w:cs="Arial"/>
          <w:lang w:eastAsia="ar-SA"/>
        </w:rPr>
        <w:t xml:space="preserve">powaniu lub kryteriów selekcji, </w:t>
      </w:r>
      <w:r>
        <w:rPr>
          <w:rFonts w:ascii="Arial" w:hAnsi="Arial" w:cs="Arial"/>
          <w:lang w:eastAsia="ar-SA"/>
        </w:rPr>
        <w:t xml:space="preserve">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22031D">
      <w:pPr>
        <w:numPr>
          <w:ilvl w:val="0"/>
          <w:numId w:val="46"/>
        </w:numPr>
        <w:autoSpaceDE w:val="0"/>
        <w:autoSpaceDN w:val="0"/>
        <w:adjustRightInd w:val="0"/>
        <w:spacing w:after="0"/>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02031B" w:rsidRDefault="0017216F" w:rsidP="00FB1FAB">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FB1FAB">
        <w:rPr>
          <w:rFonts w:ascii="Arial" w:hAnsi="Arial" w:cs="Arial"/>
        </w:rPr>
        <w:t xml:space="preserve">ogu elektronicznego do oferty. </w:t>
      </w:r>
    </w:p>
    <w:p w:rsidR="0002031B" w:rsidRDefault="0002031B" w:rsidP="00AE618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B47EAA" w:rsidRDefault="00FB1FAB" w:rsidP="00FB1FAB">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6D26C3" w:rsidRDefault="006D26C3" w:rsidP="0017216F">
      <w:pPr>
        <w:widowControl w:val="0"/>
        <w:autoSpaceDE w:val="0"/>
        <w:autoSpaceDN w:val="0"/>
        <w:spacing w:after="0" w:line="240" w:lineRule="auto"/>
        <w:jc w:val="both"/>
        <w:rPr>
          <w:rFonts w:ascii="Arial" w:hAnsi="Arial" w:cs="Arial"/>
        </w:rPr>
      </w:pPr>
    </w:p>
    <w:p w:rsidR="006D26C3"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FB1FAB" w:rsidRPr="00FB1FAB" w:rsidRDefault="00FB1FAB" w:rsidP="00FB1FAB">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4C2AC9">
      <w:pPr>
        <w:pStyle w:val="Akapitzlist"/>
        <w:numPr>
          <w:ilvl w:val="0"/>
          <w:numId w:val="64"/>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lastRenderedPageBreak/>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4C2AC9">
      <w:pPr>
        <w:pStyle w:val="Akapitzlist"/>
        <w:numPr>
          <w:ilvl w:val="0"/>
          <w:numId w:val="65"/>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4C2AC9">
      <w:pPr>
        <w:pStyle w:val="Akapitzlist"/>
        <w:numPr>
          <w:ilvl w:val="0"/>
          <w:numId w:val="65"/>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 xml:space="preserve">nieograniczonego pn. </w:t>
      </w:r>
      <w:r w:rsidRPr="00DA15A1">
        <w:rPr>
          <w:rFonts w:ascii="Arial" w:hAnsi="Arial" w:cs="Arial"/>
          <w:b/>
        </w:rPr>
        <w:t>„</w:t>
      </w:r>
      <w:r w:rsidR="00FB1FAB" w:rsidRPr="00DA15A1">
        <w:rPr>
          <w:rFonts w:ascii="Arial" w:hAnsi="Arial" w:cs="Arial"/>
          <w:b/>
        </w:rPr>
        <w:t>Przebudowa i remont budynku Szkoły Podstawowej                         w Lasecznie</w:t>
      </w:r>
      <w:r w:rsidRPr="00DA15A1">
        <w:rPr>
          <w:rFonts w:ascii="Arial" w:hAnsi="Arial" w:cs="Arial"/>
          <w:b/>
        </w:rPr>
        <w:t xml:space="preserve">”, </w:t>
      </w:r>
      <w:r>
        <w:rPr>
          <w:rFonts w:ascii="Arial" w:hAnsi="Arial" w:cs="Arial"/>
        </w:rPr>
        <w:t xml:space="preserve">znak </w:t>
      </w:r>
      <w:r w:rsidRPr="00CA6626">
        <w:rPr>
          <w:rFonts w:ascii="Arial" w:hAnsi="Arial" w:cs="Arial"/>
        </w:rPr>
        <w:t xml:space="preserve">postępowania: </w:t>
      </w:r>
      <w:r w:rsidR="00F0237C" w:rsidRPr="00DA15A1">
        <w:rPr>
          <w:rFonts w:ascii="Arial" w:hAnsi="Arial" w:cs="Arial"/>
          <w:b/>
        </w:rPr>
        <w:t>TIZ</w:t>
      </w:r>
      <w:r w:rsidRPr="00DA15A1">
        <w:rPr>
          <w:rFonts w:ascii="Arial" w:hAnsi="Arial" w:cs="Arial"/>
          <w:b/>
        </w:rPr>
        <w:t>.271.</w:t>
      </w:r>
      <w:r w:rsidR="00FB1FAB" w:rsidRPr="00DA15A1">
        <w:rPr>
          <w:rFonts w:ascii="Arial" w:hAnsi="Arial" w:cs="Arial"/>
          <w:b/>
        </w:rPr>
        <w:t>8</w:t>
      </w:r>
      <w:r w:rsidR="009B7E5A" w:rsidRPr="00DA15A1">
        <w:rPr>
          <w:rFonts w:ascii="Arial" w:hAnsi="Arial" w:cs="Arial"/>
          <w:b/>
        </w:rPr>
        <w:t>.2020</w:t>
      </w:r>
    </w:p>
    <w:p w:rsidR="000D16A5"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9B7E5A">
        <w:rPr>
          <w:rFonts w:ascii="Arial" w:hAnsi="Arial" w:cs="Arial"/>
        </w:rPr>
        <w:t>9</w:t>
      </w:r>
      <w:r>
        <w:rPr>
          <w:rFonts w:ascii="Arial" w:hAnsi="Arial" w:cs="Arial"/>
        </w:rPr>
        <w:t xml:space="preserve"> r. poz. </w:t>
      </w:r>
      <w:r w:rsidR="009B7E5A">
        <w:rPr>
          <w:rFonts w:ascii="Arial" w:hAnsi="Arial" w:cs="Arial"/>
        </w:rPr>
        <w:t>1843</w:t>
      </w:r>
      <w:r w:rsidR="009C100C">
        <w:rPr>
          <w:rFonts w:ascii="Arial" w:hAnsi="Arial" w:cs="Arial"/>
        </w:rPr>
        <w:t xml:space="preserve"> ze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4C2AC9">
      <w:pPr>
        <w:pStyle w:val="Akapitzlist"/>
        <w:numPr>
          <w:ilvl w:val="0"/>
          <w:numId w:val="66"/>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4C2AC9">
      <w:pPr>
        <w:pStyle w:val="Akapitzlist"/>
        <w:numPr>
          <w:ilvl w:val="0"/>
          <w:numId w:val="66"/>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4C2AC9">
      <w:pPr>
        <w:pStyle w:val="Akapitzlist"/>
        <w:numPr>
          <w:ilvl w:val="0"/>
          <w:numId w:val="66"/>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4C2AC9">
      <w:pPr>
        <w:pStyle w:val="Akapitzlist"/>
        <w:numPr>
          <w:ilvl w:val="0"/>
          <w:numId w:val="67"/>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4C2AC9">
      <w:pPr>
        <w:pStyle w:val="Akapitzlist"/>
        <w:numPr>
          <w:ilvl w:val="0"/>
          <w:numId w:val="67"/>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4C2AC9">
      <w:pPr>
        <w:pStyle w:val="Akapitzlist"/>
        <w:numPr>
          <w:ilvl w:val="0"/>
          <w:numId w:val="67"/>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4C2AC9">
      <w:pPr>
        <w:pStyle w:val="Akapitzlist"/>
        <w:numPr>
          <w:ilvl w:val="0"/>
          <w:numId w:val="67"/>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4C2AC9">
      <w:pPr>
        <w:pStyle w:val="Akapitzlist"/>
        <w:numPr>
          <w:ilvl w:val="0"/>
          <w:numId w:val="66"/>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4C2AC9">
      <w:pPr>
        <w:pStyle w:val="Akapitzlist"/>
        <w:numPr>
          <w:ilvl w:val="0"/>
          <w:numId w:val="68"/>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4C2AC9">
      <w:pPr>
        <w:pStyle w:val="Akapitzlist"/>
        <w:numPr>
          <w:ilvl w:val="0"/>
          <w:numId w:val="68"/>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4C2AC9">
      <w:pPr>
        <w:pStyle w:val="Akapitzlist"/>
        <w:numPr>
          <w:ilvl w:val="0"/>
          <w:numId w:val="68"/>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6D26C3" w:rsidRDefault="006D26C3" w:rsidP="000D16A5">
      <w:pPr>
        <w:pStyle w:val="Bezodstpw"/>
        <w:jc w:val="both"/>
        <w:rPr>
          <w:rFonts w:ascii="Arial" w:hAnsi="Arial" w:cs="Arial"/>
          <w:i/>
          <w:sz w:val="22"/>
          <w:szCs w:val="22"/>
        </w:rPr>
      </w:pPr>
    </w:p>
    <w:p w:rsidR="00FB1FAB" w:rsidRDefault="00FB1FAB"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6D26C3" w:rsidRPr="00F50415" w:rsidRDefault="006D26C3" w:rsidP="006D26C3">
      <w:pPr>
        <w:widowControl w:val="0"/>
        <w:autoSpaceDE w:val="0"/>
        <w:autoSpaceDN w:val="0"/>
        <w:spacing w:after="0" w:line="240" w:lineRule="auto"/>
        <w:jc w:val="both"/>
        <w:rPr>
          <w:rFonts w:ascii="Arial" w:hAnsi="Arial" w:cs="Arial"/>
          <w:b/>
          <w:bCs/>
        </w:rPr>
      </w:pPr>
      <w:r w:rsidRPr="00F50415">
        <w:rPr>
          <w:rFonts w:ascii="Arial" w:hAnsi="Arial" w:cs="Arial"/>
          <w:b/>
          <w:bCs/>
        </w:rPr>
        <w:t>Wykaz załączników:</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Formularz oferty  – zał. Nr 1</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Oświadczenie dotyczące spełnienia warunków udziału w postępowaniu  – zał. Nr 2</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Oświadczenie o braku podstaw do wykluczenia  – zał. Nr 3</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Zobowiązanie innych podmiotów do udostępnienia zasobów niezbędnych do wykonania zamówienia – zał. Nr 4</w:t>
      </w:r>
    </w:p>
    <w:p w:rsidR="006D26C3" w:rsidRDefault="006D26C3" w:rsidP="004C2AC9">
      <w:pPr>
        <w:widowControl w:val="0"/>
        <w:numPr>
          <w:ilvl w:val="0"/>
          <w:numId w:val="82"/>
        </w:numPr>
        <w:autoSpaceDE w:val="0"/>
        <w:autoSpaceDN w:val="0"/>
        <w:spacing w:after="0" w:line="240" w:lineRule="auto"/>
        <w:ind w:left="786"/>
        <w:rPr>
          <w:rFonts w:ascii="Arial" w:hAnsi="Arial" w:cs="Arial"/>
        </w:rPr>
      </w:pPr>
      <w:r w:rsidRPr="00F50415">
        <w:rPr>
          <w:rFonts w:ascii="Arial" w:hAnsi="Arial" w:cs="Arial"/>
        </w:rPr>
        <w:t xml:space="preserve">Oświadczenie o przynależności lub braku przynależności do tej samej grupy kapitałowej – zał. Nr 5 </w:t>
      </w:r>
    </w:p>
    <w:p w:rsidR="00FB1FAB" w:rsidRPr="00F50415" w:rsidRDefault="008C1642" w:rsidP="004C2AC9">
      <w:pPr>
        <w:widowControl w:val="0"/>
        <w:numPr>
          <w:ilvl w:val="0"/>
          <w:numId w:val="82"/>
        </w:numPr>
        <w:autoSpaceDE w:val="0"/>
        <w:autoSpaceDN w:val="0"/>
        <w:spacing w:after="0" w:line="240" w:lineRule="auto"/>
        <w:ind w:left="786"/>
        <w:rPr>
          <w:rFonts w:ascii="Arial" w:hAnsi="Arial" w:cs="Arial"/>
        </w:rPr>
      </w:pPr>
      <w:r>
        <w:rPr>
          <w:rFonts w:ascii="Arial" w:hAnsi="Arial" w:cs="Arial"/>
        </w:rPr>
        <w:t>Wykaz wykonanych robót – zał. Nr 6</w:t>
      </w:r>
    </w:p>
    <w:p w:rsidR="006D26C3" w:rsidRPr="00F50415" w:rsidRDefault="008C1642" w:rsidP="004C2AC9">
      <w:pPr>
        <w:widowControl w:val="0"/>
        <w:numPr>
          <w:ilvl w:val="0"/>
          <w:numId w:val="82"/>
        </w:numPr>
        <w:autoSpaceDE w:val="0"/>
        <w:autoSpaceDN w:val="0"/>
        <w:spacing w:after="0" w:line="240" w:lineRule="auto"/>
        <w:ind w:left="786"/>
        <w:rPr>
          <w:rFonts w:ascii="Arial" w:hAnsi="Arial" w:cs="Arial"/>
        </w:rPr>
      </w:pPr>
      <w:r>
        <w:rPr>
          <w:rFonts w:ascii="Arial" w:hAnsi="Arial" w:cs="Arial"/>
        </w:rPr>
        <w:t>Potencjał kadrowy – zał. Nr 7</w:t>
      </w:r>
    </w:p>
    <w:p w:rsidR="006D26C3" w:rsidRPr="00F50415" w:rsidRDefault="008C1642" w:rsidP="004C2AC9">
      <w:pPr>
        <w:widowControl w:val="0"/>
        <w:numPr>
          <w:ilvl w:val="0"/>
          <w:numId w:val="82"/>
        </w:numPr>
        <w:autoSpaceDE w:val="0"/>
        <w:autoSpaceDN w:val="0"/>
        <w:spacing w:after="0" w:line="240" w:lineRule="auto"/>
        <w:ind w:left="786"/>
        <w:rPr>
          <w:rFonts w:ascii="Arial" w:hAnsi="Arial" w:cs="Arial"/>
        </w:rPr>
      </w:pPr>
      <w:r>
        <w:rPr>
          <w:rFonts w:ascii="Arial" w:hAnsi="Arial" w:cs="Arial"/>
        </w:rPr>
        <w:t>Wzór umowy  – zał. Nr 8</w:t>
      </w: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8C1642">
        <w:rPr>
          <w:rFonts w:ascii="Arial" w:eastAsia="Calibri" w:hAnsi="Arial" w:cs="Arial"/>
          <w:bCs/>
          <w:sz w:val="16"/>
          <w:szCs w:val="16"/>
        </w:rPr>
        <w:t>.271.8</w:t>
      </w:r>
      <w:r w:rsidR="009B7E5A">
        <w:rPr>
          <w:rFonts w:ascii="Arial" w:eastAsia="Calibri" w:hAnsi="Arial" w:cs="Arial"/>
          <w:bCs/>
          <w:sz w:val="16"/>
          <w:szCs w:val="16"/>
        </w:rPr>
        <w:t>.2020</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920A4F" w:rsidRDefault="00920A4F" w:rsidP="00920A4F">
      <w:pPr>
        <w:widowControl w:val="0"/>
        <w:autoSpaceDE w:val="0"/>
        <w:autoSpaceDN w:val="0"/>
        <w:spacing w:after="0" w:line="240" w:lineRule="auto"/>
        <w:jc w:val="both"/>
        <w:rPr>
          <w:rFonts w:ascii="Arial" w:hAnsi="Arial" w:cs="Arial"/>
        </w:rPr>
      </w:pPr>
      <w:r>
        <w:rPr>
          <w:rFonts w:ascii="Arial" w:hAnsi="Arial" w:cs="Arial"/>
        </w:rPr>
        <w:t>Dane Wykonawcy:</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w:t>
      </w:r>
    </w:p>
    <w:p w:rsidR="00920A4F" w:rsidRDefault="00920A4F" w:rsidP="00920A4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Pr>
          <w:rFonts w:ascii="Arial" w:hAnsi="Arial" w:cs="Arial"/>
          <w:sz w:val="16"/>
          <w:szCs w:val="16"/>
          <w:lang w:val="en-US"/>
        </w:rPr>
        <w:t>(y):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TEL./FAX: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REGON: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920A4F" w:rsidRDefault="00920A4F" w:rsidP="00920A4F">
      <w:pPr>
        <w:keepNext/>
        <w:widowControl w:val="0"/>
        <w:autoSpaceDE w:val="0"/>
        <w:autoSpaceDN w:val="0"/>
        <w:spacing w:after="0" w:line="240" w:lineRule="auto"/>
        <w:jc w:val="both"/>
        <w:outlineLvl w:val="1"/>
        <w:rPr>
          <w:rFonts w:ascii="Arial" w:hAnsi="Arial" w:cs="Arial"/>
          <w:sz w:val="20"/>
          <w:szCs w:val="20"/>
        </w:rPr>
      </w:pPr>
      <w:r>
        <w:rPr>
          <w:rFonts w:ascii="Arial" w:hAnsi="Arial" w:cs="Arial"/>
        </w:rPr>
        <w:t>Adres poczty elektronicznej i numeru faksu, na który Zamawiający ma przesyłać korespondencję związaną  z przedmiotowym postępowaniem</w:t>
      </w:r>
    </w:p>
    <w:p w:rsidR="00920A4F" w:rsidRDefault="00920A4F" w:rsidP="00920A4F">
      <w:pPr>
        <w:rPr>
          <w:rFonts w:ascii="Arial" w:eastAsia="Calibri" w:hAnsi="Arial" w:cs="Arial"/>
        </w:rPr>
      </w:pPr>
      <w:r>
        <w:rPr>
          <w:rFonts w:ascii="Arial" w:eastAsia="Calibri" w:hAnsi="Arial" w:cs="Arial"/>
        </w:rPr>
        <w:t>tel. .................................................., fax...................................., e-mail .................................................</w:t>
      </w:r>
    </w:p>
    <w:p w:rsidR="00920A4F" w:rsidRDefault="00920A4F" w:rsidP="008C1642">
      <w:pPr>
        <w:tabs>
          <w:tab w:val="left" w:pos="2410"/>
        </w:tabs>
        <w:spacing w:after="0"/>
        <w:jc w:val="both"/>
        <w:rPr>
          <w:rFonts w:ascii="Arial" w:eastAsia="Times New Roman" w:hAnsi="Arial" w:cs="Arial"/>
          <w:bCs/>
        </w:rPr>
      </w:pPr>
      <w:r>
        <w:rPr>
          <w:rFonts w:ascii="Arial" w:hAnsi="Arial" w:cs="Arial"/>
        </w:rPr>
        <w:t>W odp</w:t>
      </w:r>
      <w:r w:rsidR="008C1642">
        <w:rPr>
          <w:rFonts w:ascii="Arial" w:hAnsi="Arial" w:cs="Arial"/>
        </w:rPr>
        <w:t>owiedzi na publiczne ogłoszenie</w:t>
      </w:r>
      <w:r>
        <w:rPr>
          <w:rFonts w:ascii="Arial" w:hAnsi="Arial" w:cs="Arial"/>
        </w:rPr>
        <w:t xml:space="preserve"> o udzielenie zamówienia publicznego, prowadzonego </w:t>
      </w:r>
      <w:r w:rsidR="008C1642">
        <w:rPr>
          <w:rFonts w:ascii="Arial" w:hAnsi="Arial" w:cs="Arial"/>
        </w:rPr>
        <w:t xml:space="preserve">                   </w:t>
      </w:r>
      <w:r>
        <w:rPr>
          <w:rFonts w:ascii="Arial" w:hAnsi="Arial" w:cs="Arial"/>
        </w:rPr>
        <w:t>w trybie przetargu nieograniczonego na</w:t>
      </w:r>
      <w:r>
        <w:rPr>
          <w:rFonts w:ascii="Arial" w:hAnsi="Arial" w:cs="Arial"/>
          <w:b/>
          <w:i/>
        </w:rPr>
        <w:t xml:space="preserve">: </w:t>
      </w:r>
      <w:r w:rsidR="008C1642">
        <w:rPr>
          <w:rFonts w:ascii="Arial" w:hAnsi="Arial" w:cs="Arial"/>
          <w:b/>
        </w:rPr>
        <w:t>„Przebudowę i remont budynku Szkoły Podstawowej        w Lasecznie</w:t>
      </w:r>
      <w:r>
        <w:rPr>
          <w:rFonts w:ascii="Arial" w:hAnsi="Arial" w:cs="Arial"/>
          <w:b/>
        </w:rPr>
        <w:t xml:space="preserve">”, </w:t>
      </w:r>
      <w:r w:rsidR="008C1642">
        <w:rPr>
          <w:rFonts w:ascii="Arial" w:hAnsi="Arial" w:cs="Arial"/>
        </w:rPr>
        <w:t>postępowanie znak</w:t>
      </w:r>
      <w:r w:rsidR="008C1642" w:rsidRPr="008C1642">
        <w:rPr>
          <w:rFonts w:ascii="Arial" w:hAnsi="Arial" w:cs="Arial"/>
          <w:b/>
        </w:rPr>
        <w:t>: TIZ.271.8</w:t>
      </w:r>
      <w:r w:rsidRPr="008C1642">
        <w:rPr>
          <w:rFonts w:ascii="Arial" w:hAnsi="Arial" w:cs="Arial"/>
          <w:b/>
        </w:rPr>
        <w:t>.2020</w:t>
      </w:r>
      <w:r>
        <w:rPr>
          <w:rFonts w:ascii="Arial" w:hAnsi="Arial" w:cs="Arial"/>
        </w:rPr>
        <w:t xml:space="preserve">, </w:t>
      </w:r>
      <w:r>
        <w:rPr>
          <w:rFonts w:ascii="Arial" w:hAnsi="Arial" w:cs="Arial"/>
          <w:b/>
        </w:rPr>
        <w:t xml:space="preserve"> </w:t>
      </w:r>
      <w:r>
        <w:rPr>
          <w:rFonts w:ascii="Arial" w:hAnsi="Arial" w:cs="Arial"/>
          <w:bCs/>
        </w:rPr>
        <w:t>składamy niniejszą ofertę i oświadczamy, że:</w:t>
      </w:r>
    </w:p>
    <w:p w:rsidR="00920A4F" w:rsidRDefault="00920A4F" w:rsidP="00920A4F">
      <w:pPr>
        <w:tabs>
          <w:tab w:val="left" w:pos="2410"/>
        </w:tabs>
        <w:spacing w:after="0"/>
        <w:rPr>
          <w:rFonts w:ascii="Arial" w:hAnsi="Arial" w:cs="Arial"/>
          <w:bCs/>
        </w:rPr>
      </w:pPr>
    </w:p>
    <w:p w:rsidR="00920A4F" w:rsidRDefault="00920A4F" w:rsidP="004C2AC9">
      <w:pPr>
        <w:widowControl w:val="0"/>
        <w:numPr>
          <w:ilvl w:val="0"/>
          <w:numId w:val="83"/>
        </w:numPr>
        <w:autoSpaceDE w:val="0"/>
        <w:autoSpaceDN w:val="0"/>
        <w:spacing w:after="0" w:line="36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920A4F" w:rsidRDefault="00920A4F" w:rsidP="00920A4F">
      <w:pPr>
        <w:widowControl w:val="0"/>
        <w:autoSpaceDE w:val="0"/>
        <w:autoSpaceDN w:val="0"/>
        <w:spacing w:after="0" w:line="360" w:lineRule="auto"/>
        <w:ind w:left="284"/>
        <w:jc w:val="both"/>
        <w:rPr>
          <w:rFonts w:ascii="Arial" w:hAnsi="Arial" w:cs="Arial"/>
          <w:b/>
          <w:bCs/>
        </w:rPr>
      </w:pPr>
      <w:r>
        <w:rPr>
          <w:rFonts w:ascii="Arial" w:hAnsi="Arial" w:cs="Arial"/>
          <w:bCs/>
        </w:rPr>
        <w:t>Słownie brutto: (...............................................................................................................................).</w:t>
      </w:r>
    </w:p>
    <w:p w:rsidR="00920A4F" w:rsidRDefault="00920A4F" w:rsidP="004C2AC9">
      <w:pPr>
        <w:widowControl w:val="0"/>
        <w:numPr>
          <w:ilvl w:val="0"/>
          <w:numId w:val="83"/>
        </w:numPr>
        <w:autoSpaceDE w:val="0"/>
        <w:autoSpaceDN w:val="0"/>
        <w:spacing w:after="120"/>
        <w:ind w:left="284" w:hanging="284"/>
        <w:jc w:val="both"/>
        <w:rPr>
          <w:rFonts w:ascii="Arial" w:hAnsi="Arial" w:cs="Arial"/>
          <w:b/>
          <w:bCs/>
        </w:rPr>
      </w:pPr>
      <w:r>
        <w:rPr>
          <w:rFonts w:ascii="Arial" w:hAnsi="Arial" w:cs="Arial"/>
          <w:b/>
          <w:bCs/>
        </w:rPr>
        <w:t>Wykonawca zobowiązuje się udzielić</w:t>
      </w:r>
      <w:r w:rsidR="00FA11E0">
        <w:rPr>
          <w:rFonts w:ascii="Arial" w:hAnsi="Arial" w:cs="Arial"/>
          <w:b/>
          <w:bCs/>
        </w:rPr>
        <w:t xml:space="preserve"> .................... miesięcznej</w:t>
      </w:r>
      <w:r>
        <w:rPr>
          <w:rFonts w:ascii="Arial" w:hAnsi="Arial" w:cs="Arial"/>
          <w:b/>
          <w:bCs/>
        </w:rPr>
        <w:t xml:space="preserve"> gwarancji i rę</w:t>
      </w:r>
      <w:r w:rsidR="00FA11E0">
        <w:rPr>
          <w:rFonts w:ascii="Arial" w:hAnsi="Arial" w:cs="Arial"/>
          <w:b/>
          <w:bCs/>
        </w:rPr>
        <w:t xml:space="preserve">kojmi na wykonany zakres robót (minimalny okres wynosi 60 </w:t>
      </w:r>
      <w:r w:rsidR="00345FF7">
        <w:rPr>
          <w:rFonts w:ascii="Arial" w:hAnsi="Arial" w:cs="Arial"/>
          <w:b/>
          <w:bCs/>
        </w:rPr>
        <w:t>miesięcy – zgodnie z zapisami SIWZ</w:t>
      </w:r>
      <w:r w:rsidR="00FA11E0">
        <w:rPr>
          <w:rFonts w:ascii="Arial" w:hAnsi="Arial" w:cs="Arial"/>
          <w:b/>
          <w:bCs/>
        </w:rPr>
        <w:t>).</w:t>
      </w:r>
    </w:p>
    <w:p w:rsidR="00920A4F" w:rsidRDefault="00920A4F" w:rsidP="00920A4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3.  Termin obowiązywania umowy: </w:t>
      </w:r>
      <w:r w:rsidR="008C1642">
        <w:rPr>
          <w:rFonts w:ascii="Arial" w:eastAsia="Calibri" w:hAnsi="Arial" w:cs="Arial"/>
          <w:b/>
          <w:bCs/>
        </w:rPr>
        <w:t>do 31 lipca 2021</w:t>
      </w:r>
      <w:r>
        <w:rPr>
          <w:rFonts w:ascii="Arial" w:eastAsia="Calibri" w:hAnsi="Arial" w:cs="Arial"/>
          <w:b/>
          <w:bCs/>
        </w:rPr>
        <w:t xml:space="preserve"> roku.</w:t>
      </w:r>
    </w:p>
    <w:p w:rsidR="00920A4F" w:rsidRDefault="00920A4F" w:rsidP="00920A4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 Informuję, że zapoznałem się z treścią specyfikacji istotnych warunków zamówi</w:t>
      </w:r>
      <w:r w:rsidR="00FA11E0">
        <w:rPr>
          <w:rFonts w:ascii="Arial" w:eastAsia="Calibri" w:hAnsi="Arial" w:cs="Arial"/>
        </w:rPr>
        <w:t xml:space="preserve">enia oraz                        z zawartym </w:t>
      </w:r>
      <w:r>
        <w:rPr>
          <w:rFonts w:ascii="Arial" w:eastAsia="Calibri" w:hAnsi="Arial" w:cs="Arial"/>
        </w:rPr>
        <w:t xml:space="preserve">w SIWZ projektem umowy o zamówienie publiczne i akceptuję bez zastrzeżeń jego treść.  </w:t>
      </w:r>
    </w:p>
    <w:p w:rsidR="00920A4F" w:rsidRDefault="00920A4F" w:rsidP="00920A4F">
      <w:pPr>
        <w:widowControl w:val="0"/>
        <w:tabs>
          <w:tab w:val="left" w:pos="283"/>
        </w:tabs>
        <w:autoSpaceDE w:val="0"/>
        <w:autoSpaceDN w:val="0"/>
        <w:spacing w:after="0" w:line="240" w:lineRule="auto"/>
        <w:ind w:left="284" w:hanging="284"/>
        <w:jc w:val="both"/>
        <w:rPr>
          <w:rFonts w:ascii="Arial" w:eastAsia="Times New Roman" w:hAnsi="Arial" w:cs="Arial"/>
        </w:rPr>
      </w:pPr>
      <w:r>
        <w:rPr>
          <w:rFonts w:ascii="Arial" w:hAnsi="Arial" w:cs="Arial"/>
        </w:rPr>
        <w:t>5.</w:t>
      </w:r>
      <w:r>
        <w:rPr>
          <w:rFonts w:ascii="Arial" w:hAnsi="Arial" w:cs="Arial"/>
        </w:rPr>
        <w:tab/>
        <w:t xml:space="preserve">Uważam się za związanym niniejszą ofertą przez okres 30 dni. Bieg terminu rozpoczyna się wraz                 z upływem terminu składania ofert. </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6. W przypadku wyboru oferty firma zobowiązuje się </w:t>
      </w:r>
      <w:r w:rsidR="00FA11E0">
        <w:rPr>
          <w:rFonts w:ascii="Arial" w:hAnsi="Arial" w:cs="Arial"/>
        </w:rPr>
        <w:t xml:space="preserve">do podpisania umowy w terminie </w:t>
      </w:r>
      <w:r>
        <w:rPr>
          <w:rFonts w:ascii="Arial" w:hAnsi="Arial" w:cs="Arial"/>
        </w:rPr>
        <w:t>i miejscu wskazanym przez Zamawiającego.</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7. Akceptuję warunki płatności określone przez Zamawiającego w SIWZ.</w:t>
      </w:r>
    </w:p>
    <w:p w:rsidR="00920A4F" w:rsidRDefault="00FA11E0" w:rsidP="00FA11E0">
      <w:pPr>
        <w:widowControl w:val="0"/>
        <w:tabs>
          <w:tab w:val="left" w:pos="284"/>
          <w:tab w:val="left" w:pos="426"/>
        </w:tabs>
        <w:autoSpaceDE w:val="0"/>
        <w:autoSpaceDN w:val="0"/>
        <w:spacing w:after="0"/>
        <w:ind w:left="284" w:hanging="284"/>
        <w:jc w:val="both"/>
        <w:rPr>
          <w:rFonts w:ascii="Arial" w:hAnsi="Arial" w:cs="Arial"/>
        </w:rPr>
      </w:pPr>
      <w:r>
        <w:rPr>
          <w:rFonts w:ascii="Arial" w:hAnsi="Arial" w:cs="Arial"/>
        </w:rPr>
        <w:t>8.</w:t>
      </w:r>
      <w:r w:rsidR="00920A4F">
        <w:rPr>
          <w:rFonts w:ascii="Arial" w:hAnsi="Arial" w:cs="Arial"/>
        </w:rPr>
        <w:t>Uprawnionym przedstawicielem do</w:t>
      </w:r>
      <w:r>
        <w:rPr>
          <w:rFonts w:ascii="Arial" w:hAnsi="Arial" w:cs="Arial"/>
        </w:rPr>
        <w:t xml:space="preserve"> kontaktów z zamawiającym jest: Pan/Pani………………………... Tel…………..…….., fax …………………</w:t>
      </w:r>
      <w:r w:rsidR="00920A4F">
        <w:rPr>
          <w:rFonts w:ascii="Arial" w:hAnsi="Arial" w:cs="Arial"/>
        </w:rPr>
        <w:t>, e</w:t>
      </w:r>
      <w:r>
        <w:rPr>
          <w:rFonts w:ascii="Arial" w:hAnsi="Arial" w:cs="Arial"/>
        </w:rPr>
        <w:t>-mail…………...</w:t>
      </w:r>
    </w:p>
    <w:p w:rsidR="00920A4F" w:rsidRDefault="00FA11E0" w:rsidP="00920A4F">
      <w:pPr>
        <w:widowControl w:val="0"/>
        <w:tabs>
          <w:tab w:val="left" w:pos="0"/>
        </w:tabs>
        <w:autoSpaceDE w:val="0"/>
        <w:autoSpaceDN w:val="0"/>
        <w:spacing w:after="0"/>
        <w:jc w:val="both"/>
        <w:rPr>
          <w:rFonts w:ascii="Arial" w:hAnsi="Arial" w:cs="Arial"/>
          <w:b/>
        </w:rPr>
      </w:pPr>
      <w:r>
        <w:rPr>
          <w:rFonts w:ascii="Arial" w:hAnsi="Arial" w:cs="Arial"/>
        </w:rPr>
        <w:t>9</w:t>
      </w:r>
      <w:r w:rsidR="00920A4F">
        <w:rPr>
          <w:rFonts w:ascii="Arial" w:hAnsi="Arial" w:cs="Arial"/>
        </w:rPr>
        <w:t xml:space="preserve">. Zamówienie wykonamy </w:t>
      </w:r>
      <w:r w:rsidR="00920A4F">
        <w:rPr>
          <w:rFonts w:ascii="Arial" w:hAnsi="Arial" w:cs="Arial"/>
          <w:b/>
        </w:rPr>
        <w:t>sami / z udziałem podwykonawców</w:t>
      </w:r>
      <w:r w:rsidR="00920A4F">
        <w:rPr>
          <w:rFonts w:ascii="Arial" w:hAnsi="Arial" w:cs="Arial"/>
        </w:rPr>
        <w:t xml:space="preserve"> </w:t>
      </w:r>
      <w:r w:rsidR="00920A4F">
        <w:rPr>
          <w:rFonts w:ascii="Arial" w:hAnsi="Arial" w:cs="Arial"/>
          <w:b/>
        </w:rPr>
        <w:t>(niepotrzebne skreślić).</w:t>
      </w:r>
    </w:p>
    <w:p w:rsidR="00920A4F" w:rsidRDefault="00FA11E0" w:rsidP="00920A4F">
      <w:pPr>
        <w:widowControl w:val="0"/>
        <w:tabs>
          <w:tab w:val="left" w:pos="0"/>
        </w:tabs>
        <w:autoSpaceDE w:val="0"/>
        <w:autoSpaceDN w:val="0"/>
        <w:spacing w:after="0"/>
        <w:jc w:val="both"/>
        <w:rPr>
          <w:rFonts w:ascii="Arial" w:hAnsi="Arial" w:cs="Arial"/>
        </w:rPr>
      </w:pPr>
      <w:r>
        <w:rPr>
          <w:rFonts w:ascii="Arial" w:hAnsi="Arial" w:cs="Arial"/>
        </w:rPr>
        <w:t>10</w:t>
      </w:r>
      <w:r w:rsidR="00920A4F">
        <w:rPr>
          <w:rFonts w:ascii="Arial" w:hAnsi="Arial" w:cs="Arial"/>
        </w:rPr>
        <w:t xml:space="preserve">.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211"/>
        <w:gridCol w:w="2693"/>
        <w:gridCol w:w="2916"/>
      </w:tblGrid>
      <w:tr w:rsidR="00920A4F" w:rsidTr="00920A4F">
        <w:tc>
          <w:tcPr>
            <w:tcW w:w="610"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3211"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Nazwa, adres podwykonawcy (o ile jest to wiadome)</w:t>
            </w:r>
          </w:p>
        </w:tc>
        <w:tc>
          <w:tcPr>
            <w:tcW w:w="2693"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Część zamówienia, której wykonanie zostanie powierzone podwykonawcom</w:t>
            </w:r>
          </w:p>
        </w:tc>
        <w:tc>
          <w:tcPr>
            <w:tcW w:w="2916"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szCs w:val="16"/>
              </w:rPr>
            </w:pPr>
            <w:r>
              <w:rPr>
                <w:rFonts w:ascii="Arial" w:hAnsi="Arial" w:cs="Arial"/>
                <w:b/>
                <w:bCs/>
                <w:sz w:val="16"/>
                <w:szCs w:val="16"/>
              </w:rPr>
              <w:t xml:space="preserve">% wartość części zamówienia, której wykonanie zostanie powierzone podwykonawcom </w:t>
            </w:r>
            <w:r>
              <w:rPr>
                <w:rFonts w:ascii="Arial" w:hAnsi="Arial" w:cs="Arial"/>
                <w:b/>
                <w:sz w:val="16"/>
                <w:szCs w:val="16"/>
              </w:rPr>
              <w:t>(kolumna fakultatywna - Wykonawca nie musi jej wypełniać)</w:t>
            </w: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p w:rsidR="00FA11E0" w:rsidRDefault="00FA11E0">
            <w:pPr>
              <w:widowControl w:val="0"/>
              <w:tabs>
                <w:tab w:val="left" w:pos="0"/>
              </w:tabs>
              <w:autoSpaceDE w:val="0"/>
              <w:autoSpaceDN w:val="0"/>
              <w:spacing w:after="0"/>
              <w:jc w:val="both"/>
              <w:rPr>
                <w:rFonts w:ascii="Arial" w:hAnsi="Arial" w:cs="Arial"/>
                <w:sz w:val="16"/>
                <w:szCs w:val="16"/>
              </w:rPr>
            </w:pPr>
          </w:p>
          <w:p w:rsidR="003B6171" w:rsidRDefault="003B6171">
            <w:pPr>
              <w:widowControl w:val="0"/>
              <w:tabs>
                <w:tab w:val="left" w:pos="0"/>
              </w:tabs>
              <w:autoSpaceDE w:val="0"/>
              <w:autoSpaceDN w:val="0"/>
              <w:spacing w:after="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20"/>
                <w:szCs w:val="20"/>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p w:rsidR="00FA11E0" w:rsidRDefault="00FA11E0">
            <w:pPr>
              <w:widowControl w:val="0"/>
              <w:tabs>
                <w:tab w:val="left" w:pos="0"/>
              </w:tabs>
              <w:autoSpaceDE w:val="0"/>
              <w:autoSpaceDN w:val="0"/>
              <w:spacing w:after="0"/>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r>
    </w:tbl>
    <w:p w:rsidR="00920A4F" w:rsidRPr="00E21281" w:rsidRDefault="0007208A" w:rsidP="003B6171">
      <w:pPr>
        <w:pStyle w:val="Bezodstpw10"/>
        <w:ind w:left="284" w:hanging="284"/>
        <w:jc w:val="both"/>
        <w:rPr>
          <w:rFonts w:ascii="Arial" w:hAnsi="Arial" w:cs="Arial"/>
          <w:b/>
        </w:rPr>
      </w:pPr>
      <w:r w:rsidRPr="00E21281">
        <w:rPr>
          <w:rFonts w:ascii="Arial" w:hAnsi="Arial" w:cs="Arial"/>
        </w:rPr>
        <w:lastRenderedPageBreak/>
        <w:t>11</w:t>
      </w:r>
      <w:r w:rsidR="00920A4F" w:rsidRPr="00E21281">
        <w:rPr>
          <w:rFonts w:ascii="Arial" w:hAnsi="Arial" w:cs="Arial"/>
        </w:rPr>
        <w:t xml:space="preserve">.Na </w:t>
      </w:r>
      <w:proofErr w:type="spellStart"/>
      <w:r w:rsidR="00920A4F" w:rsidRPr="00E21281">
        <w:rPr>
          <w:rFonts w:ascii="Arial" w:hAnsi="Arial" w:cs="Arial"/>
        </w:rPr>
        <w:t>podstawie</w:t>
      </w:r>
      <w:proofErr w:type="spellEnd"/>
      <w:r w:rsidR="00920A4F" w:rsidRPr="00E21281">
        <w:rPr>
          <w:rFonts w:ascii="Arial" w:hAnsi="Arial" w:cs="Arial"/>
        </w:rPr>
        <w:t xml:space="preserve"> art. 26 </w:t>
      </w:r>
      <w:proofErr w:type="spellStart"/>
      <w:r w:rsidR="00920A4F" w:rsidRPr="00E21281">
        <w:rPr>
          <w:rFonts w:ascii="Arial" w:hAnsi="Arial" w:cs="Arial"/>
        </w:rPr>
        <w:t>ust</w:t>
      </w:r>
      <w:proofErr w:type="spellEnd"/>
      <w:r w:rsidR="00920A4F" w:rsidRPr="00E21281">
        <w:rPr>
          <w:rFonts w:ascii="Arial" w:hAnsi="Arial" w:cs="Arial"/>
        </w:rPr>
        <w:t xml:space="preserve">. 6 </w:t>
      </w:r>
      <w:proofErr w:type="spellStart"/>
      <w:r w:rsidR="00920A4F" w:rsidRPr="00E21281">
        <w:rPr>
          <w:rFonts w:ascii="Arial" w:hAnsi="Arial" w:cs="Arial"/>
        </w:rPr>
        <w:t>ustawy</w:t>
      </w:r>
      <w:proofErr w:type="spellEnd"/>
      <w:r w:rsidR="00920A4F" w:rsidRPr="00E21281">
        <w:rPr>
          <w:rFonts w:ascii="Arial" w:hAnsi="Arial" w:cs="Arial"/>
        </w:rPr>
        <w:t xml:space="preserve"> </w:t>
      </w:r>
      <w:proofErr w:type="spellStart"/>
      <w:r w:rsidR="00920A4F" w:rsidRPr="00E21281">
        <w:rPr>
          <w:rFonts w:ascii="Arial" w:hAnsi="Arial" w:cs="Arial"/>
        </w:rPr>
        <w:t>Pzp</w:t>
      </w:r>
      <w:proofErr w:type="spellEnd"/>
      <w:r w:rsidR="00920A4F" w:rsidRPr="00E21281">
        <w:rPr>
          <w:rFonts w:ascii="Arial" w:hAnsi="Arial" w:cs="Arial"/>
        </w:rPr>
        <w:t xml:space="preserve"> </w:t>
      </w:r>
      <w:proofErr w:type="spellStart"/>
      <w:r w:rsidR="00920A4F" w:rsidRPr="00E21281">
        <w:rPr>
          <w:rFonts w:ascii="Arial" w:hAnsi="Arial" w:cs="Arial"/>
        </w:rPr>
        <w:t>informuję</w:t>
      </w:r>
      <w:proofErr w:type="spellEnd"/>
      <w:r w:rsidR="00920A4F" w:rsidRPr="00E21281">
        <w:rPr>
          <w:rFonts w:ascii="Arial" w:hAnsi="Arial" w:cs="Arial"/>
        </w:rPr>
        <w:t xml:space="preserve">, </w:t>
      </w:r>
      <w:proofErr w:type="spellStart"/>
      <w:r w:rsidR="00920A4F" w:rsidRPr="00E21281">
        <w:rPr>
          <w:rFonts w:ascii="Arial" w:hAnsi="Arial" w:cs="Arial"/>
        </w:rPr>
        <w:t>że</w:t>
      </w:r>
      <w:proofErr w:type="spellEnd"/>
      <w:r w:rsidR="00920A4F" w:rsidRPr="00E21281">
        <w:rPr>
          <w:rFonts w:ascii="Arial" w:hAnsi="Arial" w:cs="Arial"/>
        </w:rPr>
        <w:t xml:space="preserve"> </w:t>
      </w:r>
      <w:proofErr w:type="spellStart"/>
      <w:r w:rsidR="00920A4F" w:rsidRPr="00E21281">
        <w:rPr>
          <w:rFonts w:ascii="Arial" w:hAnsi="Arial" w:cs="Arial"/>
        </w:rPr>
        <w:t>Zamawiający</w:t>
      </w:r>
      <w:proofErr w:type="spellEnd"/>
      <w:r w:rsidR="00920A4F" w:rsidRPr="00E21281">
        <w:rPr>
          <w:rFonts w:ascii="Arial" w:hAnsi="Arial" w:cs="Arial"/>
        </w:rPr>
        <w:t xml:space="preserve"> </w:t>
      </w:r>
      <w:proofErr w:type="spellStart"/>
      <w:r w:rsidR="00920A4F" w:rsidRPr="00E21281">
        <w:rPr>
          <w:rFonts w:ascii="Arial" w:hAnsi="Arial" w:cs="Arial"/>
        </w:rPr>
        <w:t>m</w:t>
      </w:r>
      <w:r w:rsidRPr="00E21281">
        <w:rPr>
          <w:rFonts w:ascii="Arial" w:hAnsi="Arial" w:cs="Arial"/>
        </w:rPr>
        <w:t>oże</w:t>
      </w:r>
      <w:proofErr w:type="spellEnd"/>
      <w:r w:rsidRPr="00E21281">
        <w:rPr>
          <w:rFonts w:ascii="Arial" w:hAnsi="Arial" w:cs="Arial"/>
        </w:rPr>
        <w:t xml:space="preserve"> </w:t>
      </w:r>
      <w:proofErr w:type="spellStart"/>
      <w:r w:rsidRPr="00E21281">
        <w:rPr>
          <w:rFonts w:ascii="Arial" w:hAnsi="Arial" w:cs="Arial"/>
        </w:rPr>
        <w:t>samodzielnie</w:t>
      </w:r>
      <w:proofErr w:type="spellEnd"/>
      <w:r w:rsidRPr="00E21281">
        <w:rPr>
          <w:rFonts w:ascii="Arial" w:hAnsi="Arial" w:cs="Arial"/>
        </w:rPr>
        <w:t xml:space="preserve"> </w:t>
      </w:r>
      <w:proofErr w:type="spellStart"/>
      <w:r w:rsidRPr="00E21281">
        <w:rPr>
          <w:rFonts w:ascii="Arial" w:hAnsi="Arial" w:cs="Arial"/>
        </w:rPr>
        <w:t>pobrać</w:t>
      </w:r>
      <w:proofErr w:type="spellEnd"/>
      <w:r w:rsidR="003B6171" w:rsidRPr="00E21281">
        <w:rPr>
          <w:rFonts w:ascii="Arial" w:hAnsi="Arial" w:cs="Arial"/>
        </w:rPr>
        <w:t xml:space="preserve"> </w:t>
      </w:r>
      <w:proofErr w:type="spellStart"/>
      <w:r w:rsidR="00920A4F" w:rsidRPr="00E21281">
        <w:rPr>
          <w:rFonts w:ascii="Arial" w:hAnsi="Arial" w:cs="Arial"/>
        </w:rPr>
        <w:t>wymagane</w:t>
      </w:r>
      <w:proofErr w:type="spellEnd"/>
      <w:r w:rsidR="00920A4F" w:rsidRPr="00E21281">
        <w:rPr>
          <w:rFonts w:ascii="Arial" w:hAnsi="Arial" w:cs="Arial"/>
        </w:rPr>
        <w:t xml:space="preserve"> </w:t>
      </w:r>
      <w:proofErr w:type="spellStart"/>
      <w:r w:rsidR="00920A4F" w:rsidRPr="00E21281">
        <w:rPr>
          <w:rFonts w:ascii="Arial" w:hAnsi="Arial" w:cs="Arial"/>
        </w:rPr>
        <w:t>przez</w:t>
      </w:r>
      <w:proofErr w:type="spellEnd"/>
      <w:r w:rsidR="00920A4F" w:rsidRPr="00E21281">
        <w:rPr>
          <w:rFonts w:ascii="Arial" w:hAnsi="Arial" w:cs="Arial"/>
        </w:rPr>
        <w:t xml:space="preserve"> </w:t>
      </w:r>
      <w:proofErr w:type="spellStart"/>
      <w:r w:rsidR="00920A4F" w:rsidRPr="00E21281">
        <w:rPr>
          <w:rFonts w:ascii="Arial" w:hAnsi="Arial" w:cs="Arial"/>
        </w:rPr>
        <w:t>niego</w:t>
      </w:r>
      <w:proofErr w:type="spellEnd"/>
      <w:r w:rsidR="00920A4F" w:rsidRPr="00E21281">
        <w:rPr>
          <w:rFonts w:ascii="Arial" w:hAnsi="Arial" w:cs="Arial"/>
        </w:rPr>
        <w:t xml:space="preserve"> </w:t>
      </w:r>
      <w:proofErr w:type="spellStart"/>
      <w:r w:rsidR="00920A4F" w:rsidRPr="00E21281">
        <w:rPr>
          <w:rFonts w:ascii="Arial" w:hAnsi="Arial" w:cs="Arial"/>
        </w:rPr>
        <w:t>dokumenty</w:t>
      </w:r>
      <w:proofErr w:type="spellEnd"/>
      <w:r w:rsidR="00920A4F" w:rsidRPr="00E21281">
        <w:rPr>
          <w:rFonts w:ascii="Arial" w:hAnsi="Arial" w:cs="Arial"/>
        </w:rPr>
        <w:t xml:space="preserve"> </w:t>
      </w:r>
      <w:proofErr w:type="spellStart"/>
      <w:r w:rsidR="00920A4F" w:rsidRPr="00E21281">
        <w:rPr>
          <w:rFonts w:ascii="Arial" w:hAnsi="Arial" w:cs="Arial"/>
        </w:rPr>
        <w:t>tj</w:t>
      </w:r>
      <w:proofErr w:type="spellEnd"/>
      <w:r w:rsidR="00920A4F" w:rsidRPr="00E21281">
        <w:rPr>
          <w:rFonts w:ascii="Arial" w:hAnsi="Arial" w:cs="Arial"/>
        </w:rPr>
        <w:t xml:space="preserve"> </w:t>
      </w:r>
      <w:r w:rsidR="00920A4F" w:rsidRPr="00E21281">
        <w:rPr>
          <w:rFonts w:ascii="Arial" w:hAnsi="Arial" w:cs="Arial"/>
          <w:b/>
        </w:rPr>
        <w:t>…………….......</w:t>
      </w:r>
      <w:r w:rsidR="003B6171" w:rsidRPr="00E21281">
        <w:rPr>
          <w:rFonts w:ascii="Arial" w:hAnsi="Arial" w:cs="Arial"/>
          <w:b/>
        </w:rPr>
        <w:t>................................</w:t>
      </w:r>
      <w:r w:rsidR="00920A4F" w:rsidRPr="00E21281">
        <w:rPr>
          <w:rFonts w:ascii="Arial" w:hAnsi="Arial" w:cs="Arial"/>
          <w:b/>
        </w:rPr>
        <w:t xml:space="preserve"> (</w:t>
      </w:r>
      <w:proofErr w:type="spellStart"/>
      <w:r w:rsidR="00920A4F" w:rsidRPr="00E21281">
        <w:rPr>
          <w:rFonts w:ascii="Arial" w:hAnsi="Arial" w:cs="Arial"/>
          <w:b/>
        </w:rPr>
        <w:t>należy</w:t>
      </w:r>
      <w:proofErr w:type="spellEnd"/>
      <w:r w:rsidR="00920A4F" w:rsidRPr="00E21281">
        <w:rPr>
          <w:rFonts w:ascii="Arial" w:hAnsi="Arial" w:cs="Arial"/>
          <w:b/>
        </w:rPr>
        <w:t xml:space="preserve"> </w:t>
      </w:r>
      <w:proofErr w:type="spellStart"/>
      <w:r w:rsidR="00920A4F" w:rsidRPr="00E21281">
        <w:rPr>
          <w:rFonts w:ascii="Arial" w:hAnsi="Arial" w:cs="Arial"/>
          <w:b/>
        </w:rPr>
        <w:t>podać</w:t>
      </w:r>
      <w:proofErr w:type="spellEnd"/>
      <w:r w:rsidR="00920A4F" w:rsidRPr="00E21281">
        <w:rPr>
          <w:rFonts w:ascii="Arial" w:hAnsi="Arial" w:cs="Arial"/>
          <w:b/>
        </w:rPr>
        <w:t xml:space="preserve"> </w:t>
      </w:r>
      <w:proofErr w:type="spellStart"/>
      <w:r w:rsidR="00920A4F" w:rsidRPr="00E21281">
        <w:rPr>
          <w:rFonts w:ascii="Arial" w:hAnsi="Arial" w:cs="Arial"/>
          <w:b/>
        </w:rPr>
        <w:t>jakie</w:t>
      </w:r>
      <w:proofErr w:type="spellEnd"/>
      <w:r w:rsidR="00920A4F" w:rsidRPr="00E21281">
        <w:rPr>
          <w:rFonts w:ascii="Arial" w:hAnsi="Arial" w:cs="Arial"/>
          <w:b/>
        </w:rPr>
        <w:t xml:space="preserve"> </w:t>
      </w:r>
      <w:proofErr w:type="spellStart"/>
      <w:r w:rsidR="00920A4F" w:rsidRPr="00E21281">
        <w:rPr>
          <w:rFonts w:ascii="Arial" w:hAnsi="Arial" w:cs="Arial"/>
          <w:b/>
        </w:rPr>
        <w:t>dokumenty</w:t>
      </w:r>
      <w:proofErr w:type="spellEnd"/>
      <w:r w:rsidR="00920A4F" w:rsidRPr="00E21281">
        <w:rPr>
          <w:rFonts w:ascii="Arial" w:hAnsi="Arial" w:cs="Arial"/>
          <w:b/>
        </w:rPr>
        <w:t xml:space="preserve"> </w:t>
      </w:r>
      <w:proofErr w:type="spellStart"/>
      <w:r w:rsidR="00920A4F" w:rsidRPr="00E21281">
        <w:rPr>
          <w:rFonts w:ascii="Arial" w:hAnsi="Arial" w:cs="Arial"/>
          <w:b/>
        </w:rPr>
        <w:t>Zamawiający</w:t>
      </w:r>
      <w:proofErr w:type="spellEnd"/>
      <w:r w:rsidR="00920A4F" w:rsidRPr="00E21281">
        <w:rPr>
          <w:rFonts w:ascii="Arial" w:hAnsi="Arial" w:cs="Arial"/>
          <w:b/>
        </w:rPr>
        <w:t xml:space="preserve"> </w:t>
      </w:r>
      <w:proofErr w:type="spellStart"/>
      <w:r w:rsidR="00920A4F" w:rsidRPr="00E21281">
        <w:rPr>
          <w:rFonts w:ascii="Arial" w:hAnsi="Arial" w:cs="Arial"/>
          <w:b/>
        </w:rPr>
        <w:t>może</w:t>
      </w:r>
      <w:proofErr w:type="spellEnd"/>
      <w:r w:rsidR="00920A4F" w:rsidRPr="00E21281">
        <w:rPr>
          <w:rFonts w:ascii="Arial" w:hAnsi="Arial" w:cs="Arial"/>
          <w:b/>
        </w:rPr>
        <w:t xml:space="preserve"> </w:t>
      </w:r>
      <w:proofErr w:type="spellStart"/>
      <w:r w:rsidR="00920A4F" w:rsidRPr="00E21281">
        <w:rPr>
          <w:rFonts w:ascii="Arial" w:hAnsi="Arial" w:cs="Arial"/>
          <w:b/>
        </w:rPr>
        <w:t>samodzielnie</w:t>
      </w:r>
      <w:proofErr w:type="spellEnd"/>
      <w:r w:rsidR="00920A4F" w:rsidRPr="00E21281">
        <w:rPr>
          <w:rFonts w:ascii="Arial" w:hAnsi="Arial" w:cs="Arial"/>
          <w:b/>
        </w:rPr>
        <w:t xml:space="preserve"> </w:t>
      </w:r>
      <w:proofErr w:type="spellStart"/>
      <w:r w:rsidR="00920A4F" w:rsidRPr="00E21281">
        <w:rPr>
          <w:rFonts w:ascii="Arial" w:hAnsi="Arial" w:cs="Arial"/>
          <w:b/>
        </w:rPr>
        <w:t>pobrać</w:t>
      </w:r>
      <w:proofErr w:type="spellEnd"/>
      <w:r w:rsidR="00920A4F" w:rsidRPr="00E21281">
        <w:rPr>
          <w:rFonts w:ascii="Arial" w:hAnsi="Arial" w:cs="Arial"/>
          <w:b/>
        </w:rPr>
        <w:t xml:space="preserve"> np. KRS, </w:t>
      </w:r>
      <w:proofErr w:type="spellStart"/>
      <w:r w:rsidR="00920A4F" w:rsidRPr="00E21281">
        <w:rPr>
          <w:rFonts w:ascii="Arial" w:hAnsi="Arial" w:cs="Arial"/>
          <w:b/>
        </w:rPr>
        <w:t>CEiDG</w:t>
      </w:r>
      <w:proofErr w:type="spellEnd"/>
      <w:r w:rsidR="00920A4F" w:rsidRPr="00E21281">
        <w:rPr>
          <w:rFonts w:ascii="Arial" w:hAnsi="Arial" w:cs="Arial"/>
          <w:b/>
        </w:rPr>
        <w:t xml:space="preserve">). </w:t>
      </w:r>
    </w:p>
    <w:p w:rsidR="00920A4F" w:rsidRDefault="00920A4F" w:rsidP="00920A4F">
      <w:pPr>
        <w:spacing w:after="0" w:line="240" w:lineRule="auto"/>
        <w:ind w:left="284" w:hanging="284"/>
        <w:jc w:val="both"/>
        <w:rPr>
          <w:rFonts w:ascii="Arial" w:hAnsi="Arial" w:cs="Arial"/>
          <w:sz w:val="20"/>
          <w:szCs w:val="20"/>
        </w:rPr>
      </w:pPr>
      <w:r>
        <w:rPr>
          <w:rFonts w:ascii="Arial" w:hAnsi="Arial" w:cs="Arial"/>
        </w:rPr>
        <w:t xml:space="preserve">     Powyższe dokumenty Zamawiający pobiera z ogólnodostępnej i bezpłatnej bazy danych pod adresem internetowym: ……………………………</w:t>
      </w:r>
      <w:r w:rsidR="003B6171">
        <w:rPr>
          <w:rFonts w:ascii="Arial" w:hAnsi="Arial" w:cs="Arial"/>
        </w:rPr>
        <w:t>…………….…………………………………………</w:t>
      </w:r>
      <w:r>
        <w:rPr>
          <w:rFonts w:ascii="Arial" w:hAnsi="Arial" w:cs="Arial"/>
        </w:rPr>
        <w:t xml:space="preserve"> W przypadku wykonawców mających siedzibę w Polsce:</w:t>
      </w:r>
    </w:p>
    <w:p w:rsidR="00920A4F" w:rsidRDefault="00920A4F" w:rsidP="00920A4F">
      <w:pPr>
        <w:spacing w:after="0" w:line="240" w:lineRule="auto"/>
        <w:ind w:left="284" w:hanging="142"/>
        <w:jc w:val="both"/>
        <w:rPr>
          <w:rFonts w:ascii="Arial" w:hAnsi="Arial" w:cs="Arial"/>
          <w:b/>
          <w:bCs/>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5165AB">
        <w:rPr>
          <w:rFonts w:ascii="Arial" w:hAnsi="Arial" w:cs="Arial"/>
          <w:b/>
          <w:bCs/>
        </w:rPr>
      </w:r>
      <w:r w:rsidR="005165AB">
        <w:rPr>
          <w:rFonts w:ascii="Arial" w:hAnsi="Arial" w:cs="Arial"/>
          <w:b/>
          <w:bCs/>
        </w:rPr>
        <w:fldChar w:fldCharType="separate"/>
      </w:r>
      <w:r>
        <w:rPr>
          <w:rFonts w:ascii="Arial" w:hAnsi="Arial" w:cs="Arial"/>
          <w:b/>
          <w:bCs/>
        </w:rPr>
        <w:fldChar w:fldCharType="end"/>
      </w:r>
      <w:hyperlink r:id="rId11" w:history="1">
        <w:r>
          <w:rPr>
            <w:rStyle w:val="Hipercze"/>
            <w:rFonts w:cs="Arial"/>
            <w:b/>
            <w:bCs/>
          </w:rPr>
          <w:t>https://ems.ms.gov.pl/krs/wyszukiwaniepodmiotu?t:lb=t</w:t>
        </w:r>
      </w:hyperlink>
      <w:r>
        <w:rPr>
          <w:rFonts w:ascii="Arial" w:hAnsi="Arial" w:cs="Arial"/>
          <w:b/>
          <w:bCs/>
        </w:rPr>
        <w:t xml:space="preserve">, </w:t>
      </w:r>
    </w:p>
    <w:p w:rsidR="00920A4F" w:rsidRDefault="00920A4F" w:rsidP="00920A4F">
      <w:pPr>
        <w:spacing w:after="60" w:line="240" w:lineRule="auto"/>
        <w:ind w:left="142"/>
        <w:jc w:val="both"/>
        <w:rPr>
          <w:rFonts w:ascii="Arial" w:hAnsi="Arial" w:cs="Arial"/>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5165AB">
        <w:rPr>
          <w:rFonts w:ascii="Arial" w:hAnsi="Arial" w:cs="Arial"/>
          <w:b/>
          <w:bCs/>
        </w:rPr>
      </w:r>
      <w:r w:rsidR="005165AB">
        <w:rPr>
          <w:rFonts w:ascii="Arial" w:hAnsi="Arial" w:cs="Arial"/>
          <w:b/>
          <w:bCs/>
        </w:rPr>
        <w:fldChar w:fldCharType="separate"/>
      </w:r>
      <w:r>
        <w:rPr>
          <w:rFonts w:ascii="Arial" w:hAnsi="Arial" w:cs="Arial"/>
          <w:b/>
          <w:bCs/>
        </w:rPr>
        <w:fldChar w:fldCharType="end"/>
      </w:r>
      <w:hyperlink r:id="rId12" w:history="1">
        <w:r>
          <w:rPr>
            <w:rStyle w:val="Hipercze"/>
            <w:rFonts w:cs="Arial"/>
            <w:b/>
            <w:bCs/>
          </w:rPr>
          <w:t>https://prod.ceidg.gov.pl</w:t>
        </w:r>
      </w:hyperlink>
    </w:p>
    <w:p w:rsidR="0007208A" w:rsidRDefault="0007208A" w:rsidP="0007208A">
      <w:pPr>
        <w:widowControl w:val="0"/>
        <w:autoSpaceDE w:val="0"/>
        <w:autoSpaceDN w:val="0"/>
        <w:spacing w:after="0"/>
        <w:ind w:left="426" w:hanging="426"/>
        <w:jc w:val="both"/>
        <w:rPr>
          <w:rFonts w:ascii="Arial" w:hAnsi="Arial" w:cs="Arial"/>
        </w:rPr>
      </w:pPr>
      <w:r>
        <w:rPr>
          <w:rFonts w:ascii="Arial" w:hAnsi="Arial" w:cs="Arial"/>
        </w:rPr>
        <w:t>12</w:t>
      </w:r>
      <w:r w:rsidR="00920A4F">
        <w:rPr>
          <w:rFonts w:ascii="Arial" w:hAnsi="Arial" w:cs="Arial"/>
        </w:rPr>
        <w:t xml:space="preserve">. Niniejszym  informuję, że niżej wymienione dokumenty stanowią tajemnicę przedsiębiorstwa </w:t>
      </w:r>
      <w:r>
        <w:rPr>
          <w:rFonts w:ascii="Arial" w:hAnsi="Arial" w:cs="Arial"/>
        </w:rPr>
        <w:t xml:space="preserve">               </w:t>
      </w:r>
      <w:r w:rsidR="00920A4F">
        <w:rPr>
          <w:rFonts w:ascii="Arial" w:hAnsi="Arial" w:cs="Arial"/>
        </w:rPr>
        <w:t>w rozumieniu przepisów o zwalc</w:t>
      </w:r>
      <w:r>
        <w:rPr>
          <w:rFonts w:ascii="Arial" w:hAnsi="Arial" w:cs="Arial"/>
        </w:rPr>
        <w:t xml:space="preserve">zaniu nieuczciwej konkurencji: </w:t>
      </w:r>
    </w:p>
    <w:p w:rsidR="00920A4F" w:rsidRDefault="00920A4F" w:rsidP="0007208A">
      <w:pPr>
        <w:widowControl w:val="0"/>
        <w:autoSpaceDE w:val="0"/>
        <w:autoSpaceDN w:val="0"/>
        <w:spacing w:after="0"/>
        <w:ind w:left="284" w:hanging="284"/>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1)</w:t>
      </w:r>
      <w:r w:rsidR="0007208A">
        <w:rPr>
          <w:rFonts w:ascii="Arial" w:hAnsi="Arial" w:cs="Arial"/>
        </w:rPr>
        <w:t xml:space="preserve"> </w:t>
      </w:r>
      <w:r>
        <w:rPr>
          <w:rFonts w:ascii="Arial" w:hAnsi="Arial" w:cs="Arial"/>
        </w:rPr>
        <w:t>.......................................................................................................................................</w:t>
      </w:r>
      <w:r w:rsidR="0007208A">
        <w:rPr>
          <w:rFonts w:ascii="Arial" w:hAnsi="Arial" w:cs="Arial"/>
        </w:rPr>
        <w:t>...................</w:t>
      </w:r>
    </w:p>
    <w:p w:rsidR="00920A4F" w:rsidRDefault="00920A4F" w:rsidP="0007208A">
      <w:pPr>
        <w:widowControl w:val="0"/>
        <w:autoSpaceDE w:val="0"/>
        <w:autoSpaceDN w:val="0"/>
        <w:spacing w:after="120"/>
        <w:ind w:left="567" w:hanging="567"/>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2) .....................................................................................................................................</w:t>
      </w:r>
      <w:r w:rsidR="0007208A">
        <w:rPr>
          <w:rFonts w:ascii="Arial" w:hAnsi="Arial" w:cs="Arial"/>
        </w:rPr>
        <w:t>....................</w:t>
      </w:r>
    </w:p>
    <w:p w:rsidR="00920A4F" w:rsidRDefault="0007208A" w:rsidP="00920A4F">
      <w:pPr>
        <w:widowControl w:val="0"/>
        <w:autoSpaceDE w:val="0"/>
        <w:autoSpaceDN w:val="0"/>
        <w:spacing w:after="120"/>
        <w:jc w:val="both"/>
        <w:rPr>
          <w:rFonts w:ascii="Arial" w:hAnsi="Arial" w:cs="Arial"/>
          <w:i/>
        </w:rPr>
      </w:pPr>
      <w:r>
        <w:rPr>
          <w:rFonts w:ascii="Arial" w:hAnsi="Arial" w:cs="Arial"/>
        </w:rPr>
        <w:t>13</w:t>
      </w:r>
      <w:r w:rsidR="00920A4F">
        <w:rPr>
          <w:rFonts w:ascii="Arial" w:hAnsi="Arial" w:cs="Arial"/>
        </w:rPr>
        <w:t xml:space="preserve">. </w:t>
      </w:r>
      <w:r w:rsidR="00920A4F">
        <w:rPr>
          <w:rFonts w:ascii="Arial" w:hAnsi="Arial" w:cs="Arial"/>
          <w:i/>
          <w:color w:val="000000"/>
        </w:rPr>
        <w:t>Oświadczam, że wypełniłem obowiązki informacyjne przewidziane w art. 13 lub art. 14 RODO</w:t>
      </w:r>
      <w:r w:rsidR="00920A4F">
        <w:rPr>
          <w:rFonts w:ascii="Arial" w:hAnsi="Arial" w:cs="Arial"/>
          <w:i/>
          <w:color w:val="000000"/>
          <w:vertAlign w:val="superscript"/>
        </w:rPr>
        <w:t>1</w:t>
      </w:r>
      <w:r w:rsidR="00920A4F">
        <w:rPr>
          <w:rFonts w:ascii="Arial" w:hAnsi="Arial" w:cs="Arial"/>
          <w:i/>
          <w:color w:val="000000"/>
        </w:rPr>
        <w:t xml:space="preserve"> wobec osób fizycznych, </w:t>
      </w:r>
      <w:r w:rsidR="00920A4F">
        <w:rPr>
          <w:rFonts w:ascii="Arial" w:hAnsi="Arial" w:cs="Arial"/>
          <w:i/>
        </w:rPr>
        <w:t>od których dane osobowe bezpośrednio lub pośrednio pozyskałem</w:t>
      </w:r>
      <w:r>
        <w:rPr>
          <w:rFonts w:ascii="Arial" w:hAnsi="Arial" w:cs="Arial"/>
          <w:i/>
          <w:color w:val="000000"/>
        </w:rPr>
        <w:t xml:space="preserve"> w celu ubiegania się </w:t>
      </w:r>
      <w:r w:rsidR="00920A4F">
        <w:rPr>
          <w:rFonts w:ascii="Arial" w:hAnsi="Arial" w:cs="Arial"/>
          <w:i/>
          <w:color w:val="000000"/>
        </w:rPr>
        <w:t>o udzielenie zamówienia publicznego w niniejszym postępowaniu</w:t>
      </w:r>
      <w:r w:rsidR="00920A4F">
        <w:rPr>
          <w:rFonts w:ascii="Arial" w:hAnsi="Arial" w:cs="Arial"/>
          <w:i/>
          <w:color w:val="000000"/>
          <w:vertAlign w:val="superscript"/>
        </w:rPr>
        <w:t>2</w:t>
      </w:r>
      <w:r w:rsidR="00920A4F">
        <w:rPr>
          <w:rFonts w:ascii="Arial" w:hAnsi="Arial" w:cs="Arial"/>
          <w:i/>
        </w:rPr>
        <w:t>.</w:t>
      </w:r>
    </w:p>
    <w:p w:rsidR="00920A4F" w:rsidRDefault="00920A4F" w:rsidP="00920A4F">
      <w:pPr>
        <w:widowControl w:val="0"/>
        <w:autoSpaceDE w:val="0"/>
        <w:autoSpaceDN w:val="0"/>
        <w:spacing w:after="120"/>
        <w:ind w:left="284" w:hanging="283"/>
        <w:jc w:val="both"/>
        <w:rPr>
          <w:rFonts w:ascii="Arial" w:hAnsi="Arial" w:cs="Arial"/>
        </w:rPr>
      </w:pPr>
      <w:r>
        <w:rPr>
          <w:rFonts w:ascii="Arial" w:hAnsi="Arial" w:cs="Arial"/>
        </w:rPr>
        <w:t>14. Oświadczam, że Wykonawca, którego reprezentujemy jest:</w:t>
      </w:r>
    </w:p>
    <w:p w:rsidR="00920A4F" w:rsidRDefault="0007208A" w:rsidP="00920A4F">
      <w:pPr>
        <w:spacing w:after="0" w:line="240" w:lineRule="auto"/>
        <w:ind w:left="360" w:hanging="360"/>
        <w:jc w:val="both"/>
        <w:rPr>
          <w:rFonts w:ascii="Arial" w:hAnsi="Arial" w:cs="Arial"/>
          <w:i/>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5165AB">
        <w:rPr>
          <w:rFonts w:ascii="Arial" w:eastAsia="TimesNewRoman" w:hAnsi="Arial" w:cs="Arial"/>
        </w:rPr>
      </w:r>
      <w:r w:rsidR="005165AB">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sidR="00920A4F">
        <w:rPr>
          <w:rFonts w:ascii="Arial" w:hAnsi="Arial" w:cs="Arial"/>
          <w:b/>
          <w:bCs/>
        </w:rPr>
        <w:t xml:space="preserve">mikro przedsiębiorcą </w:t>
      </w:r>
      <w:r w:rsidR="00920A4F">
        <w:rPr>
          <w:rFonts w:ascii="Arial" w:hAnsi="Arial" w:cs="Arial"/>
          <w:i/>
        </w:rPr>
        <w:t>(podmiot nie będący żadnym z poniższych)</w:t>
      </w:r>
    </w:p>
    <w:p w:rsidR="0007208A" w:rsidRDefault="0007208A" w:rsidP="00920A4F">
      <w:pPr>
        <w:spacing w:after="0" w:line="240" w:lineRule="auto"/>
        <w:ind w:left="360" w:hanging="360"/>
        <w:jc w:val="both"/>
        <w:rPr>
          <w:rFonts w:ascii="Arial" w:hAnsi="Arial" w:cs="Arial"/>
        </w:rPr>
      </w:pP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5165AB">
        <w:rPr>
          <w:rFonts w:ascii="Arial" w:eastAsia="TimesNewRoman" w:hAnsi="Arial" w:cs="Arial"/>
        </w:rPr>
      </w:r>
      <w:r w:rsidR="005165AB">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małym przedsiębiorcą</w:t>
      </w:r>
      <w:r>
        <w:rPr>
          <w:rFonts w:ascii="Arial" w:eastAsia="TimesNewRoman" w:hAnsi="Arial" w:cs="Arial"/>
        </w:rPr>
        <w:t xml:space="preserve">  </w:t>
      </w:r>
      <w:r>
        <w:rPr>
          <w:rFonts w:ascii="Arial" w:hAnsi="Arial" w:cs="Arial"/>
          <w:i/>
        </w:rPr>
        <w:t>(małe przedsiębiorstwo definiuje się jako przedsiębiorstwo, które zatrudnia mniej niż 50 pracowników i którego roczny obrót lub roczna suma bilansowa nie przekracza 10 milionów EUR)</w:t>
      </w: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5165AB">
        <w:rPr>
          <w:rFonts w:ascii="Arial" w:eastAsia="TimesNewRoman" w:hAnsi="Arial" w:cs="Arial"/>
        </w:rPr>
      </w:r>
      <w:r w:rsidR="005165AB">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średnim przedsiębiorcą</w:t>
      </w:r>
      <w:r>
        <w:rPr>
          <w:rFonts w:ascii="Arial" w:eastAsia="TimesNewRoman" w:hAnsi="Arial" w:cs="Arial"/>
        </w:rPr>
        <w:t xml:space="preserve"> </w:t>
      </w:r>
      <w:r>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920A4F" w:rsidRDefault="00920A4F" w:rsidP="00920A4F">
      <w:pPr>
        <w:widowControl w:val="0"/>
        <w:autoSpaceDE w:val="0"/>
        <w:autoSpaceDN w:val="0"/>
        <w:spacing w:after="120" w:line="240" w:lineRule="auto"/>
        <w:ind w:left="284" w:hanging="283"/>
        <w:jc w:val="both"/>
        <w:rPr>
          <w:rFonts w:ascii="Arial" w:eastAsia="TimesNewRoman" w:hAnsi="Arial" w:cs="Arial"/>
          <w:b/>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5165AB">
        <w:rPr>
          <w:rFonts w:ascii="Arial" w:eastAsia="TimesNewRoman" w:hAnsi="Arial" w:cs="Arial"/>
        </w:rPr>
      </w:r>
      <w:r w:rsidR="005165AB">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dużym przedsiębiorstwem</w:t>
      </w:r>
    </w:p>
    <w:p w:rsidR="0007208A" w:rsidRDefault="0007208A" w:rsidP="00920A4F">
      <w:pPr>
        <w:widowControl w:val="0"/>
        <w:autoSpaceDE w:val="0"/>
        <w:autoSpaceDN w:val="0"/>
        <w:spacing w:after="120" w:line="240" w:lineRule="auto"/>
        <w:ind w:left="284" w:hanging="283"/>
        <w:jc w:val="both"/>
        <w:rPr>
          <w:rFonts w:ascii="Arial" w:eastAsia="TimesNewRoman" w:hAnsi="Arial" w:cs="Arial"/>
          <w:b/>
        </w:rPr>
      </w:pPr>
    </w:p>
    <w:p w:rsidR="00920A4F" w:rsidRPr="0007208A" w:rsidRDefault="0007208A" w:rsidP="0007208A">
      <w:pPr>
        <w:widowControl w:val="0"/>
        <w:autoSpaceDE w:val="0"/>
        <w:autoSpaceDN w:val="0"/>
        <w:spacing w:after="120" w:line="240" w:lineRule="auto"/>
        <w:ind w:left="284" w:hanging="283"/>
        <w:jc w:val="both"/>
        <w:rPr>
          <w:rFonts w:ascii="Arial" w:eastAsia="TimesNewRoman" w:hAnsi="Arial" w:cs="Arial"/>
        </w:rPr>
      </w:pPr>
      <w:r w:rsidRPr="0007208A">
        <w:rPr>
          <w:rFonts w:ascii="Arial" w:eastAsia="TimesNewRoman" w:hAnsi="Arial" w:cs="Arial"/>
        </w:rPr>
        <w:t xml:space="preserve">15. </w:t>
      </w:r>
      <w:r w:rsidR="00920A4F">
        <w:rPr>
          <w:rFonts w:ascii="Arial" w:hAnsi="Arial" w:cs="Arial"/>
        </w:rPr>
        <w:t>Oferta została złożona na .......................... ponumerowanych stronach.</w:t>
      </w:r>
    </w:p>
    <w:p w:rsidR="00920A4F" w:rsidRDefault="00920A4F" w:rsidP="00920A4F">
      <w:pPr>
        <w:widowControl w:val="0"/>
        <w:autoSpaceDE w:val="0"/>
        <w:autoSpaceDN w:val="0"/>
        <w:spacing w:after="120"/>
        <w:ind w:left="283"/>
        <w:jc w:val="both"/>
        <w:rPr>
          <w:rFonts w:ascii="Arial" w:hAnsi="Arial" w:cs="Arial"/>
        </w:rPr>
      </w:pPr>
    </w:p>
    <w:p w:rsidR="0007208A" w:rsidRDefault="0007208A" w:rsidP="00920A4F">
      <w:pPr>
        <w:widowControl w:val="0"/>
        <w:autoSpaceDE w:val="0"/>
        <w:autoSpaceDN w:val="0"/>
        <w:spacing w:after="120"/>
        <w:ind w:left="283"/>
        <w:jc w:val="both"/>
        <w:rPr>
          <w:rFonts w:ascii="Arial" w:hAnsi="Arial" w:cs="Arial"/>
        </w:rPr>
      </w:pPr>
    </w:p>
    <w:p w:rsidR="0007208A" w:rsidRDefault="0007208A" w:rsidP="00920A4F">
      <w:pPr>
        <w:widowControl w:val="0"/>
        <w:autoSpaceDE w:val="0"/>
        <w:autoSpaceDN w:val="0"/>
        <w:spacing w:after="120"/>
        <w:ind w:left="283"/>
        <w:jc w:val="both"/>
        <w:rPr>
          <w:rFonts w:ascii="Arial" w:hAnsi="Arial" w:cs="Arial"/>
        </w:rPr>
      </w:pPr>
    </w:p>
    <w:p w:rsidR="00920A4F" w:rsidRDefault="00920A4F" w:rsidP="00920A4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lang w:eastAsia="en-US"/>
        </w:rPr>
      </w:pPr>
      <w:r>
        <w:rPr>
          <w:rFonts w:ascii="Arial" w:hAnsi="Arial" w:cs="Arial"/>
          <w:sz w:val="15"/>
          <w:szCs w:val="15"/>
          <w:vertAlign w:val="superscript"/>
        </w:rPr>
        <w:t xml:space="preserve">1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rPr>
      </w:pPr>
      <w:r>
        <w:rPr>
          <w:rStyle w:val="Odwoanieprzypisudolnego"/>
          <w:rFonts w:ascii="Arial" w:hAnsi="Arial" w:cs="Arial"/>
          <w:sz w:val="15"/>
          <w:szCs w:val="15"/>
        </w:rPr>
        <w:t xml:space="preserve">2 </w:t>
      </w:r>
      <w:r>
        <w:rPr>
          <w:rFonts w:ascii="Arial" w:hAnsi="Arial" w:cs="Arial"/>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113DB1" w:rsidRDefault="00113DB1" w:rsidP="00FF5FEA">
      <w:pPr>
        <w:autoSpaceDE w:val="0"/>
        <w:autoSpaceDN w:val="0"/>
        <w:adjustRightInd w:val="0"/>
        <w:spacing w:after="0" w:line="240" w:lineRule="auto"/>
        <w:rPr>
          <w:rFonts w:ascii="Arial" w:eastAsia="Calibri" w:hAnsi="Arial" w:cs="Arial"/>
          <w:bCs/>
          <w:sz w:val="16"/>
          <w:szCs w:val="16"/>
        </w:rPr>
      </w:pPr>
    </w:p>
    <w:p w:rsidR="0007208A" w:rsidRDefault="0007208A" w:rsidP="00FF5FEA">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E21281">
        <w:rPr>
          <w:rFonts w:ascii="Arial" w:eastAsia="Calibri" w:hAnsi="Arial" w:cs="Arial"/>
          <w:bCs/>
          <w:color w:val="000000" w:themeColor="text1"/>
          <w:sz w:val="16"/>
          <w:szCs w:val="16"/>
        </w:rPr>
        <w:t>.271.8</w:t>
      </w:r>
      <w:r w:rsidR="004F7D5F">
        <w:rPr>
          <w:rFonts w:ascii="Arial" w:eastAsia="Calibri" w:hAnsi="Arial" w:cs="Arial"/>
          <w:bCs/>
          <w:color w:val="000000" w:themeColor="text1"/>
          <w:sz w:val="16"/>
          <w:szCs w:val="16"/>
        </w:rPr>
        <w:t>.2020</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E21281">
        <w:rPr>
          <w:rFonts w:ascii="Arial" w:hAnsi="Arial" w:cs="Arial"/>
        </w:rPr>
        <w:t>„</w:t>
      </w:r>
      <w:r w:rsidR="00E21281">
        <w:rPr>
          <w:rFonts w:ascii="Arial" w:hAnsi="Arial" w:cs="Arial"/>
          <w:b/>
        </w:rPr>
        <w:t>Przebudowę i remont budynku Szkoły Podstawowej             w Lasecznie”</w:t>
      </w:r>
      <w:r w:rsidR="00E21281">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004F7D5F">
        <w:rPr>
          <w:rFonts w:ascii="Arial" w:hAnsi="Arial" w:cs="Arial"/>
        </w:rPr>
        <w:t>Z</w:t>
      </w:r>
      <w:r w:rsidRPr="005D2B5D">
        <w:rPr>
          <w:rFonts w:ascii="Arial" w:hAnsi="Arial" w:cs="Arial"/>
        </w:rPr>
        <w:t xml:space="preserve">amawiającego </w:t>
      </w:r>
      <w:r w:rsidR="00B532D2">
        <w:rPr>
          <w:rFonts w:ascii="Arial" w:hAnsi="Arial" w:cs="Arial"/>
        </w:rPr>
        <w:t xml:space="preserve">                   </w:t>
      </w:r>
      <w:r w:rsidRPr="005D2B5D">
        <w:rPr>
          <w:rFonts w:ascii="Arial" w:hAnsi="Arial" w:cs="Arial"/>
          <w:bCs/>
        </w:rPr>
        <w:t>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zakresie: …………………………………………</w:t>
      </w:r>
      <w:r w:rsidR="004F7D5F">
        <w:rPr>
          <w:rFonts w:ascii="Arial" w:hAnsi="Arial" w:cs="Arial"/>
        </w:rPr>
        <w:t>…………………………………………..</w:t>
      </w:r>
      <w:r w:rsidR="0017216F">
        <w:rPr>
          <w:rFonts w:ascii="Arial" w:hAnsi="Arial" w:cs="Arial"/>
        </w:rPr>
        <w:t xml:space="preserve">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3"/>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E21281">
        <w:rPr>
          <w:rFonts w:ascii="Arial" w:eastAsia="Calibri" w:hAnsi="Arial" w:cs="Arial"/>
          <w:bCs/>
          <w:sz w:val="16"/>
          <w:szCs w:val="16"/>
        </w:rPr>
        <w:t>.271.8</w:t>
      </w:r>
      <w:r w:rsidR="004F7D5F">
        <w:rPr>
          <w:rFonts w:ascii="Arial" w:eastAsia="Calibri" w:hAnsi="Arial" w:cs="Arial"/>
          <w:bCs/>
          <w:sz w:val="16"/>
          <w:szCs w:val="16"/>
        </w:rPr>
        <w:t>.2020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E21281">
        <w:rPr>
          <w:rFonts w:ascii="Arial" w:hAnsi="Arial" w:cs="Arial"/>
          <w:b/>
        </w:rPr>
        <w:t>Przebudowę i remont budynku Szkoły Podstawowej               w Lasecznie</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392228">
      <w:pPr>
        <w:numPr>
          <w:ilvl w:val="0"/>
          <w:numId w:val="11"/>
        </w:numPr>
        <w:tabs>
          <w:tab w:val="clear" w:pos="2880"/>
          <w:tab w:val="num" w:pos="400"/>
        </w:tabs>
        <w:spacing w:after="0"/>
        <w:ind w:left="357" w:hanging="357"/>
        <w:jc w:val="both"/>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92228" w:rsidRDefault="0017216F" w:rsidP="0017216F">
      <w:pPr>
        <w:spacing w:after="0" w:line="360" w:lineRule="auto"/>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w:t>
      </w:r>
      <w:r w:rsidR="00392228">
        <w:rPr>
          <w:rFonts w:ascii="Arial" w:hAnsi="Arial" w:cs="Arial"/>
        </w:rPr>
        <w:t>…</w:t>
      </w:r>
    </w:p>
    <w:p w:rsidR="0017216F" w:rsidRDefault="00392228" w:rsidP="0017216F">
      <w:pPr>
        <w:spacing w:after="0" w:line="360" w:lineRule="auto"/>
        <w:jc w:val="both"/>
        <w:rPr>
          <w:rFonts w:ascii="Arial" w:hAnsi="Arial" w:cs="Arial"/>
          <w:i/>
          <w:iCs/>
        </w:rPr>
      </w:pPr>
      <w:r>
        <w:rPr>
          <w:rFonts w:ascii="Arial" w:hAnsi="Arial" w:cs="Arial"/>
        </w:rPr>
        <w:t>…………………………………………………………………………………………………………………….</w:t>
      </w:r>
      <w:r w:rsidR="0017216F">
        <w:rPr>
          <w:rFonts w:ascii="Arial" w:hAnsi="Arial" w:cs="Arial"/>
        </w:rPr>
        <w:t xml:space="preserve"> </w:t>
      </w:r>
      <w:r w:rsidR="0017216F">
        <w:rPr>
          <w:rFonts w:ascii="Arial" w:hAnsi="Arial" w:cs="Arial"/>
          <w:i/>
          <w:iCs/>
        </w:rPr>
        <w:t>(podać pełną nazwę/firmę, adres, a także w zależności od podmiotu: NIP/PESEL, KRS/</w:t>
      </w:r>
      <w:proofErr w:type="spellStart"/>
      <w:r w:rsidR="0017216F">
        <w:rPr>
          <w:rFonts w:ascii="Arial" w:hAnsi="Arial" w:cs="Arial"/>
          <w:i/>
          <w:iCs/>
        </w:rPr>
        <w:t>CEiDG</w:t>
      </w:r>
      <w:proofErr w:type="spellEnd"/>
      <w:r w:rsidR="0017216F">
        <w:rPr>
          <w:rFonts w:ascii="Arial" w:hAnsi="Arial" w:cs="Arial"/>
          <w:i/>
          <w:iCs/>
        </w:rPr>
        <w:t xml:space="preserve">) </w:t>
      </w:r>
      <w:r>
        <w:rPr>
          <w:rFonts w:ascii="Arial" w:hAnsi="Arial" w:cs="Arial"/>
          <w:i/>
          <w:iCs/>
        </w:rPr>
        <w:t xml:space="preserve">            </w:t>
      </w:r>
      <w:r w:rsidR="0017216F">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392228">
        <w:rPr>
          <w:rFonts w:ascii="Arial" w:eastAsia="Calibri" w:hAnsi="Arial" w:cs="Arial"/>
          <w:bCs/>
          <w:sz w:val="16"/>
          <w:szCs w:val="16"/>
        </w:rPr>
        <w:t>.271.</w:t>
      </w:r>
      <w:r w:rsidR="00E21281">
        <w:rPr>
          <w:rFonts w:ascii="Arial" w:eastAsia="Calibri" w:hAnsi="Arial" w:cs="Arial"/>
          <w:bCs/>
          <w:sz w:val="16"/>
          <w:szCs w:val="16"/>
        </w:rPr>
        <w:t>8</w:t>
      </w:r>
      <w:r w:rsidR="00392228">
        <w:rPr>
          <w:rFonts w:ascii="Arial" w:eastAsia="Calibri" w:hAnsi="Arial" w:cs="Arial"/>
          <w:bCs/>
          <w:sz w:val="16"/>
          <w:szCs w:val="16"/>
        </w:rPr>
        <w:t>.2020</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E21281">
        <w:rPr>
          <w:rFonts w:ascii="Arial" w:hAnsi="Arial" w:cs="Arial"/>
          <w:b/>
        </w:rPr>
        <w:t>Przebudowę i remont budynku Szkoły Podstawowej w Lasecznie</w:t>
      </w:r>
      <w:r w:rsidR="00D817CD">
        <w:rPr>
          <w:rFonts w:ascii="Arial" w:hAnsi="Arial" w:cs="Arial"/>
          <w:b/>
        </w:rPr>
        <w:t>”</w:t>
      </w:r>
      <w:r w:rsidR="00392228">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2"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E21281">
        <w:rPr>
          <w:rFonts w:ascii="Arial" w:eastAsia="Calibri" w:hAnsi="Arial" w:cs="Arial"/>
          <w:bCs/>
          <w:sz w:val="16"/>
          <w:szCs w:val="16"/>
        </w:rPr>
        <w:t>8</w:t>
      </w:r>
      <w:r w:rsidR="00392228">
        <w:rPr>
          <w:rFonts w:ascii="Arial" w:eastAsia="Calibri" w:hAnsi="Arial" w:cs="Arial"/>
          <w:bCs/>
          <w:sz w:val="16"/>
          <w:szCs w:val="16"/>
        </w:rPr>
        <w:t>.2020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E21281">
        <w:rPr>
          <w:rFonts w:ascii="Arial" w:hAnsi="Arial" w:cs="Arial"/>
          <w:b/>
        </w:rPr>
        <w:t>Przebudowę i remont budynku Szkoły Podstawowej w Lasecznie</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392228" w:rsidP="0017216F">
      <w:pPr>
        <w:spacing w:after="0" w:line="360" w:lineRule="auto"/>
        <w:ind w:left="284"/>
        <w:rPr>
          <w:rFonts w:ascii="Arial" w:eastAsia="Calibri" w:hAnsi="Arial" w:cs="Arial"/>
          <w:sz w:val="20"/>
          <w:szCs w:val="20"/>
        </w:rPr>
      </w:pPr>
      <w:r>
        <w:rPr>
          <w:rFonts w:ascii="Arial" w:eastAsia="Calibri" w:hAnsi="Arial" w:cs="Arial"/>
          <w:sz w:val="20"/>
          <w:szCs w:val="20"/>
        </w:rPr>
        <w:t>……………</w:t>
      </w:r>
      <w:r w:rsidR="0017216F" w:rsidRPr="00035E75">
        <w:rPr>
          <w:rFonts w:ascii="Arial" w:eastAsia="Calibri" w:hAnsi="Arial" w:cs="Arial"/>
          <w:sz w:val="20"/>
          <w:szCs w:val="20"/>
        </w:rPr>
        <w:t xml:space="preserve"> (miejscowość), dnia ………</w:t>
      </w:r>
      <w:r w:rsidR="00202025">
        <w:rPr>
          <w:rFonts w:ascii="Arial" w:eastAsia="Calibri" w:hAnsi="Arial" w:cs="Arial"/>
          <w:sz w:val="20"/>
          <w:szCs w:val="20"/>
        </w:rPr>
        <w:t>……..</w:t>
      </w:r>
      <w:r w:rsidR="0017216F"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r w:rsidR="00392228">
        <w:rPr>
          <w:rFonts w:ascii="Arial" w:eastAsia="Calibri" w:hAnsi="Arial" w:cs="Arial"/>
          <w:sz w:val="20"/>
          <w:szCs w:val="20"/>
        </w:rPr>
        <w:t xml:space="preserve">             </w:t>
      </w:r>
      <w:r w:rsidRPr="00035E75">
        <w:rPr>
          <w:rFonts w:ascii="Arial" w:eastAsia="Calibri" w:hAnsi="Arial" w:cs="Arial"/>
          <w:sz w:val="20"/>
          <w:szCs w:val="20"/>
        </w:rPr>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392228">
      <w:pPr>
        <w:spacing w:after="0" w:line="240" w:lineRule="auto"/>
        <w:rPr>
          <w:rFonts w:ascii="Arial" w:eastAsia="Calibri" w:hAnsi="Arial" w:cs="Arial"/>
          <w:sz w:val="16"/>
          <w:szCs w:val="16"/>
        </w:rPr>
      </w:pPr>
    </w:p>
    <w:p w:rsidR="00392228" w:rsidRDefault="00392228" w:rsidP="00392228">
      <w:pPr>
        <w:spacing w:after="0" w:line="240" w:lineRule="auto"/>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8C1642" w:rsidRDefault="00D817CD" w:rsidP="008C1642">
      <w:pPr>
        <w:spacing w:after="0" w:line="240" w:lineRule="auto"/>
        <w:jc w:val="right"/>
        <w:rPr>
          <w:rFonts w:ascii="Arial" w:eastAsia="Calibri" w:hAnsi="Arial" w:cs="Arial"/>
          <w:sz w:val="16"/>
          <w:szCs w:val="16"/>
        </w:rPr>
      </w:pPr>
      <w:r>
        <w:rPr>
          <w:rFonts w:ascii="Arial" w:eastAsia="Calibri" w:hAnsi="Arial" w:cs="Arial"/>
          <w:b/>
        </w:rPr>
        <w:lastRenderedPageBreak/>
        <w:tab/>
      </w:r>
      <w:r w:rsidR="008C1642">
        <w:rPr>
          <w:rFonts w:ascii="Arial" w:eastAsia="Calibri" w:hAnsi="Arial" w:cs="Arial"/>
          <w:sz w:val="16"/>
          <w:szCs w:val="16"/>
        </w:rPr>
        <w:t>Załącznik Nr 6 do SIWZ</w:t>
      </w:r>
    </w:p>
    <w:p w:rsidR="008C1642" w:rsidRDefault="00E21281" w:rsidP="008C164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TIZ.271.8</w:t>
      </w:r>
      <w:r w:rsidR="008C1642">
        <w:rPr>
          <w:rFonts w:ascii="Arial" w:eastAsia="Calibri" w:hAnsi="Arial" w:cs="Arial"/>
          <w:bCs/>
          <w:sz w:val="16"/>
          <w:szCs w:val="16"/>
        </w:rPr>
        <w:t>.2020</w:t>
      </w:r>
    </w:p>
    <w:p w:rsidR="008C1642" w:rsidRDefault="008C1642" w:rsidP="008C1642">
      <w:pPr>
        <w:spacing w:line="480" w:lineRule="auto"/>
        <w:jc w:val="right"/>
        <w:rPr>
          <w:rFonts w:ascii="Arial" w:eastAsia="Calibri" w:hAnsi="Arial" w:cs="Arial"/>
        </w:rPr>
      </w:pPr>
    </w:p>
    <w:p w:rsidR="008C1642" w:rsidRDefault="008C1642" w:rsidP="008C1642">
      <w:pPr>
        <w:spacing w:line="480" w:lineRule="auto"/>
        <w:rPr>
          <w:rFonts w:ascii="Arial" w:eastAsia="Calibri" w:hAnsi="Arial" w:cs="Arial"/>
          <w:b/>
        </w:rPr>
      </w:pPr>
      <w:r>
        <w:rPr>
          <w:rFonts w:ascii="Arial" w:eastAsia="Calibri" w:hAnsi="Arial" w:cs="Arial"/>
          <w:b/>
        </w:rPr>
        <w:t xml:space="preserve">  Wykonawca:</w:t>
      </w:r>
    </w:p>
    <w:p w:rsidR="008C1642" w:rsidRDefault="008C1642" w:rsidP="008C1642">
      <w:pPr>
        <w:ind w:right="5954"/>
        <w:rPr>
          <w:rFonts w:ascii="Arial" w:eastAsia="Calibri" w:hAnsi="Arial" w:cs="Arial"/>
        </w:rPr>
      </w:pPr>
      <w:r>
        <w:rPr>
          <w:rFonts w:ascii="Arial" w:eastAsia="Calibri" w:hAnsi="Arial" w:cs="Arial"/>
        </w:rPr>
        <w:t>……………………………………</w:t>
      </w:r>
    </w:p>
    <w:p w:rsidR="008C1642" w:rsidRDefault="008C1642" w:rsidP="008C1642">
      <w:pPr>
        <w:ind w:right="5954"/>
        <w:rPr>
          <w:rFonts w:ascii="Arial" w:eastAsia="Calibri" w:hAnsi="Arial" w:cs="Arial"/>
          <w:i/>
        </w:rPr>
      </w:pPr>
      <w:r>
        <w:rPr>
          <w:rFonts w:ascii="Arial" w:eastAsia="Calibri" w:hAnsi="Arial" w:cs="Arial"/>
          <w:i/>
        </w:rPr>
        <w:t>(pieczęć lub pełna nazwa/firma, adres)</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jc w:val="center"/>
        <w:rPr>
          <w:rFonts w:ascii="Arial" w:eastAsia="Calibri" w:hAnsi="Arial" w:cs="Arial"/>
          <w:b/>
        </w:rPr>
      </w:pPr>
      <w:r>
        <w:rPr>
          <w:rFonts w:ascii="Arial" w:eastAsia="Calibri" w:hAnsi="Arial" w:cs="Arial"/>
          <w:b/>
        </w:rPr>
        <w:t>Wykaz wykonanych robót</w:t>
      </w:r>
    </w:p>
    <w:p w:rsidR="008C1642" w:rsidRDefault="008C1642" w:rsidP="008C164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3796"/>
        <w:gridCol w:w="2121"/>
      </w:tblGrid>
      <w:tr w:rsidR="008C1642" w:rsidTr="001C71B7">
        <w:trPr>
          <w:cantSplit/>
        </w:trPr>
        <w:tc>
          <w:tcPr>
            <w:tcW w:w="528" w:type="dxa"/>
            <w:tcBorders>
              <w:top w:val="single" w:sz="4" w:space="0" w:color="000000"/>
              <w:left w:val="single" w:sz="4" w:space="0" w:color="000000"/>
              <w:bottom w:val="single" w:sz="4" w:space="0" w:color="000000"/>
              <w:right w:val="single" w:sz="4" w:space="0" w:color="000000"/>
            </w:tcBorders>
            <w:shd w:val="clear" w:color="auto" w:fill="D9D9D9"/>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7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1642" w:rsidRDefault="008C1642">
            <w:pPr>
              <w:spacing w:line="240" w:lineRule="auto"/>
              <w:jc w:val="center"/>
              <w:rPr>
                <w:rFonts w:ascii="Arial" w:eastAsia="Calibri" w:hAnsi="Arial" w:cs="Arial"/>
                <w:b/>
                <w:sz w:val="16"/>
              </w:rPr>
            </w:pPr>
            <w:r>
              <w:rPr>
                <w:rFonts w:ascii="Arial" w:eastAsia="Calibri" w:hAnsi="Arial" w:cs="Arial"/>
                <w:b/>
                <w:sz w:val="16"/>
              </w:rPr>
              <w:t>Miejsce wykonania i zakres prac wykonanych</w:t>
            </w:r>
            <w:r w:rsidR="001C71B7">
              <w:rPr>
                <w:rFonts w:ascii="Arial" w:eastAsia="Calibri" w:hAnsi="Arial" w:cs="Arial"/>
                <w:b/>
                <w:sz w:val="16"/>
              </w:rPr>
              <w:t xml:space="preserve"> (wykazać zadanie stosownie do zapisu SIWZ, rozdz. V ust 1 pkt 2.3.1)</w:t>
            </w:r>
          </w:p>
          <w:p w:rsidR="008C1642" w:rsidRDefault="008C1642">
            <w:pPr>
              <w:widowControl w:val="0"/>
              <w:autoSpaceDE w:val="0"/>
              <w:autoSpaceDN w:val="0"/>
              <w:spacing w:after="0" w:line="240" w:lineRule="auto"/>
              <w:ind w:left="33"/>
              <w:jc w:val="center"/>
              <w:rPr>
                <w:rFonts w:ascii="Arial" w:hAnsi="Arial" w:cs="Arial"/>
                <w:b/>
                <w:sz w:val="16"/>
              </w:rPr>
            </w:pPr>
          </w:p>
          <w:p w:rsidR="008C1642" w:rsidRDefault="008C1642">
            <w:pPr>
              <w:widowControl w:val="0"/>
              <w:autoSpaceDE w:val="0"/>
              <w:autoSpaceDN w:val="0"/>
              <w:spacing w:after="0" w:line="240" w:lineRule="auto"/>
              <w:jc w:val="center"/>
              <w:rPr>
                <w:rFonts w:ascii="Arial" w:hAnsi="Arial" w:cs="Arial"/>
                <w:b/>
                <w:bCs/>
                <w:color w:val="FF0000"/>
                <w:position w:val="15"/>
                <w:sz w:val="16"/>
              </w:rPr>
            </w:pPr>
          </w:p>
        </w:tc>
        <w:tc>
          <w:tcPr>
            <w:tcW w:w="21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bl>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8C1642" w:rsidRDefault="008C1642" w:rsidP="008C1642">
      <w:pPr>
        <w:jc w:val="both"/>
        <w:rPr>
          <w:rFonts w:ascii="Arial" w:eastAsia="Calibri" w:hAnsi="Arial" w:cs="Arial"/>
        </w:rPr>
      </w:pPr>
    </w:p>
    <w:p w:rsidR="008C1642" w:rsidRDefault="008C1642" w:rsidP="008C1642">
      <w:pPr>
        <w:rPr>
          <w:rFonts w:ascii="Arial" w:eastAsia="Calibri" w:hAnsi="Arial" w:cs="Arial"/>
          <w:smallCaps/>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8C1642" w:rsidRDefault="008C1642" w:rsidP="008C164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rPr>
          <w:rFonts w:ascii="Arial" w:eastAsia="Calibri" w:hAnsi="Arial" w:cs="Arial"/>
          <w:b/>
          <w:color w:val="0070C0"/>
          <w:sz w:val="18"/>
          <w:szCs w:val="18"/>
        </w:rPr>
      </w:pPr>
      <w:r>
        <w:rPr>
          <w:rFonts w:ascii="Arial" w:eastAsia="Calibri" w:hAnsi="Arial" w:cs="Arial"/>
          <w:b/>
          <w:color w:val="0070C0"/>
          <w:sz w:val="18"/>
          <w:szCs w:val="18"/>
        </w:rPr>
        <w:t xml:space="preserve">UWAGA: </w:t>
      </w:r>
      <w:r>
        <w:rPr>
          <w:rFonts w:ascii="Arial" w:eastAsia="Calibri" w:hAnsi="Arial" w:cs="Arial"/>
          <w:b/>
          <w:smallCaps/>
          <w:color w:val="0070C0"/>
          <w:sz w:val="18"/>
          <w:szCs w:val="18"/>
        </w:rPr>
        <w:t>niniejszy załącznik wykonawca składa na wezwanie zamawiającego</w:t>
      </w:r>
      <w:r>
        <w:rPr>
          <w:rFonts w:ascii="Arial" w:eastAsia="Calibri" w:hAnsi="Arial" w:cs="Arial"/>
          <w:b/>
          <w:color w:val="0070C0"/>
          <w:sz w:val="18"/>
          <w:szCs w:val="18"/>
        </w:rPr>
        <w:t xml:space="preserve">. </w:t>
      </w:r>
    </w:p>
    <w:p w:rsidR="008C1642" w:rsidRDefault="008C1642" w:rsidP="008C1642">
      <w:pPr>
        <w:rPr>
          <w:rFonts w:ascii="Arial" w:eastAsia="Calibri" w:hAnsi="Arial" w:cs="Arial"/>
          <w:b/>
          <w:smallCaps/>
          <w:color w:val="0070C0"/>
          <w:sz w:val="18"/>
          <w:szCs w:val="18"/>
        </w:rPr>
      </w:pPr>
      <w:r>
        <w:rPr>
          <w:rFonts w:ascii="Arial" w:eastAsia="Calibri" w:hAnsi="Arial" w:cs="Arial"/>
          <w:b/>
          <w:smallCaps/>
          <w:color w:val="0070C0"/>
          <w:sz w:val="18"/>
          <w:szCs w:val="18"/>
        </w:rPr>
        <w:t xml:space="preserve">Dokumentu nie należy składać razem z ofertą. </w:t>
      </w:r>
    </w:p>
    <w:p w:rsidR="008C1642" w:rsidRDefault="008C1642" w:rsidP="008C1642">
      <w:pPr>
        <w:spacing w:after="0" w:line="240" w:lineRule="auto"/>
        <w:jc w:val="right"/>
        <w:rPr>
          <w:rFonts w:ascii="Arial" w:eastAsia="Calibri" w:hAnsi="Arial" w:cs="Arial"/>
          <w:sz w:val="16"/>
          <w:szCs w:val="16"/>
        </w:rPr>
      </w:pPr>
    </w:p>
    <w:p w:rsidR="008C1642" w:rsidRDefault="008C1642" w:rsidP="008C1642">
      <w:pPr>
        <w:widowControl w:val="0"/>
        <w:autoSpaceDE w:val="0"/>
        <w:autoSpaceDN w:val="0"/>
        <w:spacing w:after="0" w:line="240" w:lineRule="auto"/>
        <w:ind w:left="6372"/>
        <w:rPr>
          <w:rFonts w:ascii="Arial" w:hAnsi="Arial" w:cs="Arial"/>
          <w:bCs/>
          <w:color w:val="FF0000"/>
        </w:rPr>
      </w:pPr>
      <w:r>
        <w:rPr>
          <w:rFonts w:ascii="Arial" w:hAnsi="Arial" w:cs="Arial"/>
          <w:bCs/>
          <w:color w:val="FF0000"/>
        </w:rPr>
        <w:t xml:space="preserve"> </w:t>
      </w:r>
    </w:p>
    <w:p w:rsidR="008C1642" w:rsidRDefault="008C1642" w:rsidP="00D817CD">
      <w:pPr>
        <w:spacing w:after="0" w:line="259" w:lineRule="auto"/>
        <w:jc w:val="right"/>
        <w:rPr>
          <w:rFonts w:ascii="Arial" w:eastAsia="Calibri" w:hAnsi="Arial" w:cs="Arial"/>
          <w:b/>
        </w:rPr>
      </w:pPr>
    </w:p>
    <w:p w:rsidR="00DB2015" w:rsidRDefault="00D817CD" w:rsidP="00CC787A">
      <w:pPr>
        <w:spacing w:after="0" w:line="259" w:lineRule="auto"/>
        <w:jc w:val="right"/>
        <w:rPr>
          <w:rFonts w:ascii="Arial" w:eastAsia="Calibri" w:hAnsi="Arial" w:cs="Arial"/>
          <w:b/>
        </w:rPr>
      </w:pPr>
      <w:r>
        <w:rPr>
          <w:rFonts w:ascii="Arial" w:eastAsia="Calibri" w:hAnsi="Arial" w:cs="Arial"/>
          <w:b/>
        </w:rPr>
        <w:t xml:space="preserve">     </w:t>
      </w:r>
    </w:p>
    <w:p w:rsidR="00CC787A" w:rsidRDefault="00CC787A" w:rsidP="00CC787A">
      <w:pPr>
        <w:spacing w:after="0" w:line="259" w:lineRule="auto"/>
        <w:jc w:val="right"/>
        <w:rPr>
          <w:rFonts w:ascii="Arial" w:eastAsia="Calibri" w:hAnsi="Arial" w:cs="Arial"/>
          <w:b/>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 xml:space="preserve"> </w:t>
      </w:r>
      <w:r w:rsidR="00516BE4">
        <w:rPr>
          <w:rFonts w:ascii="Arial" w:eastAsia="Calibri" w:hAnsi="Arial" w:cs="Arial"/>
          <w:bCs/>
          <w:sz w:val="16"/>
          <w:szCs w:val="16"/>
        </w:rPr>
        <w:t>Załącznik nr 7</w:t>
      </w:r>
      <w:r>
        <w:rPr>
          <w:rFonts w:ascii="Arial" w:eastAsia="Calibri" w:hAnsi="Arial" w:cs="Arial"/>
          <w:bCs/>
          <w:sz w:val="16"/>
          <w:szCs w:val="16"/>
        </w:rPr>
        <w:t xml:space="preserve"> do SIWZ</w:t>
      </w:r>
    </w:p>
    <w:p w:rsidR="00D817CD" w:rsidRPr="00DB2015" w:rsidRDefault="00D817CD" w:rsidP="00DB2015">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E21281">
        <w:rPr>
          <w:rFonts w:ascii="Arial" w:eastAsia="Calibri" w:hAnsi="Arial" w:cs="Arial"/>
          <w:bCs/>
          <w:sz w:val="16"/>
          <w:szCs w:val="16"/>
        </w:rPr>
        <w:t>TIZ.271.8</w:t>
      </w:r>
      <w:r w:rsidR="00392228">
        <w:rPr>
          <w:rFonts w:ascii="Arial" w:eastAsia="Calibri" w:hAnsi="Arial" w:cs="Arial"/>
          <w:bCs/>
          <w:sz w:val="16"/>
          <w:szCs w:val="16"/>
        </w:rPr>
        <w:t>.2020</w:t>
      </w: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w:t>
      </w:r>
      <w:r w:rsidR="00C92E9C">
        <w:rPr>
          <w:rFonts w:ascii="Arial" w:hAnsi="Arial" w:cs="Arial"/>
        </w:rPr>
        <w:t xml:space="preserve">  </w:t>
      </w:r>
      <w:r>
        <w:rPr>
          <w:rFonts w:ascii="Arial" w:hAnsi="Arial" w:cs="Arial"/>
        </w:rPr>
        <w:t>(pieczęć  Wykonawcy)</w:t>
      </w: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r w:rsidR="00FF5FEA">
        <w:rPr>
          <w:rFonts w:ascii="Arial" w:hAnsi="Arial" w:cs="Arial"/>
        </w:rPr>
        <w:t>..............................</w:t>
      </w:r>
    </w:p>
    <w:p w:rsidR="00D817CD" w:rsidRDefault="00D817CD" w:rsidP="00DB2015">
      <w:pPr>
        <w:widowControl w:val="0"/>
        <w:autoSpaceDE w:val="0"/>
        <w:autoSpaceDN w:val="0"/>
        <w:spacing w:after="0" w:line="240" w:lineRule="auto"/>
        <w:jc w:val="both"/>
        <w:rPr>
          <w:rFonts w:ascii="Arial" w:hAnsi="Arial" w:cs="Arial"/>
          <w:bCs/>
        </w:rPr>
      </w:pPr>
      <w:r>
        <w:rPr>
          <w:rFonts w:ascii="Arial" w:hAnsi="Arial" w:cs="Arial"/>
          <w:bCs/>
        </w:rPr>
        <w:t>Oświadczam</w:t>
      </w:r>
      <w:r w:rsidR="00415929">
        <w:rPr>
          <w:rFonts w:ascii="Arial" w:hAnsi="Arial" w:cs="Arial"/>
          <w:bCs/>
        </w:rPr>
        <w:t xml:space="preserve">y, że do realizacji </w:t>
      </w:r>
      <w:r>
        <w:rPr>
          <w:rFonts w:ascii="Arial" w:hAnsi="Arial" w:cs="Arial"/>
          <w:bCs/>
        </w:rPr>
        <w:t xml:space="preserve">zamówienia </w:t>
      </w:r>
      <w:r w:rsidR="00415929" w:rsidRPr="00415929">
        <w:rPr>
          <w:rFonts w:ascii="Arial" w:hAnsi="Arial" w:cs="Arial"/>
          <w:b/>
          <w:bCs/>
        </w:rPr>
        <w:t>„</w:t>
      </w:r>
      <w:r w:rsidR="00E21281">
        <w:rPr>
          <w:rFonts w:ascii="Arial" w:hAnsi="Arial" w:cs="Arial"/>
          <w:b/>
        </w:rPr>
        <w:t>Przebudowę i remont budynku Szkoły Podstawowej        w Lasecznie</w:t>
      </w:r>
      <w:r w:rsidR="00415929" w:rsidRPr="00415929">
        <w:rPr>
          <w:rFonts w:ascii="Arial" w:hAnsi="Arial" w:cs="Arial"/>
          <w:b/>
          <w:bCs/>
        </w:rPr>
        <w:t>”</w:t>
      </w:r>
      <w:r w:rsidR="00415929">
        <w:rPr>
          <w:rFonts w:ascii="Arial" w:hAnsi="Arial" w:cs="Arial"/>
          <w:bCs/>
        </w:rPr>
        <w:t xml:space="preserve"> </w:t>
      </w:r>
      <w:r w:rsidR="00DB2015">
        <w:rPr>
          <w:rFonts w:ascii="Arial" w:hAnsi="Arial" w:cs="Arial"/>
          <w:bCs/>
        </w:rPr>
        <w:t>skierujemy następujące osoby:</w:t>
      </w:r>
    </w:p>
    <w:p w:rsidR="00DB2015" w:rsidRPr="00DB2015" w:rsidRDefault="00DB2015" w:rsidP="00DB2015">
      <w:pPr>
        <w:widowControl w:val="0"/>
        <w:autoSpaceDE w:val="0"/>
        <w:autoSpaceDN w:val="0"/>
        <w:spacing w:after="0" w:line="240" w:lineRule="auto"/>
        <w:jc w:val="both"/>
        <w:rPr>
          <w:rFonts w:ascii="Arial" w:hAnsi="Arial" w:cs="Arial"/>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611"/>
        <w:gridCol w:w="2126"/>
        <w:gridCol w:w="1895"/>
      </w:tblGrid>
      <w:tr w:rsidR="00D817CD" w:rsidTr="005E30B9">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611"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1895"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5E30B9">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tcPr>
          <w:p w:rsidR="005A0E1C" w:rsidRPr="009E4F32" w:rsidRDefault="005A0E1C" w:rsidP="005A0E1C">
            <w:pPr>
              <w:autoSpaceDE w:val="0"/>
              <w:autoSpaceDN w:val="0"/>
              <w:adjustRightInd w:val="0"/>
              <w:spacing w:after="0"/>
              <w:rPr>
                <w:rFonts w:ascii="Arial" w:hAnsi="Arial" w:cs="Arial"/>
                <w:sz w:val="16"/>
                <w:szCs w:val="16"/>
              </w:rPr>
            </w:pPr>
            <w:r>
              <w:rPr>
                <w:rFonts w:ascii="Arial" w:hAnsi="Arial" w:cs="Arial"/>
                <w:b/>
                <w:bCs/>
                <w:sz w:val="16"/>
                <w:szCs w:val="16"/>
              </w:rPr>
              <w:t xml:space="preserve">kierownik budowy </w:t>
            </w:r>
            <w:r w:rsidR="009E4F32" w:rsidRPr="009E4F32">
              <w:rPr>
                <w:rFonts w:ascii="Arial" w:hAnsi="Arial" w:cs="Arial"/>
                <w:b/>
                <w:bCs/>
                <w:sz w:val="16"/>
                <w:szCs w:val="16"/>
              </w:rPr>
              <w:t>w specjalności konstrukcyjno-budowlane</w:t>
            </w:r>
            <w:r>
              <w:rPr>
                <w:rFonts w:ascii="Arial" w:hAnsi="Arial" w:cs="Arial"/>
                <w:b/>
                <w:bCs/>
                <w:sz w:val="16"/>
                <w:szCs w:val="16"/>
              </w:rPr>
              <w:t>j:</w:t>
            </w:r>
          </w:p>
          <w:p w:rsidR="009E4F32" w:rsidRPr="009E4F32" w:rsidRDefault="009E4F32" w:rsidP="009E4F32">
            <w:pPr>
              <w:autoSpaceDE w:val="0"/>
              <w:autoSpaceDN w:val="0"/>
              <w:adjustRightInd w:val="0"/>
              <w:spacing w:after="0"/>
              <w:rPr>
                <w:rFonts w:ascii="Arial" w:hAnsi="Arial" w:cs="Arial"/>
                <w:sz w:val="16"/>
                <w:szCs w:val="16"/>
              </w:rPr>
            </w:pPr>
            <w:r w:rsidRPr="009E4F32">
              <w:rPr>
                <w:rFonts w:ascii="Arial" w:hAnsi="Arial" w:cs="Arial"/>
                <w:sz w:val="16"/>
                <w:szCs w:val="16"/>
              </w:rPr>
              <w:t>Minimalne wymagania: posiadający</w:t>
            </w:r>
          </w:p>
          <w:p w:rsidR="005E30B9" w:rsidRDefault="009E4F32" w:rsidP="009E4F32">
            <w:pPr>
              <w:autoSpaceDE w:val="0"/>
              <w:autoSpaceDN w:val="0"/>
              <w:adjustRightInd w:val="0"/>
              <w:spacing w:after="0"/>
              <w:rPr>
                <w:rFonts w:ascii="Arial" w:hAnsi="Arial" w:cs="Arial"/>
                <w:sz w:val="16"/>
                <w:szCs w:val="16"/>
              </w:rPr>
            </w:pPr>
            <w:r w:rsidRPr="009E4F32">
              <w:rPr>
                <w:rFonts w:ascii="Arial" w:hAnsi="Arial" w:cs="Arial"/>
                <w:sz w:val="16"/>
                <w:szCs w:val="16"/>
              </w:rPr>
              <w:t>uprawnienia do wykonywania samodzielny</w:t>
            </w:r>
            <w:r w:rsidR="005E30B9">
              <w:rPr>
                <w:rFonts w:ascii="Arial" w:hAnsi="Arial" w:cs="Arial"/>
                <w:sz w:val="16"/>
                <w:szCs w:val="16"/>
              </w:rPr>
              <w:t xml:space="preserve">ch funkcji technicznych </w:t>
            </w:r>
            <w:r w:rsidRPr="009E4F32">
              <w:rPr>
                <w:rFonts w:ascii="Arial" w:hAnsi="Arial" w:cs="Arial"/>
                <w:sz w:val="16"/>
                <w:szCs w:val="16"/>
              </w:rPr>
              <w:t xml:space="preserve">w budownictwie </w:t>
            </w:r>
          </w:p>
          <w:p w:rsidR="009E4F32" w:rsidRPr="009E4F32" w:rsidRDefault="009E4F32" w:rsidP="009E4F32">
            <w:pPr>
              <w:autoSpaceDE w:val="0"/>
              <w:autoSpaceDN w:val="0"/>
              <w:adjustRightInd w:val="0"/>
              <w:spacing w:after="0"/>
              <w:rPr>
                <w:rFonts w:ascii="Arial" w:hAnsi="Arial" w:cs="Arial"/>
                <w:sz w:val="16"/>
                <w:szCs w:val="16"/>
              </w:rPr>
            </w:pPr>
            <w:r w:rsidRPr="009E4F32">
              <w:rPr>
                <w:rFonts w:ascii="Arial" w:hAnsi="Arial" w:cs="Arial"/>
                <w:sz w:val="16"/>
                <w:szCs w:val="16"/>
              </w:rPr>
              <w:t>w specjalności konstru</w:t>
            </w:r>
            <w:r w:rsidR="005E30B9">
              <w:rPr>
                <w:rFonts w:ascii="Arial" w:hAnsi="Arial" w:cs="Arial"/>
                <w:sz w:val="16"/>
                <w:szCs w:val="16"/>
              </w:rPr>
              <w:t xml:space="preserve">kcyjno-budowlanej do kierowania </w:t>
            </w:r>
            <w:r w:rsidRPr="009E4F32">
              <w:rPr>
                <w:rFonts w:ascii="Arial" w:hAnsi="Arial" w:cs="Arial"/>
                <w:sz w:val="16"/>
                <w:szCs w:val="16"/>
              </w:rPr>
              <w:t>robotami budowlanymi lub inne uprawnienia umożliwiające wykonywanie</w:t>
            </w:r>
          </w:p>
          <w:p w:rsidR="00D817CD" w:rsidRPr="009E4F32" w:rsidRDefault="009E4F32" w:rsidP="009E4F32">
            <w:pPr>
              <w:pStyle w:val="Bezodstpw"/>
              <w:spacing w:line="276" w:lineRule="auto"/>
              <w:rPr>
                <w:rFonts w:ascii="Times New Roman" w:hAnsi="Times New Roman"/>
              </w:rPr>
            </w:pPr>
            <w:r w:rsidRPr="009E4F32">
              <w:rPr>
                <w:rFonts w:ascii="Arial" w:hAnsi="Arial" w:cs="Arial"/>
                <w:sz w:val="16"/>
                <w:szCs w:val="16"/>
              </w:rPr>
              <w:t>tych samych czynności, do wykonywania których w aktualnym staniem prawnym uprawniają uprawnienia budowlane w/w specjalności umożliwiające zrealizowanie przedmiotowego zamówienia.</w:t>
            </w:r>
          </w:p>
        </w:tc>
        <w:tc>
          <w:tcPr>
            <w:tcW w:w="2126"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1895"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r w:rsidR="00E21281" w:rsidTr="005E30B9">
        <w:tc>
          <w:tcPr>
            <w:tcW w:w="496" w:type="dxa"/>
            <w:tcBorders>
              <w:top w:val="single" w:sz="4" w:space="0" w:color="auto"/>
              <w:left w:val="single" w:sz="4" w:space="0" w:color="auto"/>
              <w:bottom w:val="single" w:sz="4" w:space="0" w:color="auto"/>
              <w:right w:val="single" w:sz="4" w:space="0" w:color="auto"/>
            </w:tcBorders>
          </w:tcPr>
          <w:p w:rsidR="00E21281" w:rsidRDefault="00E21281" w:rsidP="00C31898">
            <w:pPr>
              <w:widowControl w:val="0"/>
              <w:autoSpaceDE w:val="0"/>
              <w:autoSpaceDN w:val="0"/>
              <w:spacing w:after="0" w:line="360" w:lineRule="auto"/>
              <w:rPr>
                <w:rFonts w:ascii="Arial" w:hAnsi="Arial" w:cs="Arial"/>
              </w:rPr>
            </w:pPr>
            <w:r>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rsidR="00E21281" w:rsidRDefault="00E21281" w:rsidP="00C31898">
            <w:pPr>
              <w:widowControl w:val="0"/>
              <w:autoSpaceDE w:val="0"/>
              <w:autoSpaceDN w:val="0"/>
              <w:spacing w:after="0" w:line="360" w:lineRule="auto"/>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tcPr>
          <w:p w:rsidR="00E21281" w:rsidRPr="009E4F32" w:rsidRDefault="005E30B9" w:rsidP="005E30B9">
            <w:pPr>
              <w:widowControl w:val="0"/>
              <w:autoSpaceDE w:val="0"/>
              <w:autoSpaceDN w:val="0"/>
              <w:spacing w:after="0"/>
              <w:rPr>
                <w:rFonts w:ascii="Arial" w:hAnsi="Arial" w:cs="Arial"/>
                <w:b/>
                <w:bCs/>
                <w:sz w:val="16"/>
                <w:szCs w:val="16"/>
              </w:rPr>
            </w:pPr>
            <w:r w:rsidRPr="005E30B9">
              <w:rPr>
                <w:rFonts w:ascii="Arial" w:hAnsi="Arial" w:cs="Arial"/>
                <w:b/>
                <w:bCs/>
                <w:sz w:val="16"/>
                <w:szCs w:val="16"/>
              </w:rPr>
              <w:t xml:space="preserve">Kierownik </w:t>
            </w:r>
            <w:r>
              <w:rPr>
                <w:rFonts w:ascii="Arial" w:hAnsi="Arial" w:cs="Arial"/>
                <w:b/>
                <w:bCs/>
                <w:sz w:val="16"/>
                <w:szCs w:val="16"/>
              </w:rPr>
              <w:t xml:space="preserve">robót w specjalności sanitarnej: </w:t>
            </w:r>
            <w:r w:rsidRPr="005E30B9">
              <w:rPr>
                <w:rFonts w:ascii="Arial" w:hAnsi="Arial" w:cs="Arial"/>
                <w:bCs/>
                <w:sz w:val="16"/>
                <w:szCs w:val="16"/>
              </w:rPr>
              <w:t>Minimalne wymagania: posiadający uprawnienia do wykonywania samodzielnych funkcji technicznych w budownictwie w specjalności instalacyjnej w zakresie sieci, instalacji i urządzeń cieplnych, wentylacyjnych, gazowych, wodociągowych i kanalizacyjnych</w:t>
            </w:r>
            <w:r w:rsidRPr="005E30B9">
              <w:rPr>
                <w:rFonts w:ascii="Arial" w:hAnsi="Arial" w:cs="Arial"/>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2126" w:type="dxa"/>
            <w:tcBorders>
              <w:top w:val="single" w:sz="4" w:space="0" w:color="auto"/>
              <w:left w:val="single" w:sz="4" w:space="0" w:color="auto"/>
              <w:bottom w:val="single" w:sz="4" w:space="0" w:color="auto"/>
              <w:right w:val="single" w:sz="4" w:space="0" w:color="auto"/>
            </w:tcBorders>
          </w:tcPr>
          <w:p w:rsidR="00E21281" w:rsidRPr="00F92D4D" w:rsidRDefault="005E30B9"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1895" w:type="dxa"/>
            <w:tcBorders>
              <w:top w:val="single" w:sz="4" w:space="0" w:color="auto"/>
              <w:left w:val="single" w:sz="4" w:space="0" w:color="auto"/>
              <w:bottom w:val="single" w:sz="4" w:space="0" w:color="auto"/>
              <w:right w:val="single" w:sz="4" w:space="0" w:color="auto"/>
            </w:tcBorders>
          </w:tcPr>
          <w:p w:rsidR="00E21281" w:rsidRDefault="00E21281" w:rsidP="00C31898">
            <w:pPr>
              <w:widowControl w:val="0"/>
              <w:autoSpaceDE w:val="0"/>
              <w:autoSpaceDN w:val="0"/>
              <w:spacing w:after="0" w:line="360" w:lineRule="auto"/>
              <w:rPr>
                <w:rFonts w:ascii="Arial" w:hAnsi="Arial" w:cs="Arial"/>
              </w:rPr>
            </w:pPr>
          </w:p>
        </w:tc>
      </w:tr>
      <w:tr w:rsidR="005E30B9" w:rsidTr="005E30B9">
        <w:tc>
          <w:tcPr>
            <w:tcW w:w="496" w:type="dxa"/>
            <w:tcBorders>
              <w:top w:val="single" w:sz="4" w:space="0" w:color="auto"/>
              <w:left w:val="single" w:sz="4" w:space="0" w:color="auto"/>
              <w:bottom w:val="single" w:sz="4" w:space="0" w:color="auto"/>
              <w:right w:val="single" w:sz="4" w:space="0" w:color="auto"/>
            </w:tcBorders>
          </w:tcPr>
          <w:p w:rsidR="005E30B9" w:rsidRDefault="00DB2015" w:rsidP="00C31898">
            <w:pPr>
              <w:widowControl w:val="0"/>
              <w:autoSpaceDE w:val="0"/>
              <w:autoSpaceDN w:val="0"/>
              <w:spacing w:after="0" w:line="360" w:lineRule="auto"/>
              <w:rPr>
                <w:rFonts w:ascii="Arial" w:hAnsi="Arial" w:cs="Arial"/>
              </w:rPr>
            </w:pPr>
            <w:r>
              <w:rPr>
                <w:rFonts w:ascii="Arial" w:hAnsi="Arial" w:cs="Arial"/>
              </w:rPr>
              <w:t>3.</w:t>
            </w:r>
          </w:p>
        </w:tc>
        <w:tc>
          <w:tcPr>
            <w:tcW w:w="1842" w:type="dxa"/>
            <w:tcBorders>
              <w:top w:val="single" w:sz="4" w:space="0" w:color="auto"/>
              <w:left w:val="single" w:sz="4" w:space="0" w:color="auto"/>
              <w:bottom w:val="single" w:sz="4" w:space="0" w:color="auto"/>
              <w:right w:val="single" w:sz="4" w:space="0" w:color="auto"/>
            </w:tcBorders>
          </w:tcPr>
          <w:p w:rsidR="005E30B9" w:rsidRDefault="005E30B9" w:rsidP="00C31898">
            <w:pPr>
              <w:widowControl w:val="0"/>
              <w:autoSpaceDE w:val="0"/>
              <w:autoSpaceDN w:val="0"/>
              <w:spacing w:after="0" w:line="360" w:lineRule="auto"/>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tcPr>
          <w:p w:rsidR="005E30B9" w:rsidRPr="005E30B9" w:rsidRDefault="005E30B9" w:rsidP="005E30B9">
            <w:pPr>
              <w:widowControl w:val="0"/>
              <w:autoSpaceDE w:val="0"/>
              <w:autoSpaceDN w:val="0"/>
              <w:spacing w:after="0"/>
              <w:rPr>
                <w:rFonts w:ascii="Arial" w:hAnsi="Arial" w:cs="Arial"/>
                <w:b/>
                <w:bCs/>
                <w:sz w:val="16"/>
                <w:szCs w:val="16"/>
              </w:rPr>
            </w:pPr>
            <w:r w:rsidRPr="005E30B9">
              <w:rPr>
                <w:rFonts w:ascii="Arial" w:hAnsi="Arial" w:cs="Arial"/>
                <w:b/>
                <w:bCs/>
                <w:sz w:val="16"/>
                <w:szCs w:val="16"/>
              </w:rPr>
              <w:t>Kierownik robót w spe</w:t>
            </w:r>
            <w:r>
              <w:rPr>
                <w:rFonts w:ascii="Arial" w:hAnsi="Arial" w:cs="Arial"/>
                <w:b/>
                <w:bCs/>
                <w:sz w:val="16"/>
                <w:szCs w:val="16"/>
              </w:rPr>
              <w:t xml:space="preserve">cjalności elektroenergetycznej: </w:t>
            </w:r>
            <w:r w:rsidRPr="005E30B9">
              <w:rPr>
                <w:rFonts w:ascii="Arial" w:hAnsi="Arial" w:cs="Arial"/>
                <w:bCs/>
                <w:sz w:val="16"/>
                <w:szCs w:val="16"/>
              </w:rPr>
              <w:t xml:space="preserve">Minimalne wymagania: posiadający uprawnienia do wykonywania samodzielnych funkcji technicznych w budownictwie w specjalności instalacyjnej w zakresie sieci, instalacji i urządzeń elektrycznych                                   i elektroenergetycznych </w:t>
            </w:r>
            <w:r w:rsidRPr="005E30B9">
              <w:rPr>
                <w:rFonts w:ascii="Arial" w:hAnsi="Arial" w:cs="Arial"/>
                <w:sz w:val="16"/>
                <w:szCs w:val="16"/>
              </w:rPr>
              <w:t>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2126" w:type="dxa"/>
            <w:tcBorders>
              <w:top w:val="single" w:sz="4" w:space="0" w:color="auto"/>
              <w:left w:val="single" w:sz="4" w:space="0" w:color="auto"/>
              <w:bottom w:val="single" w:sz="4" w:space="0" w:color="auto"/>
              <w:right w:val="single" w:sz="4" w:space="0" w:color="auto"/>
            </w:tcBorders>
          </w:tcPr>
          <w:p w:rsidR="005E30B9" w:rsidRPr="00F92D4D" w:rsidRDefault="00DB2015"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1895" w:type="dxa"/>
            <w:tcBorders>
              <w:top w:val="single" w:sz="4" w:space="0" w:color="auto"/>
              <w:left w:val="single" w:sz="4" w:space="0" w:color="auto"/>
              <w:bottom w:val="single" w:sz="4" w:space="0" w:color="auto"/>
              <w:right w:val="single" w:sz="4" w:space="0" w:color="auto"/>
            </w:tcBorders>
          </w:tcPr>
          <w:p w:rsidR="005E30B9" w:rsidRDefault="005E30B9" w:rsidP="00C31898">
            <w:pPr>
              <w:widowControl w:val="0"/>
              <w:autoSpaceDE w:val="0"/>
              <w:autoSpaceDN w:val="0"/>
              <w:spacing w:after="0" w:line="360" w:lineRule="auto"/>
              <w:rPr>
                <w:rFonts w:ascii="Arial" w:hAnsi="Arial" w:cs="Arial"/>
              </w:rPr>
            </w:pPr>
          </w:p>
        </w:tc>
      </w:tr>
    </w:tbl>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B2015" w:rsidRDefault="00DB2015" w:rsidP="00DB2015">
      <w:pPr>
        <w:widowControl w:val="0"/>
        <w:autoSpaceDE w:val="0"/>
        <w:autoSpaceDN w:val="0"/>
        <w:spacing w:after="0" w:line="240" w:lineRule="auto"/>
        <w:rPr>
          <w:rFonts w:ascii="Arial" w:hAnsi="Arial" w:cs="Arial"/>
          <w:bCs/>
        </w:rPr>
      </w:pPr>
    </w:p>
    <w:p w:rsidR="00DB2015" w:rsidRDefault="00DB2015" w:rsidP="00DB2015">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r w:rsidR="009E4F32">
        <w:rPr>
          <w:rFonts w:ascii="Arial" w:hAnsi="Arial" w:cs="Arial"/>
          <w:sz w:val="18"/>
        </w:rPr>
        <w:t xml:space="preserve">        </w:t>
      </w:r>
      <w:r>
        <w:rPr>
          <w:rFonts w:ascii="Arial" w:hAnsi="Arial" w:cs="Arial"/>
          <w:sz w:val="18"/>
        </w:rPr>
        <w:t xml:space="preserve">  .............................................................</w:t>
      </w:r>
    </w:p>
    <w:p w:rsidR="00DB2015" w:rsidRDefault="00D817CD" w:rsidP="00DB2015">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6B633E">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B2015" w:rsidRDefault="00DB2015" w:rsidP="00DB2015">
      <w:pPr>
        <w:widowControl w:val="0"/>
        <w:autoSpaceDE w:val="0"/>
        <w:autoSpaceDN w:val="0"/>
        <w:spacing w:after="0" w:line="240" w:lineRule="auto"/>
        <w:rPr>
          <w:rFonts w:ascii="Arial" w:eastAsia="Calibri" w:hAnsi="Arial" w:cs="Arial"/>
          <w:b/>
          <w:color w:val="0070C0"/>
        </w:rPr>
      </w:pPr>
    </w:p>
    <w:p w:rsidR="008050DA" w:rsidRPr="0018055D" w:rsidRDefault="00D817CD" w:rsidP="00B74226">
      <w:pPr>
        <w:widowControl w:val="0"/>
        <w:autoSpaceDE w:val="0"/>
        <w:autoSpaceDN w:val="0"/>
        <w:spacing w:after="0" w:line="240" w:lineRule="auto"/>
        <w:rPr>
          <w:rFonts w:ascii="Arial" w:hAnsi="Arial" w:cs="Arial"/>
          <w:sz w:val="18"/>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w:t>
      </w:r>
      <w:r w:rsidR="0018055D">
        <w:rPr>
          <w:rFonts w:ascii="Arial" w:eastAsia="Calibri" w:hAnsi="Arial" w:cs="Arial"/>
          <w:b/>
          <w:smallCaps/>
          <w:color w:val="0070C0"/>
        </w:rPr>
        <w:t>należy składać razem z ofertą.</w:t>
      </w:r>
    </w:p>
    <w:p w:rsidR="00057845" w:rsidRDefault="00057845" w:rsidP="00AC7B2D">
      <w:pPr>
        <w:widowControl w:val="0"/>
        <w:autoSpaceDE w:val="0"/>
        <w:autoSpaceDN w:val="0"/>
        <w:spacing w:after="0" w:line="240" w:lineRule="auto"/>
        <w:rPr>
          <w:rFonts w:ascii="Arial" w:hAnsi="Arial" w:cs="Arial"/>
          <w:bCs/>
        </w:rPr>
      </w:pPr>
    </w:p>
    <w:p w:rsidR="00CC787A" w:rsidRDefault="00CC787A" w:rsidP="00AC7B2D">
      <w:pPr>
        <w:widowControl w:val="0"/>
        <w:autoSpaceDE w:val="0"/>
        <w:autoSpaceDN w:val="0"/>
        <w:spacing w:after="0" w:line="240" w:lineRule="auto"/>
        <w:rPr>
          <w:rFonts w:ascii="Arial" w:hAnsi="Arial" w:cs="Arial"/>
          <w:bCs/>
        </w:rPr>
      </w:pPr>
    </w:p>
    <w:p w:rsidR="0017216F" w:rsidRPr="0018055D" w:rsidRDefault="0018055D" w:rsidP="0018055D">
      <w:pPr>
        <w:widowControl w:val="0"/>
        <w:autoSpaceDE w:val="0"/>
        <w:autoSpaceDN w:val="0"/>
        <w:spacing w:after="0" w:line="240" w:lineRule="auto"/>
        <w:ind w:left="6372"/>
        <w:jc w:val="right"/>
        <w:rPr>
          <w:rFonts w:ascii="Arial" w:hAnsi="Arial" w:cs="Arial"/>
          <w:bCs/>
          <w:color w:val="FF0000"/>
        </w:rPr>
      </w:pPr>
      <w:r>
        <w:rPr>
          <w:rFonts w:ascii="Arial" w:hAnsi="Arial" w:cs="Arial"/>
          <w:bCs/>
        </w:rPr>
        <w:t xml:space="preserve">        </w:t>
      </w:r>
      <w:r w:rsidR="0017216F" w:rsidRPr="00D43552">
        <w:rPr>
          <w:rFonts w:ascii="Arial" w:hAnsi="Arial" w:cs="Arial"/>
          <w:bCs/>
          <w:color w:val="000000" w:themeColor="text1"/>
          <w:sz w:val="16"/>
          <w:szCs w:val="16"/>
        </w:rPr>
        <w:t xml:space="preserve">Załącznik Nr </w:t>
      </w:r>
      <w:r w:rsidR="00516BE4">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9406EF" w:rsidRPr="005F2A4A" w:rsidRDefault="0017216F" w:rsidP="005F2A4A">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516BE4">
        <w:rPr>
          <w:rFonts w:ascii="Arial" w:hAnsi="Arial" w:cs="Arial"/>
          <w:bCs/>
          <w:color w:val="000000" w:themeColor="text1"/>
          <w:sz w:val="16"/>
          <w:szCs w:val="16"/>
        </w:rPr>
        <w:t>8</w:t>
      </w:r>
      <w:r w:rsidR="008050DA">
        <w:rPr>
          <w:rFonts w:ascii="Arial" w:hAnsi="Arial" w:cs="Arial"/>
          <w:bCs/>
          <w:color w:val="000000" w:themeColor="text1"/>
          <w:sz w:val="16"/>
          <w:szCs w:val="16"/>
        </w:rPr>
        <w:t>.2020</w:t>
      </w:r>
    </w:p>
    <w:p w:rsidR="008C1642" w:rsidRDefault="008C1642" w:rsidP="005F2A4A">
      <w:pPr>
        <w:spacing w:after="0" w:line="240" w:lineRule="auto"/>
        <w:jc w:val="center"/>
        <w:rPr>
          <w:rFonts w:ascii="Arial" w:eastAsia="Calibri" w:hAnsi="Arial" w:cs="Arial"/>
          <w:b/>
        </w:rPr>
      </w:pPr>
    </w:p>
    <w:p w:rsidR="009406EF" w:rsidRDefault="009E4F32" w:rsidP="005F2A4A">
      <w:pPr>
        <w:spacing w:after="0" w:line="240" w:lineRule="auto"/>
        <w:jc w:val="center"/>
        <w:rPr>
          <w:rFonts w:ascii="Arial" w:eastAsia="Calibri" w:hAnsi="Arial" w:cs="Arial"/>
          <w:b/>
        </w:rPr>
      </w:pPr>
      <w:r>
        <w:rPr>
          <w:rFonts w:ascii="Arial" w:eastAsia="Calibri" w:hAnsi="Arial" w:cs="Arial"/>
          <w:b/>
        </w:rPr>
        <w:t>U  M  O  W  A  Nr   ………./2020</w:t>
      </w:r>
    </w:p>
    <w:p w:rsidR="005F2A4A" w:rsidRPr="005F2A4A" w:rsidRDefault="005F2A4A" w:rsidP="005F2A4A">
      <w:pPr>
        <w:spacing w:after="0" w:line="240" w:lineRule="auto"/>
        <w:jc w:val="center"/>
        <w:rPr>
          <w:rFonts w:ascii="Arial" w:eastAsia="Calibri" w:hAnsi="Arial" w:cs="Arial"/>
          <w:b/>
        </w:rPr>
      </w:pPr>
    </w:p>
    <w:p w:rsidR="009406EF" w:rsidRDefault="008050DA" w:rsidP="009406EF">
      <w:pPr>
        <w:spacing w:after="0"/>
        <w:ind w:firstLine="708"/>
        <w:jc w:val="both"/>
        <w:rPr>
          <w:rFonts w:ascii="Arial" w:eastAsia="Calibri" w:hAnsi="Arial" w:cs="Arial"/>
        </w:rPr>
      </w:pPr>
      <w:r>
        <w:rPr>
          <w:rFonts w:ascii="Arial" w:eastAsia="Calibri" w:hAnsi="Arial" w:cs="Arial"/>
        </w:rPr>
        <w:t>W dniu ………….. 2020</w:t>
      </w:r>
      <w:r w:rsidR="00202025">
        <w:rPr>
          <w:rFonts w:ascii="Arial" w:eastAsia="Calibri" w:hAnsi="Arial" w:cs="Arial"/>
        </w:rPr>
        <w:t xml:space="preserve"> roku w Iławie przy ul. g</w:t>
      </w:r>
      <w:r w:rsidR="009406EF">
        <w:rPr>
          <w:rFonts w:ascii="Arial" w:eastAsia="Calibri" w:hAnsi="Arial" w:cs="Arial"/>
        </w:rPr>
        <w:t>en. Wł. Andersa 2A, pomiędzy Gminą Iława</w:t>
      </w:r>
      <w:r w:rsidR="00655D7C">
        <w:rPr>
          <w:rFonts w:ascii="Arial" w:eastAsia="Calibri" w:hAnsi="Arial" w:cs="Arial"/>
        </w:rPr>
        <w:t xml:space="preserve"> – Urzędem Gminy w Iławie</w:t>
      </w:r>
      <w:r w:rsidR="009406EF">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C92E9C">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8050DA" w:rsidRPr="0018055D" w:rsidRDefault="00D817CD" w:rsidP="0018055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18055D">
        <w:rPr>
          <w:rFonts w:ascii="Arial" w:hAnsi="Arial" w:cs="Arial"/>
          <w:b/>
        </w:rPr>
        <w:t>Przebudowa i remont budynku Szkoły Podstawowej w Lasecznie</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92E9C">
        <w:rPr>
          <w:rFonts w:ascii="Arial" w:eastAsia="Calibri" w:hAnsi="Arial" w:cs="Arial"/>
        </w:rPr>
        <w:t>9</w:t>
      </w:r>
      <w:r w:rsidR="005165AB">
        <w:rPr>
          <w:rFonts w:ascii="Arial" w:eastAsia="Calibri" w:hAnsi="Arial" w:cs="Arial"/>
        </w:rPr>
        <w:t xml:space="preserve"> r.</w:t>
      </w:r>
      <w:r w:rsidR="00C92E9C">
        <w:rPr>
          <w:rFonts w:ascii="Arial" w:eastAsia="Calibri" w:hAnsi="Arial" w:cs="Arial"/>
        </w:rPr>
        <w:t>, poz. 1843</w:t>
      </w:r>
      <w:r w:rsidR="009C100C">
        <w:rPr>
          <w:rFonts w:ascii="Arial" w:eastAsia="Calibri" w:hAnsi="Arial" w:cs="Arial"/>
        </w:rPr>
        <w:t xml:space="preserve"> ze zm.</w:t>
      </w:r>
      <w:r>
        <w:rPr>
          <w:rFonts w:ascii="Arial" w:eastAsia="Calibri" w:hAnsi="Arial" w:cs="Arial"/>
        </w:rPr>
        <w:t>) została zawarta umowa o następującej treści:</w:t>
      </w: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73142E" w:rsidRDefault="00D817CD" w:rsidP="004C2AC9">
      <w:pPr>
        <w:widowControl w:val="0"/>
        <w:numPr>
          <w:ilvl w:val="1"/>
          <w:numId w:val="59"/>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w:t>
      </w:r>
      <w:r w:rsidR="0018055D">
        <w:rPr>
          <w:rFonts w:ascii="Arial" w:eastAsia="Calibri" w:hAnsi="Arial" w:cs="Arial"/>
        </w:rPr>
        <w:t>przebudowie i remoncie budynku Szkoły Podstawowej w L</w:t>
      </w:r>
      <w:r w:rsidR="0073142E">
        <w:rPr>
          <w:rFonts w:ascii="Arial" w:eastAsia="Calibri" w:hAnsi="Arial" w:cs="Arial"/>
        </w:rPr>
        <w:t xml:space="preserve">asecznie </w:t>
      </w:r>
      <w:r w:rsidR="0073142E" w:rsidRPr="000364AC">
        <w:rPr>
          <w:rFonts w:ascii="Arial" w:hAnsi="Arial" w:cs="Arial"/>
        </w:rPr>
        <w:t>w zakresie ogólnobudowlanym wraz z uzbrojeniem i przebudową infrastruktury technicznej.</w:t>
      </w:r>
      <w:r w:rsidR="00904C55">
        <w:rPr>
          <w:rFonts w:ascii="Arial" w:eastAsia="Calibri" w:hAnsi="Arial" w:cs="Arial"/>
        </w:rPr>
        <w:t xml:space="preserve"> Wskazane roboty budowlane podzielono na dwa etapy:</w:t>
      </w:r>
    </w:p>
    <w:p w:rsidR="005520D2" w:rsidRPr="000364AC" w:rsidRDefault="005520D2" w:rsidP="005520D2">
      <w:pPr>
        <w:pStyle w:val="Bezodstpw"/>
        <w:spacing w:line="276" w:lineRule="auto"/>
        <w:ind w:firstLine="284"/>
        <w:jc w:val="both"/>
        <w:rPr>
          <w:rFonts w:ascii="Arial" w:hAnsi="Arial" w:cs="Arial"/>
          <w:sz w:val="22"/>
          <w:szCs w:val="22"/>
          <w:u w:val="single"/>
        </w:rPr>
      </w:pPr>
      <w:r>
        <w:rPr>
          <w:rFonts w:ascii="Arial" w:hAnsi="Arial" w:cs="Arial"/>
          <w:sz w:val="22"/>
          <w:szCs w:val="22"/>
          <w:u w:val="single"/>
        </w:rPr>
        <w:t xml:space="preserve">Etap I </w:t>
      </w:r>
      <w:r w:rsidRPr="000364AC">
        <w:rPr>
          <w:rFonts w:ascii="Arial" w:hAnsi="Arial" w:cs="Arial"/>
          <w:sz w:val="22"/>
          <w:szCs w:val="22"/>
          <w:u w:val="single"/>
        </w:rPr>
        <w:t>obejmuje wykonanie:</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wymiany pokrycia dachowego wraz z obróbkami, rynnami i rurami spustowymi wszystkich brył,</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wymiany stolarki okiennej i drzwiowej zewnętrznej wszystkich brył,</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docieplenia całego budynku z wyprawą elewacyjną,</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podjazdu dla osób z niepełnosprawnościami,</w:t>
      </w:r>
    </w:p>
    <w:p w:rsidR="005520D2" w:rsidRPr="000364AC" w:rsidRDefault="005520D2" w:rsidP="005520D2">
      <w:pPr>
        <w:pStyle w:val="Bezodstpw"/>
        <w:spacing w:line="276" w:lineRule="auto"/>
        <w:ind w:left="284"/>
        <w:jc w:val="both"/>
        <w:rPr>
          <w:rFonts w:ascii="Arial" w:hAnsi="Arial" w:cs="Arial"/>
          <w:sz w:val="22"/>
          <w:szCs w:val="22"/>
        </w:rPr>
      </w:pPr>
      <w:r>
        <w:rPr>
          <w:rFonts w:ascii="Arial" w:hAnsi="Arial" w:cs="Arial"/>
          <w:sz w:val="22"/>
          <w:szCs w:val="22"/>
        </w:rPr>
        <w:t xml:space="preserve">- </w:t>
      </w:r>
      <w:r w:rsidRPr="000364AC">
        <w:rPr>
          <w:rFonts w:ascii="Arial" w:hAnsi="Arial" w:cs="Arial"/>
          <w:sz w:val="22"/>
          <w:szCs w:val="22"/>
        </w:rPr>
        <w:t xml:space="preserve">przebudowy i remontu bryły C (przyziemie, parter i poddasze użytkowe) w pełnym zakresie, </w:t>
      </w:r>
      <w:r>
        <w:rPr>
          <w:rFonts w:ascii="Arial" w:hAnsi="Arial" w:cs="Arial"/>
          <w:sz w:val="22"/>
          <w:szCs w:val="22"/>
        </w:rPr>
        <w:t xml:space="preserve">                </w:t>
      </w:r>
      <w:r w:rsidRPr="000364AC">
        <w:rPr>
          <w:rFonts w:ascii="Arial" w:hAnsi="Arial" w:cs="Arial"/>
          <w:sz w:val="22"/>
          <w:szCs w:val="22"/>
        </w:rPr>
        <w:t xml:space="preserve">we wszystkich branżach budowlanych z możliwością częściowego odbioru budynku szkoły, </w:t>
      </w:r>
      <w:r>
        <w:rPr>
          <w:rFonts w:ascii="Arial" w:hAnsi="Arial" w:cs="Arial"/>
          <w:sz w:val="22"/>
          <w:szCs w:val="22"/>
        </w:rPr>
        <w:t xml:space="preserve">                </w:t>
      </w:r>
      <w:r w:rsidRPr="000364AC">
        <w:rPr>
          <w:rFonts w:ascii="Arial" w:hAnsi="Arial" w:cs="Arial"/>
          <w:sz w:val="22"/>
          <w:szCs w:val="22"/>
        </w:rPr>
        <w:t>ze zgodą na użytkowanie,</w:t>
      </w:r>
    </w:p>
    <w:p w:rsidR="005520D2" w:rsidRPr="000364AC" w:rsidRDefault="005520D2" w:rsidP="005520D2">
      <w:pPr>
        <w:pStyle w:val="Bezodstpw"/>
        <w:spacing w:line="276" w:lineRule="auto"/>
        <w:ind w:left="426" w:hanging="142"/>
        <w:jc w:val="both"/>
        <w:rPr>
          <w:rFonts w:ascii="Arial" w:hAnsi="Arial" w:cs="Arial"/>
          <w:sz w:val="22"/>
          <w:szCs w:val="22"/>
        </w:rPr>
      </w:pPr>
      <w:r w:rsidRPr="000364AC">
        <w:rPr>
          <w:rFonts w:ascii="Arial" w:hAnsi="Arial" w:cs="Arial"/>
          <w:sz w:val="22"/>
          <w:szCs w:val="22"/>
        </w:rPr>
        <w:t xml:space="preserve">- przebudowy uzbrojenia terenu działki w pełnym zakresie (przyłącza </w:t>
      </w:r>
      <w:proofErr w:type="spellStart"/>
      <w:r w:rsidRPr="000364AC">
        <w:rPr>
          <w:rFonts w:ascii="Arial" w:hAnsi="Arial" w:cs="Arial"/>
          <w:sz w:val="22"/>
          <w:szCs w:val="22"/>
        </w:rPr>
        <w:t>wod</w:t>
      </w:r>
      <w:r>
        <w:rPr>
          <w:rFonts w:ascii="Arial" w:hAnsi="Arial" w:cs="Arial"/>
          <w:sz w:val="22"/>
          <w:szCs w:val="22"/>
        </w:rPr>
        <w:t>no</w:t>
      </w:r>
      <w:proofErr w:type="spellEnd"/>
      <w:r>
        <w:rPr>
          <w:rFonts w:ascii="Arial" w:hAnsi="Arial" w:cs="Arial"/>
          <w:sz w:val="22"/>
          <w:szCs w:val="22"/>
        </w:rPr>
        <w:t>–</w:t>
      </w:r>
      <w:r w:rsidRPr="000364AC">
        <w:rPr>
          <w:rFonts w:ascii="Arial" w:hAnsi="Arial" w:cs="Arial"/>
          <w:sz w:val="22"/>
          <w:szCs w:val="22"/>
        </w:rPr>
        <w:t>kan</w:t>
      </w:r>
      <w:r>
        <w:rPr>
          <w:rFonts w:ascii="Arial" w:hAnsi="Arial" w:cs="Arial"/>
          <w:sz w:val="22"/>
          <w:szCs w:val="22"/>
        </w:rPr>
        <w:t>alizacyjne</w:t>
      </w:r>
      <w:r w:rsidRPr="000364AC">
        <w:rPr>
          <w:rFonts w:ascii="Arial" w:hAnsi="Arial" w:cs="Arial"/>
          <w:sz w:val="22"/>
          <w:szCs w:val="22"/>
        </w:rPr>
        <w:t xml:space="preserve">, elektroenergetyczna </w:t>
      </w:r>
      <w:proofErr w:type="spellStart"/>
      <w:r w:rsidRPr="000364AC">
        <w:rPr>
          <w:rFonts w:ascii="Arial" w:hAnsi="Arial" w:cs="Arial"/>
          <w:sz w:val="22"/>
          <w:szCs w:val="22"/>
        </w:rPr>
        <w:t>wlz</w:t>
      </w:r>
      <w:proofErr w:type="spellEnd"/>
      <w:r w:rsidRPr="000364AC">
        <w:rPr>
          <w:rFonts w:ascii="Arial" w:hAnsi="Arial" w:cs="Arial"/>
          <w:sz w:val="22"/>
          <w:szCs w:val="22"/>
        </w:rPr>
        <w:t>).</w:t>
      </w:r>
    </w:p>
    <w:p w:rsidR="005520D2" w:rsidRPr="00FD5912" w:rsidRDefault="005520D2" w:rsidP="005520D2">
      <w:pPr>
        <w:pStyle w:val="Bezodstpw"/>
        <w:spacing w:line="276" w:lineRule="auto"/>
        <w:ind w:firstLine="284"/>
        <w:jc w:val="both"/>
        <w:rPr>
          <w:rFonts w:ascii="Arial" w:hAnsi="Arial" w:cs="Arial"/>
          <w:sz w:val="22"/>
          <w:szCs w:val="22"/>
          <w:u w:val="single"/>
        </w:rPr>
      </w:pPr>
      <w:r>
        <w:rPr>
          <w:rFonts w:ascii="Arial" w:hAnsi="Arial" w:cs="Arial"/>
          <w:sz w:val="22"/>
          <w:szCs w:val="22"/>
          <w:u w:val="single"/>
        </w:rPr>
        <w:t xml:space="preserve">Etap II </w:t>
      </w:r>
      <w:r w:rsidRPr="00FD5912">
        <w:rPr>
          <w:rFonts w:ascii="Arial" w:hAnsi="Arial" w:cs="Arial"/>
          <w:sz w:val="22"/>
          <w:szCs w:val="22"/>
          <w:u w:val="single"/>
        </w:rPr>
        <w:t>obejmuje wykonanie:</w:t>
      </w:r>
    </w:p>
    <w:p w:rsidR="005520D2" w:rsidRPr="000364AC" w:rsidRDefault="005520D2" w:rsidP="005520D2">
      <w:pPr>
        <w:pStyle w:val="Bezodstpw"/>
        <w:spacing w:line="276" w:lineRule="auto"/>
        <w:ind w:left="284"/>
        <w:jc w:val="both"/>
        <w:rPr>
          <w:rFonts w:ascii="Arial" w:hAnsi="Arial" w:cs="Arial"/>
          <w:sz w:val="22"/>
          <w:szCs w:val="22"/>
        </w:rPr>
      </w:pPr>
      <w:r w:rsidRPr="000364AC">
        <w:rPr>
          <w:rFonts w:ascii="Arial" w:hAnsi="Arial" w:cs="Arial"/>
          <w:sz w:val="22"/>
          <w:szCs w:val="22"/>
        </w:rPr>
        <w:t xml:space="preserve">- przebudowy i remontu bryły A i B (przyziemie, parter i poddasze użytkowe) w pełnym zakresie, </w:t>
      </w:r>
      <w:r>
        <w:rPr>
          <w:rFonts w:ascii="Arial" w:hAnsi="Arial" w:cs="Arial"/>
          <w:sz w:val="22"/>
          <w:szCs w:val="22"/>
        </w:rPr>
        <w:t xml:space="preserve">           </w:t>
      </w:r>
      <w:r w:rsidRPr="000364AC">
        <w:rPr>
          <w:rFonts w:ascii="Arial" w:hAnsi="Arial" w:cs="Arial"/>
          <w:sz w:val="22"/>
          <w:szCs w:val="22"/>
        </w:rPr>
        <w:t xml:space="preserve">we wszystkich branżach budowlanych z możliwością końcowego odbioru budynku szkoły, </w:t>
      </w:r>
      <w:r>
        <w:rPr>
          <w:rFonts w:ascii="Arial" w:hAnsi="Arial" w:cs="Arial"/>
          <w:sz w:val="22"/>
          <w:szCs w:val="22"/>
        </w:rPr>
        <w:t xml:space="preserve">             </w:t>
      </w:r>
      <w:r w:rsidRPr="000364AC">
        <w:rPr>
          <w:rFonts w:ascii="Arial" w:hAnsi="Arial" w:cs="Arial"/>
          <w:sz w:val="22"/>
          <w:szCs w:val="22"/>
        </w:rPr>
        <w:t>ze zgodą na użytkowanie całego budynku,</w:t>
      </w:r>
    </w:p>
    <w:p w:rsidR="005520D2" w:rsidRPr="000364AC" w:rsidRDefault="005520D2" w:rsidP="005520D2">
      <w:pPr>
        <w:pStyle w:val="Bezodstpw"/>
        <w:spacing w:line="276" w:lineRule="auto"/>
        <w:ind w:left="284"/>
        <w:jc w:val="both"/>
        <w:rPr>
          <w:rFonts w:ascii="Arial" w:hAnsi="Arial" w:cs="Arial"/>
          <w:sz w:val="22"/>
          <w:szCs w:val="22"/>
        </w:rPr>
      </w:pPr>
      <w:r w:rsidRPr="000364AC">
        <w:rPr>
          <w:rFonts w:ascii="Arial" w:hAnsi="Arial" w:cs="Arial"/>
          <w:sz w:val="22"/>
          <w:szCs w:val="22"/>
        </w:rPr>
        <w:t>- zagospodarowania terenu działki w pełnym zakresie (drogi, parking, chodniki, ogrodzenie całej działki, zabudowa śmietnika, zieleń),</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zakupu i montażu pomp ciepła wraz z oprzyrządowaniem,</w:t>
      </w:r>
    </w:p>
    <w:p w:rsidR="005520D2" w:rsidRPr="005520D2" w:rsidRDefault="005520D2" w:rsidP="005520D2">
      <w:pPr>
        <w:pStyle w:val="Bezodstpw"/>
        <w:spacing w:line="276" w:lineRule="auto"/>
        <w:ind w:left="284"/>
        <w:jc w:val="both"/>
        <w:rPr>
          <w:rFonts w:ascii="Arial" w:hAnsi="Arial" w:cs="Arial"/>
          <w:sz w:val="22"/>
          <w:szCs w:val="22"/>
        </w:rPr>
      </w:pPr>
      <w:r w:rsidRPr="000364AC">
        <w:rPr>
          <w:rFonts w:ascii="Arial" w:hAnsi="Arial" w:cs="Arial"/>
          <w:sz w:val="22"/>
          <w:szCs w:val="22"/>
        </w:rPr>
        <w:t>- instalacji f</w:t>
      </w:r>
      <w:r>
        <w:rPr>
          <w:rFonts w:ascii="Arial" w:hAnsi="Arial" w:cs="Arial"/>
          <w:sz w:val="22"/>
          <w:szCs w:val="22"/>
        </w:rPr>
        <w:t xml:space="preserve">otowoltaicznej o mocy 9,88 </w:t>
      </w:r>
      <w:proofErr w:type="spellStart"/>
      <w:r>
        <w:rPr>
          <w:rFonts w:ascii="Arial" w:hAnsi="Arial" w:cs="Arial"/>
          <w:sz w:val="22"/>
          <w:szCs w:val="22"/>
        </w:rPr>
        <w:t>kWp</w:t>
      </w:r>
      <w:proofErr w:type="spellEnd"/>
      <w:r>
        <w:rPr>
          <w:rFonts w:ascii="Arial" w:hAnsi="Arial" w:cs="Arial"/>
          <w:sz w:val="22"/>
          <w:szCs w:val="22"/>
        </w:rPr>
        <w:t>.</w:t>
      </w:r>
    </w:p>
    <w:p w:rsidR="00D817CD" w:rsidRPr="009A2066" w:rsidRDefault="00D817CD" w:rsidP="004C2AC9">
      <w:pPr>
        <w:numPr>
          <w:ilvl w:val="6"/>
          <w:numId w:val="60"/>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w:t>
      </w:r>
      <w:r w:rsidR="0018055D">
        <w:rPr>
          <w:rFonts w:ascii="Arial" w:eastAsia="Calibri" w:hAnsi="Arial" w:cs="Arial"/>
        </w:rPr>
        <w:t>godnie z dokumentacją projektową</w:t>
      </w:r>
      <w:r>
        <w:rPr>
          <w:rFonts w:ascii="Arial" w:eastAsia="Calibri" w:hAnsi="Arial" w:cs="Arial"/>
        </w:rPr>
        <w:t xml:space="preserve">, Specyfikacją Techniczną Wykonania i Odbioru Robót Budowlanych, dokumentacją przetargową, ofertą Wykonawcy oraz zgodnie z zasadami wiedzy technicznej i obowiązującymi w Polsce przepisami prawa, w terminie określonym Umową. </w:t>
      </w:r>
    </w:p>
    <w:p w:rsidR="005520D2" w:rsidRDefault="005520D2" w:rsidP="00D817CD">
      <w:pPr>
        <w:spacing w:after="0"/>
        <w:jc w:val="center"/>
        <w:rPr>
          <w:rFonts w:ascii="Arial" w:eastAsia="Calibri" w:hAnsi="Arial" w:cs="Arial"/>
          <w:b/>
          <w:bCs/>
          <w:iCs/>
        </w:rPr>
      </w:pPr>
    </w:p>
    <w:p w:rsidR="005520D2" w:rsidRDefault="005520D2" w:rsidP="00D817CD">
      <w:pPr>
        <w:spacing w:after="0"/>
        <w:jc w:val="center"/>
        <w:rPr>
          <w:rFonts w:ascii="Arial" w:eastAsia="Calibri" w:hAnsi="Arial" w:cs="Arial"/>
          <w:b/>
          <w:bCs/>
          <w:iCs/>
        </w:rPr>
      </w:pPr>
    </w:p>
    <w:p w:rsidR="005520D2" w:rsidRDefault="005520D2" w:rsidP="00D817CD">
      <w:pPr>
        <w:spacing w:after="0"/>
        <w:jc w:val="center"/>
        <w:rPr>
          <w:rFonts w:ascii="Arial" w:eastAsia="Calibri" w:hAnsi="Arial" w:cs="Arial"/>
          <w:b/>
          <w:bCs/>
          <w:iCs/>
        </w:rPr>
      </w:pP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lastRenderedPageBreak/>
        <w:t>§ 2.</w:t>
      </w:r>
    </w:p>
    <w:p w:rsidR="00386A23" w:rsidRDefault="00D817CD" w:rsidP="004C2AC9">
      <w:pPr>
        <w:numPr>
          <w:ilvl w:val="0"/>
          <w:numId w:val="56"/>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18055D">
        <w:rPr>
          <w:rFonts w:ascii="Arial" w:eastAsia="Calibri" w:hAnsi="Arial" w:cs="Arial"/>
          <w:b/>
          <w:bCs/>
        </w:rPr>
        <w:t>31 lipca</w:t>
      </w:r>
      <w:r w:rsidRPr="00F37890">
        <w:rPr>
          <w:rFonts w:ascii="Arial" w:eastAsia="Calibri" w:hAnsi="Arial" w:cs="Arial"/>
          <w:b/>
          <w:bCs/>
        </w:rPr>
        <w:t xml:space="preserve"> </w:t>
      </w:r>
      <w:r w:rsidR="0018055D">
        <w:rPr>
          <w:rFonts w:ascii="Arial" w:eastAsia="Calibri" w:hAnsi="Arial" w:cs="Arial"/>
          <w:b/>
          <w:bCs/>
        </w:rPr>
        <w:t xml:space="preserve">              2021</w:t>
      </w:r>
      <w:r w:rsidRPr="00F37890">
        <w:rPr>
          <w:rFonts w:ascii="Arial" w:eastAsia="Calibri" w:hAnsi="Arial" w:cs="Arial"/>
          <w:b/>
          <w:bCs/>
        </w:rPr>
        <w:t xml:space="preserve"> </w:t>
      </w:r>
      <w:r w:rsidR="00984FFB" w:rsidRPr="00F37890">
        <w:rPr>
          <w:rFonts w:ascii="Arial" w:eastAsia="Calibri" w:hAnsi="Arial" w:cs="Arial"/>
          <w:b/>
          <w:bCs/>
        </w:rPr>
        <w:t>roku</w:t>
      </w:r>
      <w:r w:rsidR="0018055D">
        <w:rPr>
          <w:rFonts w:ascii="Arial" w:eastAsia="Calibri" w:hAnsi="Arial" w:cs="Arial"/>
          <w:b/>
          <w:bCs/>
        </w:rPr>
        <w:t>, z tym że</w:t>
      </w:r>
      <w:r w:rsidR="00386A23">
        <w:rPr>
          <w:rFonts w:ascii="Arial" w:eastAsia="Calibri" w:hAnsi="Arial" w:cs="Arial"/>
          <w:b/>
          <w:bCs/>
        </w:rPr>
        <w:t>:</w:t>
      </w:r>
    </w:p>
    <w:p w:rsidR="00D817CD" w:rsidRPr="00386A23" w:rsidRDefault="0018055D" w:rsidP="00386A23">
      <w:pPr>
        <w:pStyle w:val="Akapitzlist"/>
        <w:numPr>
          <w:ilvl w:val="1"/>
          <w:numId w:val="22"/>
        </w:numPr>
        <w:autoSpaceDE w:val="0"/>
        <w:autoSpaceDN w:val="0"/>
        <w:adjustRightInd w:val="0"/>
        <w:spacing w:after="0"/>
        <w:jc w:val="both"/>
        <w:rPr>
          <w:rFonts w:ascii="Arial" w:eastAsia="Calibri" w:hAnsi="Arial" w:cs="Arial"/>
          <w:b/>
          <w:bCs/>
        </w:rPr>
      </w:pPr>
      <w:r w:rsidRPr="00386A23">
        <w:rPr>
          <w:rFonts w:ascii="Arial" w:eastAsia="Calibri" w:hAnsi="Arial" w:cs="Arial"/>
          <w:b/>
          <w:bCs/>
        </w:rPr>
        <w:t>etap I</w:t>
      </w:r>
      <w:r w:rsidR="005520D2" w:rsidRPr="00386A23">
        <w:rPr>
          <w:rFonts w:ascii="Arial" w:eastAsia="Calibri" w:hAnsi="Arial" w:cs="Arial"/>
          <w:b/>
          <w:bCs/>
        </w:rPr>
        <w:t xml:space="preserve"> robót budowlanych wskazanych w </w:t>
      </w:r>
      <w:r w:rsidRPr="00386A23">
        <w:rPr>
          <w:rFonts w:ascii="Arial" w:eastAsia="Calibri" w:hAnsi="Arial" w:cs="Arial"/>
          <w:b/>
          <w:bCs/>
        </w:rPr>
        <w:t xml:space="preserve"> </w:t>
      </w:r>
      <w:r w:rsidR="005520D2" w:rsidRPr="00386A23">
        <w:rPr>
          <w:rFonts w:ascii="Arial" w:eastAsia="Calibri" w:hAnsi="Arial" w:cs="Arial"/>
          <w:b/>
          <w:bCs/>
          <w:iCs/>
        </w:rPr>
        <w:t xml:space="preserve">§ 1 ust. 1 niniejszej umowy </w:t>
      </w:r>
      <w:r w:rsidRPr="00386A23">
        <w:rPr>
          <w:rFonts w:ascii="Arial" w:eastAsia="Calibri" w:hAnsi="Arial" w:cs="Arial"/>
          <w:b/>
          <w:bCs/>
        </w:rPr>
        <w:t xml:space="preserve">zostanie </w:t>
      </w:r>
      <w:r w:rsidR="000F3A72" w:rsidRPr="00386A23">
        <w:rPr>
          <w:rFonts w:ascii="Arial" w:eastAsia="Calibri" w:hAnsi="Arial" w:cs="Arial"/>
          <w:b/>
          <w:bCs/>
        </w:rPr>
        <w:t>wykonany do dnia 31 marca</w:t>
      </w:r>
      <w:r w:rsidRPr="00386A23">
        <w:rPr>
          <w:rFonts w:ascii="Arial" w:eastAsia="Calibri" w:hAnsi="Arial" w:cs="Arial"/>
          <w:b/>
          <w:bCs/>
        </w:rPr>
        <w:t xml:space="preserve"> 2021 r.</w:t>
      </w:r>
    </w:p>
    <w:p w:rsidR="00386A23" w:rsidRPr="00386A23" w:rsidRDefault="00386A23" w:rsidP="00386A23">
      <w:pPr>
        <w:pStyle w:val="Akapitzlist"/>
        <w:numPr>
          <w:ilvl w:val="1"/>
          <w:numId w:val="22"/>
        </w:numPr>
        <w:autoSpaceDE w:val="0"/>
        <w:autoSpaceDN w:val="0"/>
        <w:adjustRightInd w:val="0"/>
        <w:spacing w:after="0"/>
        <w:jc w:val="both"/>
        <w:rPr>
          <w:rFonts w:ascii="Arial" w:eastAsia="Calibri" w:hAnsi="Arial" w:cs="Arial"/>
          <w:b/>
          <w:bCs/>
        </w:rPr>
      </w:pPr>
      <w:r>
        <w:rPr>
          <w:rFonts w:ascii="Arial" w:eastAsia="Calibri" w:hAnsi="Arial" w:cs="Arial"/>
          <w:b/>
          <w:bCs/>
        </w:rPr>
        <w:t xml:space="preserve">etap II </w:t>
      </w:r>
      <w:r w:rsidRPr="00386A23">
        <w:rPr>
          <w:rFonts w:ascii="Arial" w:eastAsia="Calibri" w:hAnsi="Arial" w:cs="Arial"/>
          <w:b/>
          <w:bCs/>
        </w:rPr>
        <w:t xml:space="preserve">robót budowlanych wskazanych w  </w:t>
      </w:r>
      <w:r w:rsidRPr="00386A23">
        <w:rPr>
          <w:rFonts w:ascii="Arial" w:eastAsia="Calibri" w:hAnsi="Arial" w:cs="Arial"/>
          <w:b/>
          <w:bCs/>
          <w:iCs/>
        </w:rPr>
        <w:t xml:space="preserve">§ 1 ust. 1 niniejszej umowy </w:t>
      </w:r>
      <w:r w:rsidRPr="00386A23">
        <w:rPr>
          <w:rFonts w:ascii="Arial" w:eastAsia="Calibri" w:hAnsi="Arial" w:cs="Arial"/>
          <w:b/>
          <w:bCs/>
        </w:rPr>
        <w:t xml:space="preserve">zostanie </w:t>
      </w:r>
      <w:r>
        <w:rPr>
          <w:rFonts w:ascii="Arial" w:eastAsia="Calibri" w:hAnsi="Arial" w:cs="Arial"/>
          <w:b/>
          <w:bCs/>
        </w:rPr>
        <w:t>rozpoczęty po wykonaniu etapu I.</w:t>
      </w:r>
    </w:p>
    <w:p w:rsidR="00984FFB" w:rsidRPr="009A2066" w:rsidRDefault="00D817CD" w:rsidP="004C2AC9">
      <w:pPr>
        <w:numPr>
          <w:ilvl w:val="0"/>
          <w:numId w:val="56"/>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4C2AC9">
      <w:pPr>
        <w:numPr>
          <w:ilvl w:val="0"/>
          <w:numId w:val="58"/>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Default="00D817CD" w:rsidP="004C2AC9">
      <w:pPr>
        <w:numPr>
          <w:ilvl w:val="0"/>
          <w:numId w:val="56"/>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E8771E" w:rsidRDefault="00E8771E" w:rsidP="004C2AC9">
      <w:pPr>
        <w:pStyle w:val="Akapitzlist"/>
        <w:widowControl w:val="0"/>
        <w:numPr>
          <w:ilvl w:val="0"/>
          <w:numId w:val="56"/>
        </w:numPr>
        <w:autoSpaceDE w:val="0"/>
        <w:autoSpaceDN w:val="0"/>
        <w:spacing w:after="0"/>
        <w:ind w:left="426" w:hanging="284"/>
        <w:jc w:val="both"/>
        <w:rPr>
          <w:rFonts w:ascii="Arial" w:hAnsi="Arial" w:cs="Arial"/>
        </w:rPr>
      </w:pPr>
      <w:r>
        <w:rPr>
          <w:rFonts w:ascii="Arial" w:hAnsi="Arial" w:cs="Arial"/>
        </w:rPr>
        <w:t xml:space="preserve">Wykonawca wykona wszystkie roboty budowlane w obiekcie po </w:t>
      </w:r>
      <w:r w:rsidR="005165AB">
        <w:rPr>
          <w:rFonts w:ascii="Arial" w:hAnsi="Arial" w:cs="Arial"/>
        </w:rPr>
        <w:t>dokonaniu uprzednich uzgodnień z Zamawiającym, wynikających z faktu, iż</w:t>
      </w:r>
      <w:r w:rsidRPr="00E8771E">
        <w:rPr>
          <w:rFonts w:ascii="Arial" w:hAnsi="Arial" w:cs="Arial"/>
        </w:rPr>
        <w:t xml:space="preserve"> w trakcie roku szk</w:t>
      </w:r>
      <w:r w:rsidR="00386A23">
        <w:rPr>
          <w:rFonts w:ascii="Arial" w:hAnsi="Arial" w:cs="Arial"/>
        </w:rPr>
        <w:t xml:space="preserve">olnego obiekt szkoły </w:t>
      </w:r>
      <w:r w:rsidR="005165AB">
        <w:rPr>
          <w:rFonts w:ascii="Arial" w:hAnsi="Arial" w:cs="Arial"/>
        </w:rPr>
        <w:t xml:space="preserve">może (w zależności od uregulowań szczególnych, w tym związanych z epidemią wirusa SARS Cov-2 powodującego COVID-19) funkcjonować </w:t>
      </w:r>
      <w:r w:rsidRPr="00E8771E">
        <w:rPr>
          <w:rFonts w:ascii="Arial" w:hAnsi="Arial" w:cs="Arial"/>
        </w:rPr>
        <w:t xml:space="preserve">w pełnym zakresie zajęć szkolnych, a zatem wymaga się szczególnej ostrożności </w:t>
      </w:r>
      <w:r>
        <w:rPr>
          <w:rFonts w:ascii="Arial" w:hAnsi="Arial" w:cs="Arial"/>
        </w:rPr>
        <w:t xml:space="preserve">w prowadzeniu prac, </w:t>
      </w:r>
      <w:r w:rsidRPr="00E8771E">
        <w:rPr>
          <w:rFonts w:ascii="Arial" w:hAnsi="Arial" w:cs="Arial"/>
        </w:rPr>
        <w:t xml:space="preserve">w szczególności </w:t>
      </w:r>
      <w:r w:rsidR="00711AC3">
        <w:rPr>
          <w:rFonts w:ascii="Arial" w:hAnsi="Arial" w:cs="Arial"/>
        </w:rPr>
        <w:t xml:space="preserve">w celu </w:t>
      </w:r>
      <w:r w:rsidRPr="00E8771E">
        <w:rPr>
          <w:rFonts w:ascii="Arial" w:hAnsi="Arial" w:cs="Arial"/>
        </w:rPr>
        <w:t>zapewnienia odpowiednich zabezpieczeń i osłon, utrzymywania placu budowy w należytym porządku. Roboty głośne i uciążl</w:t>
      </w:r>
      <w:r>
        <w:rPr>
          <w:rFonts w:ascii="Arial" w:hAnsi="Arial" w:cs="Arial"/>
        </w:rPr>
        <w:t>iwe dla otoczenia zostaną</w:t>
      </w:r>
      <w:r w:rsidRPr="00E8771E">
        <w:rPr>
          <w:rFonts w:ascii="Arial" w:hAnsi="Arial" w:cs="Arial"/>
        </w:rPr>
        <w:t xml:space="preserve"> wykonywane w terminach uzgodnionych z Zamawiającym. </w:t>
      </w:r>
    </w:p>
    <w:p w:rsidR="005F2A4A" w:rsidRPr="008D695B" w:rsidRDefault="00E8771E" w:rsidP="004C2AC9">
      <w:pPr>
        <w:pStyle w:val="Akapitzlist"/>
        <w:widowControl w:val="0"/>
        <w:numPr>
          <w:ilvl w:val="0"/>
          <w:numId w:val="56"/>
        </w:numPr>
        <w:autoSpaceDE w:val="0"/>
        <w:autoSpaceDN w:val="0"/>
        <w:spacing w:after="0"/>
        <w:ind w:left="426" w:hanging="284"/>
        <w:jc w:val="both"/>
        <w:rPr>
          <w:rFonts w:ascii="Arial" w:hAnsi="Arial" w:cs="Arial"/>
        </w:rPr>
      </w:pPr>
      <w:r w:rsidRPr="002E048E">
        <w:rPr>
          <w:rFonts w:ascii="Arial" w:hAnsi="Arial" w:cs="Arial"/>
        </w:rPr>
        <w:t xml:space="preserve">Wykonawca uzgodni z Zamawiającym </w:t>
      </w:r>
      <w:r w:rsidR="002E048E" w:rsidRPr="002E048E">
        <w:rPr>
          <w:rFonts w:ascii="Arial" w:eastAsia="Calibri" w:hAnsi="Arial" w:cs="Arial"/>
        </w:rPr>
        <w:t>harmonogram rzeczowo-f</w:t>
      </w:r>
      <w:r w:rsidR="002E048E">
        <w:rPr>
          <w:rFonts w:ascii="Arial" w:eastAsia="Calibri" w:hAnsi="Arial" w:cs="Arial"/>
        </w:rPr>
        <w:t>inansowy realizacji przedmiotu</w:t>
      </w:r>
      <w:r w:rsidR="00E4271E">
        <w:rPr>
          <w:rFonts w:ascii="Arial" w:eastAsia="Calibri" w:hAnsi="Arial" w:cs="Arial"/>
        </w:rPr>
        <w:t xml:space="preserve"> zamówienia</w:t>
      </w:r>
      <w:r w:rsidR="002E048E">
        <w:rPr>
          <w:rFonts w:ascii="Arial" w:eastAsia="Calibri" w:hAnsi="Arial" w:cs="Arial"/>
        </w:rPr>
        <w:t xml:space="preserve">, w którym uwzględni </w:t>
      </w:r>
      <w:r w:rsidR="002E048E" w:rsidRPr="002E048E">
        <w:rPr>
          <w:rFonts w:ascii="Arial" w:eastAsia="Calibri" w:hAnsi="Arial" w:cs="Arial"/>
        </w:rPr>
        <w:t xml:space="preserve">przerwy wynikające z przyczyn technologicznych </w:t>
      </w:r>
      <w:r w:rsidR="00E4271E">
        <w:rPr>
          <w:rFonts w:ascii="Arial" w:eastAsia="Calibri" w:hAnsi="Arial" w:cs="Arial"/>
        </w:rPr>
        <w:t xml:space="preserve">                            </w:t>
      </w:r>
      <w:r w:rsidR="002E048E" w:rsidRPr="002E048E">
        <w:rPr>
          <w:rFonts w:ascii="Arial" w:eastAsia="Calibri" w:hAnsi="Arial" w:cs="Arial"/>
        </w:rPr>
        <w:t>i atmosferycznych oraz inne okoliczności mogące mieć wpływ na terminowość wykonania Um</w:t>
      </w:r>
      <w:r w:rsidR="002E048E">
        <w:rPr>
          <w:rFonts w:ascii="Arial" w:eastAsia="Calibri" w:hAnsi="Arial" w:cs="Arial"/>
        </w:rPr>
        <w:t xml:space="preserve">owy i zagwarantuje etapowanie robót budowlanych, stosownie do zapisu </w:t>
      </w:r>
      <w:r w:rsidR="002E048E" w:rsidRPr="002E048E">
        <w:rPr>
          <w:rFonts w:ascii="Arial" w:eastAsia="Calibri" w:hAnsi="Arial" w:cs="Arial"/>
          <w:bCs/>
          <w:iCs/>
        </w:rPr>
        <w:t>§ 1 ust. 1 niniejszej umowy</w:t>
      </w:r>
      <w:r w:rsidR="002E048E" w:rsidRPr="002E048E">
        <w:rPr>
          <w:rFonts w:ascii="Arial" w:eastAsia="Calibri" w:hAnsi="Arial" w:cs="Arial"/>
        </w:rPr>
        <w:t>, zapewniając realizację przedmiotu</w:t>
      </w:r>
      <w:r w:rsidR="002E048E">
        <w:rPr>
          <w:rFonts w:ascii="Arial" w:eastAsia="Calibri" w:hAnsi="Arial" w:cs="Arial"/>
        </w:rPr>
        <w:t xml:space="preserve"> Umowy w terminie określonym w </w:t>
      </w:r>
      <w:r w:rsidR="002E048E" w:rsidRPr="002E048E">
        <w:rPr>
          <w:rFonts w:ascii="Arial" w:eastAsia="Calibri" w:hAnsi="Arial" w:cs="Arial"/>
          <w:bCs/>
          <w:iCs/>
        </w:rPr>
        <w:t>§ 2</w:t>
      </w:r>
      <w:r w:rsidR="002E048E" w:rsidRPr="002E048E">
        <w:rPr>
          <w:rFonts w:ascii="Arial" w:eastAsia="Calibri" w:hAnsi="Arial" w:cs="Arial"/>
        </w:rPr>
        <w:t>.</w:t>
      </w:r>
    </w:p>
    <w:p w:rsidR="008D695B" w:rsidRDefault="008D695B" w:rsidP="004C2AC9">
      <w:pPr>
        <w:pStyle w:val="Akapitzlist"/>
        <w:widowControl w:val="0"/>
        <w:numPr>
          <w:ilvl w:val="0"/>
          <w:numId w:val="56"/>
        </w:numPr>
        <w:autoSpaceDE w:val="0"/>
        <w:autoSpaceDN w:val="0"/>
        <w:spacing w:after="0"/>
        <w:ind w:left="426" w:hanging="284"/>
        <w:jc w:val="both"/>
        <w:rPr>
          <w:rFonts w:ascii="Arial" w:hAnsi="Arial" w:cs="Arial"/>
        </w:rPr>
      </w:pPr>
      <w:r>
        <w:rPr>
          <w:rFonts w:ascii="Arial" w:hAnsi="Arial" w:cs="Arial"/>
        </w:rPr>
        <w:t>P</w:t>
      </w:r>
      <w:r w:rsidRPr="008D695B">
        <w:rPr>
          <w:rFonts w:ascii="Arial" w:hAnsi="Arial" w:cs="Arial"/>
        </w:rPr>
        <w:t xml:space="preserve">rzedmiot </w:t>
      </w:r>
      <w:r>
        <w:rPr>
          <w:rFonts w:ascii="Arial" w:hAnsi="Arial" w:cs="Arial"/>
        </w:rPr>
        <w:t>niniejszej Umowy</w:t>
      </w:r>
      <w:r w:rsidRPr="008D695B">
        <w:rPr>
          <w:rFonts w:ascii="Arial" w:hAnsi="Arial" w:cs="Arial"/>
        </w:rPr>
        <w:t xml:space="preserve"> współfinansowany jest ze środków </w:t>
      </w:r>
      <w:r w:rsidRPr="008D695B">
        <w:rPr>
          <w:rFonts w:ascii="Arial" w:hAnsi="Arial" w:cs="Arial"/>
          <w:i/>
        </w:rPr>
        <w:t>Rządowego Funduszu Inwestycji Lokalnych (RFIL)</w:t>
      </w:r>
      <w:r>
        <w:rPr>
          <w:rFonts w:ascii="Arial" w:hAnsi="Arial" w:cs="Arial"/>
        </w:rPr>
        <w:t xml:space="preserve"> natomiast w zakresie </w:t>
      </w:r>
      <w:r w:rsidRPr="008D695B">
        <w:rPr>
          <w:rFonts w:ascii="Arial" w:hAnsi="Arial" w:cs="Arial"/>
        </w:rPr>
        <w:t xml:space="preserve">wykonania podjazdu dla osób      </w:t>
      </w:r>
      <w:r>
        <w:rPr>
          <w:rFonts w:ascii="Arial" w:hAnsi="Arial" w:cs="Arial"/>
        </w:rPr>
        <w:t xml:space="preserve">                             </w:t>
      </w:r>
      <w:r w:rsidRPr="008D695B">
        <w:rPr>
          <w:rFonts w:ascii="Arial" w:hAnsi="Arial" w:cs="Arial"/>
        </w:rPr>
        <w:t xml:space="preserve">z niepełnosprawnościami współfinansowany jest ze środków </w:t>
      </w:r>
      <w:r w:rsidRPr="008D695B">
        <w:rPr>
          <w:rFonts w:ascii="Arial" w:hAnsi="Arial" w:cs="Arial"/>
          <w:i/>
        </w:rPr>
        <w:t xml:space="preserve">PEFRON w ramach Programu wyrównywania różnic między regionami III w 2020 r. </w:t>
      </w:r>
    </w:p>
    <w:p w:rsidR="000F3A72" w:rsidRDefault="000F3A72" w:rsidP="00D817CD">
      <w:pPr>
        <w:spacing w:after="0"/>
        <w:ind w:left="3540" w:firstLine="708"/>
        <w:jc w:val="both"/>
        <w:rPr>
          <w:rFonts w:ascii="Arial" w:eastAsia="Calibri" w:hAnsi="Arial" w:cs="Arial"/>
          <w:b/>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AC7B2D">
        <w:rPr>
          <w:rFonts w:ascii="Arial" w:eastAsia="Calibri" w:hAnsi="Arial" w:cs="Arial"/>
          <w:b/>
          <w:bCs/>
          <w:iCs/>
        </w:rPr>
        <w:t xml:space="preserve"> </w:t>
      </w:r>
      <w:r w:rsidRPr="00984FFB">
        <w:rPr>
          <w:rFonts w:ascii="Arial" w:eastAsia="Calibri" w:hAnsi="Arial" w:cs="Arial"/>
          <w:b/>
          <w:bCs/>
          <w:iCs/>
        </w:rPr>
        <w:t xml:space="preserve"> § 4.</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Zama</w:t>
      </w:r>
      <w:r w:rsidR="002E048E">
        <w:rPr>
          <w:rFonts w:ascii="Arial" w:eastAsia="Calibri" w:hAnsi="Arial" w:cs="Arial"/>
          <w:bCs/>
          <w:iCs/>
        </w:rPr>
        <w:t>wiający powoła komisję i dokona odbiorów: częściowego i</w:t>
      </w:r>
      <w:r>
        <w:rPr>
          <w:rFonts w:ascii="Arial" w:eastAsia="Calibri" w:hAnsi="Arial" w:cs="Arial"/>
          <w:bCs/>
          <w:iCs/>
        </w:rPr>
        <w:t xml:space="preserve"> końcowego w terminie 5 dni od dnia zgłoszenia przez Wykonawcę gotowości do odbioru. </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color w:val="000000"/>
        </w:rPr>
        <w:t>Zamawiający dokona odbioru robót podlegających zakryciu oraz robót zanikających w ciągu 3 dni od dnia zgłoszenia przez Wykonawcę.</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Wykonawca przedłoży Zamawiającemu, nie później niż w dniu wyznaczonego terminu odbioru</w:t>
      </w:r>
      <w:r w:rsidR="00703951">
        <w:rPr>
          <w:rFonts w:ascii="Arial" w:eastAsia="Calibri" w:hAnsi="Arial" w:cs="Arial"/>
          <w:bCs/>
          <w:iCs/>
        </w:rPr>
        <w:t xml:space="preserve"> częściowego</w:t>
      </w:r>
      <w:r>
        <w:rPr>
          <w:rFonts w:ascii="Arial" w:eastAsia="Calibri" w:hAnsi="Arial" w:cs="Arial"/>
          <w:bCs/>
          <w:iCs/>
        </w:rPr>
        <w:t xml:space="preserve"> wszystkie dokumenty pozwalające na ocenę prawidłowości wykonania przedmiotu odbioru a w szczególności protokoły z wyników badań, prób i sprawdzeń, cer</w:t>
      </w:r>
      <w:r w:rsidR="00C8690C">
        <w:rPr>
          <w:rFonts w:ascii="Arial" w:eastAsia="Calibri" w:hAnsi="Arial" w:cs="Arial"/>
          <w:bCs/>
          <w:iCs/>
        </w:rPr>
        <w:t xml:space="preserve">tyfikaty, atesty  </w:t>
      </w:r>
      <w:r w:rsidR="00703951">
        <w:rPr>
          <w:rFonts w:ascii="Arial" w:eastAsia="Calibri" w:hAnsi="Arial" w:cs="Arial"/>
          <w:bCs/>
          <w:iCs/>
        </w:rPr>
        <w:t xml:space="preserve">               </w:t>
      </w:r>
      <w:r>
        <w:rPr>
          <w:rFonts w:ascii="Arial" w:eastAsia="Calibri" w:hAnsi="Arial" w:cs="Arial"/>
          <w:bCs/>
          <w:iCs/>
        </w:rPr>
        <w:t>i deklaracje zgodności na wbudowane materiały.</w:t>
      </w:r>
    </w:p>
    <w:p w:rsidR="00CC787A" w:rsidRPr="00CC787A" w:rsidRDefault="00CC787A"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Wykonawca przedłoży Zamawiającemu, nie później niż w dniu wyznaczonego terminu odbioru końcowego wszystkie dokumenty pozwalające na ocenę prawidłowości wykonania przedmiotu odbioru a w szczególności protokoły z wyników badań, prób i sprawdzeń, certyfikaty, atesty                 i deklaracje zgodności na wbudowane materiały.</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 xml:space="preserve">Jeżeli w toku czynności odbioru </w:t>
      </w:r>
      <w:r w:rsidR="00386A23">
        <w:rPr>
          <w:rFonts w:ascii="Arial" w:eastAsia="Calibri" w:hAnsi="Arial" w:cs="Arial"/>
          <w:bCs/>
          <w:iCs/>
        </w:rPr>
        <w:t xml:space="preserve">częściowego i </w:t>
      </w:r>
      <w:r>
        <w:rPr>
          <w:rFonts w:ascii="Arial" w:eastAsia="Calibri" w:hAnsi="Arial" w:cs="Arial"/>
          <w:bCs/>
          <w:iCs/>
        </w:rPr>
        <w:t>końcowego zadania zostaną stwierdzone wady nadające się do usunięcia, to Zamawiający zażąda usunięcia wad, wyznaczając odpowiedni termin ich wykonania.</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lastRenderedPageBreak/>
        <w:t xml:space="preserve">Jeżeli w trakcie realizacji robót Zamawiający zażąda badań, które nie były przewidziane niniejszą umową, to wykonawca zobowiązany jest przeprowadzić te badania. </w:t>
      </w:r>
    </w:p>
    <w:p w:rsidR="00626E9E" w:rsidRDefault="00626E9E" w:rsidP="00626E9E">
      <w:pPr>
        <w:spacing w:after="0"/>
        <w:ind w:left="284"/>
        <w:jc w:val="both"/>
        <w:rPr>
          <w:rFonts w:ascii="Arial" w:eastAsia="Calibri" w:hAnsi="Arial" w:cs="Arial"/>
          <w:bCs/>
          <w:iCs/>
        </w:rPr>
      </w:pPr>
      <w:r>
        <w:rPr>
          <w:rFonts w:ascii="Arial" w:eastAsia="Calibri" w:hAnsi="Arial" w:cs="Arial"/>
          <w:bCs/>
          <w:iCs/>
        </w:rPr>
        <w:t xml:space="preserve">Jeżeli w rezultacie przeprowadzenia badań okaże się, że zastosowane materiały bądź wykonane roboty są niezgodne z umową, to koszty badań dodatkowych obciążają wykonawcę. </w:t>
      </w:r>
    </w:p>
    <w:p w:rsidR="00386A23" w:rsidRDefault="00626E9E" w:rsidP="009A03A4">
      <w:pPr>
        <w:spacing w:after="0"/>
        <w:ind w:left="284"/>
        <w:jc w:val="both"/>
        <w:rPr>
          <w:rFonts w:ascii="Arial" w:eastAsia="Calibri" w:hAnsi="Arial" w:cs="Arial"/>
          <w:bCs/>
          <w:iCs/>
        </w:rPr>
      </w:pPr>
      <w:r>
        <w:rPr>
          <w:rFonts w:ascii="Arial" w:eastAsia="Calibri" w:hAnsi="Arial" w:cs="Arial"/>
          <w:bCs/>
          <w:iCs/>
        </w:rPr>
        <w:t xml:space="preserve">W przeciwnym wypadku koszty tych </w:t>
      </w:r>
      <w:r w:rsidR="009A03A4">
        <w:rPr>
          <w:rFonts w:ascii="Arial" w:eastAsia="Calibri" w:hAnsi="Arial" w:cs="Arial"/>
          <w:bCs/>
          <w:iCs/>
        </w:rPr>
        <w:t xml:space="preserve">badań obciążają Zamawiającego. </w:t>
      </w:r>
    </w:p>
    <w:p w:rsidR="009A03A4" w:rsidRPr="009A03A4" w:rsidRDefault="009A03A4" w:rsidP="009A03A4">
      <w:pPr>
        <w:spacing w:after="0"/>
        <w:ind w:left="284"/>
        <w:jc w:val="both"/>
        <w:rPr>
          <w:rFonts w:ascii="Arial" w:eastAsia="Calibri" w:hAnsi="Arial" w:cs="Arial"/>
          <w:bCs/>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626E9E" w:rsidP="00626E9E">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 xml:space="preserve">Do obowiązków Wykonawcy należy: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CE033D" w:rsidRDefault="00D817CD" w:rsidP="00754B9E">
      <w:pPr>
        <w:numPr>
          <w:ilvl w:val="0"/>
          <w:numId w:val="57"/>
        </w:numPr>
        <w:spacing w:after="0"/>
        <w:jc w:val="both"/>
        <w:rPr>
          <w:rFonts w:ascii="Arial" w:eastAsia="Calibri" w:hAnsi="Arial" w:cs="Arial"/>
        </w:rPr>
      </w:pPr>
      <w:r>
        <w:rPr>
          <w:rFonts w:ascii="Arial" w:eastAsia="Calibri" w:hAnsi="Arial" w:cs="Arial"/>
        </w:rPr>
        <w:t xml:space="preserve"> </w:t>
      </w:r>
      <w:r w:rsidR="00754B9E" w:rsidRPr="00CE033D">
        <w:rPr>
          <w:rFonts w:ascii="Arial" w:eastAsia="Calibri" w:hAnsi="Arial" w:cs="Arial"/>
        </w:rPr>
        <w:t>Zawarcie na własny koszt umowy ubezpieczeniowej</w:t>
      </w:r>
      <w:r w:rsidRPr="00CE033D">
        <w:rPr>
          <w:rFonts w:ascii="Arial" w:eastAsia="Calibri" w:hAnsi="Arial" w:cs="Arial"/>
        </w:rPr>
        <w:t xml:space="preserve"> </w:t>
      </w:r>
      <w:r w:rsidR="00754B9E" w:rsidRPr="00CE033D">
        <w:rPr>
          <w:rFonts w:ascii="Arial" w:eastAsia="Calibri" w:hAnsi="Arial" w:cs="Arial"/>
        </w:rPr>
        <w:t xml:space="preserve">obejmującej ubezpieczenie </w:t>
      </w:r>
      <w:r w:rsidRPr="00CE033D">
        <w:rPr>
          <w:rFonts w:ascii="Arial" w:eastAsia="Calibri" w:hAnsi="Arial" w:cs="Arial"/>
        </w:rPr>
        <w:t xml:space="preserve">robót, urządzeń oraz mienia ruchomego związanego z wykonaniem przedmiotu umowy – w okresie całego procesu wykonawczego – od wszelkich </w:t>
      </w:r>
      <w:proofErr w:type="spellStart"/>
      <w:r w:rsidRPr="00CE033D">
        <w:rPr>
          <w:rFonts w:ascii="Arial" w:eastAsia="Calibri" w:hAnsi="Arial" w:cs="Arial"/>
        </w:rPr>
        <w:t>ryzyk</w:t>
      </w:r>
      <w:proofErr w:type="spellEnd"/>
      <w:r w:rsidRPr="00CE033D">
        <w:rPr>
          <w:rFonts w:ascii="Arial" w:eastAsia="Calibri" w:hAnsi="Arial" w:cs="Arial"/>
        </w:rPr>
        <w:t xml:space="preserve"> i wypadków jako zdarzeń prawnych, w tym zdarzeń losowych w rozumieniu przepisów </w:t>
      </w:r>
      <w:r w:rsidR="00754B9E" w:rsidRPr="00CE033D">
        <w:rPr>
          <w:rFonts w:ascii="Arial" w:eastAsia="Calibri" w:hAnsi="Arial" w:cs="Arial"/>
        </w:rPr>
        <w:t xml:space="preserve">                       </w:t>
      </w:r>
      <w:r w:rsidRPr="00CE033D">
        <w:rPr>
          <w:rFonts w:ascii="Arial" w:eastAsia="Calibri" w:hAnsi="Arial" w:cs="Arial"/>
        </w:rPr>
        <w:t>o ubezpieczeniach majątkowych</w:t>
      </w:r>
      <w:r w:rsidR="003B487F" w:rsidRPr="00CE033D">
        <w:rPr>
          <w:rFonts w:ascii="Arial" w:eastAsia="Calibri" w:hAnsi="Arial" w:cs="Arial"/>
        </w:rPr>
        <w:t xml:space="preserve"> na sumę ubezpieczenia nie niższą niż cena ofertowa brutto. </w:t>
      </w:r>
      <w:r w:rsidR="00754B9E" w:rsidRPr="00CE033D">
        <w:rPr>
          <w:rFonts w:ascii="Arial" w:eastAsia="Calibri" w:hAnsi="Arial" w:cs="Arial"/>
        </w:rPr>
        <w:t xml:space="preserve">Ponadto Wykonawca jest zobowiązany zawrzeć na własny koszt umowę ubezpieczenia </w:t>
      </w:r>
      <w:r w:rsidRPr="00CE033D">
        <w:rPr>
          <w:rFonts w:ascii="Arial" w:eastAsia="Calibri" w:hAnsi="Arial" w:cs="Arial"/>
        </w:rPr>
        <w:t xml:space="preserve">odpowiedzialności cywilnej związanej z przedmiotowymi robotami, obejmującej odpowiedzialność deliktową i odpowiedzialność kontraktową wobec uczestników realizujących przedmiot umowy oraz </w:t>
      </w:r>
      <w:r w:rsidR="009A03A4" w:rsidRPr="00CE033D">
        <w:rPr>
          <w:rFonts w:ascii="Arial" w:eastAsia="Calibri" w:hAnsi="Arial" w:cs="Arial"/>
        </w:rPr>
        <w:t>wobec osób trzecich</w:t>
      </w:r>
      <w:r w:rsidR="003B487F" w:rsidRPr="00CE033D">
        <w:rPr>
          <w:rFonts w:ascii="Arial" w:eastAsia="Calibri" w:hAnsi="Arial" w:cs="Arial"/>
        </w:rPr>
        <w:t xml:space="preserve"> na wymagalną </w:t>
      </w:r>
      <w:r w:rsidR="00901115" w:rsidRPr="00CE033D">
        <w:rPr>
          <w:rFonts w:ascii="Arial" w:eastAsia="Calibri" w:hAnsi="Arial" w:cs="Arial"/>
        </w:rPr>
        <w:t>minimalną sumę gwarancyjną: 500</w:t>
      </w:r>
      <w:r w:rsidR="003B487F" w:rsidRPr="00CE033D">
        <w:rPr>
          <w:rFonts w:ascii="Arial" w:eastAsia="Calibri" w:hAnsi="Arial" w:cs="Arial"/>
        </w:rPr>
        <w:t xml:space="preserve">.000 zł </w:t>
      </w:r>
      <w:r w:rsidR="00754B9E" w:rsidRPr="00CE033D">
        <w:rPr>
          <w:rFonts w:ascii="Arial" w:eastAsia="Calibri" w:hAnsi="Arial" w:cs="Arial"/>
        </w:rPr>
        <w:t xml:space="preserve"> (słownie: pięćset tysięcy złotych) </w:t>
      </w:r>
      <w:r w:rsidR="003B487F" w:rsidRPr="00CE033D">
        <w:rPr>
          <w:rFonts w:ascii="Arial" w:eastAsia="Calibri" w:hAnsi="Arial" w:cs="Arial"/>
        </w:rPr>
        <w:t>na jedno i wszystkie zdarzenia w okresie ubezpieczenia.</w:t>
      </w:r>
    </w:p>
    <w:p w:rsidR="00754B9E" w:rsidRPr="00CE033D" w:rsidRDefault="00754B9E" w:rsidP="00754B9E">
      <w:pPr>
        <w:spacing w:after="0"/>
        <w:ind w:left="1505"/>
        <w:jc w:val="both"/>
        <w:rPr>
          <w:rFonts w:ascii="Arial" w:eastAsia="Calibri" w:hAnsi="Arial" w:cs="Arial"/>
        </w:rPr>
      </w:pPr>
      <w:r w:rsidRPr="00CE033D">
        <w:rPr>
          <w:rFonts w:ascii="Arial" w:eastAsia="Calibri" w:hAnsi="Arial" w:cs="Arial"/>
        </w:rPr>
        <w:t>Powyższe obowiązki zawarcia ubezpieczenia Zamawiający uzna za speł</w:t>
      </w:r>
      <w:r w:rsidR="00CE033D" w:rsidRPr="00CE033D">
        <w:rPr>
          <w:rFonts w:ascii="Arial" w:eastAsia="Calibri" w:hAnsi="Arial" w:cs="Arial"/>
        </w:rPr>
        <w:t>nione             w przypadku gdy Wykonawca nie później niż w dniu przejęcia placu budowy przekaże Zamawiającemu polisę obejmującą wszystkie ryzyka budowy                             i odpowiedzialności cywilnej wraz z pełną treścią wszystkich warunków ubezpieczenia i dowodem opłaty wymaganych przez ubezpieczyciela (ubezpieczycieli) przy zawarciu umowy składek lub stosownych opłat.</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w:t>
      </w:r>
      <w:r w:rsidR="00626E9E">
        <w:rPr>
          <w:rFonts w:ascii="Arial" w:eastAsia="Calibri" w:hAnsi="Arial" w:cs="Arial"/>
        </w:rPr>
        <w:t xml:space="preserve">mi prawa, wymaganiami </w:t>
      </w:r>
      <w:proofErr w:type="spellStart"/>
      <w:r w:rsidR="00626E9E">
        <w:rPr>
          <w:rFonts w:ascii="Arial" w:eastAsia="Calibri" w:hAnsi="Arial" w:cs="Arial"/>
        </w:rPr>
        <w:t>STWiORB</w:t>
      </w:r>
      <w:proofErr w:type="spellEnd"/>
      <w:r w:rsidR="00626E9E">
        <w:rPr>
          <w:rFonts w:ascii="Arial" w:eastAsia="Calibri" w:hAnsi="Arial" w:cs="Arial"/>
        </w:rPr>
        <w:t xml:space="preserve"> </w:t>
      </w:r>
      <w:r>
        <w:rPr>
          <w:rFonts w:ascii="Arial" w:eastAsia="Calibri" w:hAnsi="Arial" w:cs="Arial"/>
        </w:rPr>
        <w:t xml:space="preserve">oraz szczegółowym opisem przedmiotu zamówienia.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lastRenderedPageBreak/>
        <w:t xml:space="preserve">Naprawienie na własny koszt szkód powstałych w trakcie realizacji przedmiotu umowy z przyczyn leżących po stronie Wykonawcy.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Wykonawca zobowiązuje się do informowania Za</w:t>
      </w:r>
      <w:r w:rsidR="00881359">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881359">
        <w:rPr>
          <w:rFonts w:ascii="Arial" w:eastAsia="Calibri" w:hAnsi="Arial" w:cs="Arial"/>
        </w:rPr>
        <w:t xml:space="preserve">      </w:t>
      </w:r>
      <w:r>
        <w:rPr>
          <w:rFonts w:ascii="Arial" w:eastAsia="Calibri" w:hAnsi="Arial" w:cs="Arial"/>
        </w:rPr>
        <w:t xml:space="preserve">i uzyskania jego akceptacji co do konieczności wykonania tych robót </w:t>
      </w:r>
      <w:r w:rsidR="00881359">
        <w:rPr>
          <w:rFonts w:ascii="Arial" w:eastAsia="Calibri" w:hAnsi="Arial" w:cs="Arial"/>
        </w:rPr>
        <w:t xml:space="preserve"> </w:t>
      </w:r>
      <w:r>
        <w:rPr>
          <w:rFonts w:ascii="Arial" w:eastAsia="Calibri" w:hAnsi="Arial" w:cs="Arial"/>
        </w:rPr>
        <w:t>w formie wpisu do dziennika budowy (w formie protokołu konieczności).</w:t>
      </w:r>
    </w:p>
    <w:p w:rsidR="00D40558" w:rsidRDefault="00D40558" w:rsidP="004C2AC9">
      <w:pPr>
        <w:numPr>
          <w:ilvl w:val="0"/>
          <w:numId w:val="57"/>
        </w:numPr>
        <w:spacing w:after="0"/>
        <w:jc w:val="both"/>
        <w:rPr>
          <w:rFonts w:ascii="Arial" w:eastAsia="Calibri" w:hAnsi="Arial" w:cs="Arial"/>
        </w:rPr>
      </w:pPr>
      <w:r>
        <w:rPr>
          <w:rFonts w:ascii="Arial" w:eastAsia="Calibri" w:hAnsi="Arial" w:cs="Arial"/>
        </w:rPr>
        <w:t xml:space="preserve">Wykonawca zobowiązuje się do zgłoszenia inspektorowi nadzoru terminu zakończenia robót podlegających zakryciu oraz robót zanikających. </w:t>
      </w:r>
    </w:p>
    <w:p w:rsidR="00626E9E" w:rsidRDefault="00D40558" w:rsidP="00D40558">
      <w:pPr>
        <w:spacing w:after="0"/>
        <w:ind w:left="1505"/>
        <w:jc w:val="both"/>
        <w:rPr>
          <w:rFonts w:ascii="Arial" w:eastAsia="Calibri" w:hAnsi="Arial" w:cs="Arial"/>
        </w:rPr>
      </w:pPr>
      <w:r>
        <w:rPr>
          <w:rFonts w:ascii="Arial" w:eastAsia="Calibri" w:hAnsi="Arial" w:cs="Arial"/>
        </w:rPr>
        <w:t>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Pr="00F053E2" w:rsidRDefault="00D817CD" w:rsidP="00D817CD">
      <w:pPr>
        <w:spacing w:after="0"/>
        <w:jc w:val="center"/>
        <w:rPr>
          <w:rFonts w:ascii="Arial" w:eastAsia="Calibri" w:hAnsi="Arial" w:cs="Arial"/>
          <w:b/>
          <w:bCs/>
          <w:iCs/>
        </w:rPr>
      </w:pPr>
      <w:r w:rsidRPr="00F053E2">
        <w:rPr>
          <w:rFonts w:ascii="Arial" w:eastAsia="Calibri" w:hAnsi="Arial" w:cs="Arial"/>
          <w:b/>
          <w:bCs/>
          <w:iCs/>
        </w:rPr>
        <w:t>§ 6 .</w:t>
      </w:r>
    </w:p>
    <w:p w:rsidR="005555CE" w:rsidRPr="009A03A4" w:rsidRDefault="00D817CD" w:rsidP="009A03A4">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r w:rsidR="00D40558">
        <w:rPr>
          <w:rFonts w:ascii="Arial" w:eastAsia="Calibri" w:hAnsi="Arial" w:cs="Arial"/>
          <w:b/>
          <w:bCs/>
          <w:iCs/>
        </w:rPr>
        <w:t xml:space="preserve"> </w:t>
      </w:r>
    </w:p>
    <w:p w:rsidR="00D817CD" w:rsidRPr="00F053E2"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F053E2">
        <w:rPr>
          <w:rFonts w:ascii="Arial" w:eastAsia="Calibri" w:hAnsi="Arial" w:cs="Arial"/>
          <w:b/>
          <w:bCs/>
          <w:iCs/>
        </w:rPr>
        <w:t>§ 7 .</w:t>
      </w:r>
    </w:p>
    <w:p w:rsidR="00D817CD" w:rsidRDefault="00D817CD" w:rsidP="00FC7E63">
      <w:pPr>
        <w:spacing w:after="0"/>
        <w:ind w:left="426" w:hanging="426"/>
        <w:jc w:val="both"/>
        <w:rPr>
          <w:rFonts w:ascii="Arial" w:eastAsia="Calibri" w:hAnsi="Arial" w:cs="Arial"/>
        </w:rPr>
      </w:pPr>
      <w:r>
        <w:rPr>
          <w:rFonts w:ascii="Arial" w:eastAsia="Calibri" w:hAnsi="Arial" w:cs="Arial"/>
        </w:rPr>
        <w:t xml:space="preserve">1. </w:t>
      </w:r>
      <w:r w:rsidR="00A905F5">
        <w:rPr>
          <w:rFonts w:ascii="Arial" w:eastAsia="Calibri" w:hAnsi="Arial" w:cs="Arial"/>
        </w:rPr>
        <w:t>Ze strony zamawiającego nadzór nad realizacją zadań pr</w:t>
      </w:r>
      <w:r w:rsidR="005555CE">
        <w:rPr>
          <w:rFonts w:ascii="Arial" w:eastAsia="Calibri" w:hAnsi="Arial" w:cs="Arial"/>
        </w:rPr>
        <w:t>owadzić będzie inspektor nadzoru</w:t>
      </w:r>
      <w:r w:rsidR="009A03A4">
        <w:rPr>
          <w:rFonts w:ascii="Arial" w:eastAsia="Calibri" w:hAnsi="Arial" w:cs="Arial"/>
        </w:rPr>
        <w:t>.</w:t>
      </w:r>
    </w:p>
    <w:p w:rsidR="00D817CD" w:rsidRDefault="00D817CD" w:rsidP="00D817CD">
      <w:pPr>
        <w:spacing w:after="0"/>
        <w:jc w:val="both"/>
        <w:rPr>
          <w:rFonts w:ascii="Arial" w:eastAsia="Calibri" w:hAnsi="Arial" w:cs="Arial"/>
        </w:rPr>
      </w:pPr>
      <w:r>
        <w:rPr>
          <w:rFonts w:ascii="Arial" w:eastAsia="Calibri" w:hAnsi="Arial" w:cs="Arial"/>
        </w:rPr>
        <w:t xml:space="preserve">2. </w:t>
      </w:r>
      <w:r w:rsidR="00175840">
        <w:rPr>
          <w:rFonts w:ascii="Arial" w:eastAsia="Calibri" w:hAnsi="Arial" w:cs="Arial"/>
        </w:rPr>
        <w:t xml:space="preserve">  </w:t>
      </w:r>
      <w:r>
        <w:rPr>
          <w:rFonts w:ascii="Arial" w:eastAsia="Calibri" w:hAnsi="Arial" w:cs="Arial"/>
        </w:rPr>
        <w:t>Wykonawca ustanawia Kierownika b</w:t>
      </w:r>
      <w:r w:rsidR="00A905F5">
        <w:rPr>
          <w:rFonts w:ascii="Arial" w:eastAsia="Calibri" w:hAnsi="Arial" w:cs="Arial"/>
        </w:rPr>
        <w:t>udowy w osobie Pana …………………………………………..</w:t>
      </w:r>
    </w:p>
    <w:p w:rsidR="00D40558" w:rsidRDefault="00D40558" w:rsidP="00C25E11">
      <w:pPr>
        <w:spacing w:after="0"/>
        <w:jc w:val="center"/>
        <w:rPr>
          <w:rFonts w:ascii="Arial" w:eastAsia="Calibri" w:hAnsi="Arial" w:cs="Arial"/>
          <w:b/>
          <w:bCs/>
          <w:iCs/>
        </w:rPr>
      </w:pPr>
    </w:p>
    <w:p w:rsidR="00D817CD" w:rsidRPr="00F053E2" w:rsidRDefault="00D817CD" w:rsidP="009A03A4">
      <w:pPr>
        <w:spacing w:after="0"/>
        <w:jc w:val="center"/>
        <w:rPr>
          <w:rFonts w:ascii="Arial" w:eastAsia="Calibri" w:hAnsi="Arial" w:cs="Arial"/>
          <w:b/>
          <w:bCs/>
          <w:iCs/>
        </w:rPr>
      </w:pPr>
      <w:r w:rsidRPr="00F053E2">
        <w:rPr>
          <w:rFonts w:ascii="Arial" w:eastAsia="Calibri" w:hAnsi="Arial" w:cs="Arial"/>
          <w:b/>
          <w:bCs/>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r w:rsidR="00D40558">
        <w:rPr>
          <w:rFonts w:ascii="Arial" w:eastAsia="Calibri" w:hAnsi="Arial" w:cs="Arial"/>
          <w:color w:val="000000"/>
        </w:rPr>
        <w:t>……….</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Podwykonawca lub dalszy Podwykonawca są zobowiązani do przedstawiania </w:t>
      </w:r>
      <w:r>
        <w:rPr>
          <w:rFonts w:ascii="Arial" w:eastAsia="Calibri" w:hAnsi="Arial" w:cs="Arial"/>
        </w:rPr>
        <w:lastRenderedPageBreak/>
        <w:t>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5F2A4A">
      <w:pPr>
        <w:widowControl w:val="0"/>
        <w:ind w:left="426" w:right="20"/>
        <w:jc w:val="both"/>
        <w:rPr>
          <w:rFonts w:ascii="Arial" w:eastAsia="Calibri" w:hAnsi="Arial" w:cs="Arial"/>
        </w:rPr>
      </w:pPr>
      <w:r>
        <w:rPr>
          <w:rFonts w:ascii="Arial" w:eastAsia="Calibri" w:hAnsi="Arial" w:cs="Arial"/>
        </w:rPr>
        <w:t xml:space="preserve">Zamawiający zapłaci bezpośrednio Podwykonawcy kwotę należnego wynagrodzenia bez odsetek należnych Podwykonawcy lub dalszemu Podwykonawcy, zgodnie z treścią umowy </w:t>
      </w:r>
      <w:r w:rsidR="00F053E2">
        <w:rPr>
          <w:rFonts w:ascii="Arial" w:eastAsia="Calibri" w:hAnsi="Arial" w:cs="Arial"/>
        </w:rPr>
        <w:t xml:space="preserve">         </w:t>
      </w:r>
      <w:r>
        <w:rPr>
          <w:rFonts w:ascii="Arial" w:eastAsia="Calibri" w:hAnsi="Arial" w:cs="Arial"/>
        </w:rPr>
        <w:t>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r>
        <w:rPr>
          <w:rFonts w:ascii="Arial" w:eastAsia="Calibri" w:hAnsi="Arial" w:cs="Arial"/>
        </w:rPr>
        <w:lastRenderedPageBreak/>
        <w:t>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lastRenderedPageBreak/>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w:t>
      </w:r>
      <w:r w:rsidR="00A905F5">
        <w:rPr>
          <w:rFonts w:ascii="Arial" w:eastAsia="Calibri" w:hAnsi="Arial" w:cs="Arial"/>
        </w:rPr>
        <w:t xml:space="preserve"> </w:t>
      </w:r>
      <w:r w:rsidRPr="005470E1">
        <w:rPr>
          <w:rFonts w:ascii="Arial" w:eastAsia="Calibri" w:hAnsi="Arial" w:cs="Arial"/>
        </w:rPr>
        <w:t xml:space="preserve"> ma prawo żądać okazania ww. dokumentów od Wykonawcy oraz wykonania przez niego badań jakościowo-ilościowych stosowanych materiałów i wyrobów budowlanych.</w:t>
      </w:r>
    </w:p>
    <w:p w:rsidR="00A905F5" w:rsidRDefault="00A905F5" w:rsidP="00D817CD">
      <w:pPr>
        <w:spacing w:after="0"/>
        <w:jc w:val="center"/>
        <w:rPr>
          <w:rFonts w:ascii="Arial" w:eastAsia="Calibri" w:hAnsi="Arial" w:cs="Arial"/>
          <w:b/>
          <w:bCs/>
          <w:iCs/>
        </w:rPr>
      </w:pPr>
    </w:p>
    <w:p w:rsidR="00D817CD" w:rsidRPr="00C811D6"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10.</w:t>
      </w:r>
    </w:p>
    <w:p w:rsidR="00854832" w:rsidRPr="002F510C" w:rsidRDefault="00D817CD" w:rsidP="00854832">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00854832">
        <w:rPr>
          <w:rFonts w:ascii="Arial" w:eastAsia="Calibri" w:hAnsi="Arial" w:cs="Arial"/>
          <w:b/>
        </w:rPr>
        <w:t>…… miesięcy</w:t>
      </w:r>
      <w:r w:rsidRPr="00721DB6">
        <w:rPr>
          <w:rFonts w:ascii="Arial" w:eastAsia="Calibri" w:hAnsi="Arial" w:cs="Arial"/>
          <w:b/>
        </w:rPr>
        <w:t xml:space="preserve"> gwarancji i rękojmi</w:t>
      </w:r>
      <w:r w:rsidRPr="00721DB6">
        <w:rPr>
          <w:rFonts w:ascii="Arial" w:eastAsia="Calibri" w:hAnsi="Arial" w:cs="Arial"/>
        </w:rPr>
        <w:t xml:space="preserve">. </w:t>
      </w:r>
      <w:r w:rsidR="00854832" w:rsidRPr="00223665">
        <w:rPr>
          <w:rFonts w:ascii="Arial" w:eastAsia="Calibri" w:hAnsi="Arial" w:cs="Arial"/>
          <w:i/>
        </w:rPr>
        <w:t>(min. 60 miesięcy – wartość zostanie wpisana po złożeniu ofert)</w:t>
      </w:r>
      <w:r w:rsidR="002F510C">
        <w:rPr>
          <w:rFonts w:ascii="Arial" w:eastAsia="Calibri" w:hAnsi="Arial" w:cs="Arial"/>
          <w:i/>
        </w:rPr>
        <w:t>,</w:t>
      </w:r>
      <w:r w:rsidR="002F510C">
        <w:rPr>
          <w:rFonts w:ascii="Arial" w:eastAsia="Calibri" w:hAnsi="Arial" w:cs="Arial"/>
        </w:rPr>
        <w:t>licząc od daty protokołu odbioru końcowego robót całego przedmiotu umowy na zasadach określonych w przepisach Kodeksu Cywilnego (podstawowy okres gwarancji), z wyjątkiem urządzeń, na które ich producenci udzielili dłuższego okresu gwarancji niż określony powyżej – wg gwarancji producenta, z zastrzeżeniem maksymalnego okresu – w przypadku oferowania przez producenta opcjonalnych okresów gwarancji.</w:t>
      </w:r>
    </w:p>
    <w:p w:rsidR="00D817CD" w:rsidRPr="00721DB6" w:rsidRDefault="00854832" w:rsidP="00854832">
      <w:pPr>
        <w:spacing w:after="0"/>
        <w:ind w:left="284" w:hanging="284"/>
        <w:jc w:val="both"/>
        <w:rPr>
          <w:rFonts w:ascii="Arial" w:eastAsia="Calibri" w:hAnsi="Arial" w:cs="Arial"/>
        </w:rPr>
      </w:pPr>
      <w:r>
        <w:rPr>
          <w:rFonts w:ascii="Arial" w:eastAsia="Calibri" w:hAnsi="Arial" w:cs="Arial"/>
        </w:rPr>
        <w:t xml:space="preserve">2. </w:t>
      </w:r>
      <w:r w:rsidR="00D817CD"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6301A0" w:rsidRPr="006301A0" w:rsidRDefault="002F510C" w:rsidP="006301A0">
      <w:pPr>
        <w:autoSpaceDE w:val="0"/>
        <w:autoSpaceDN w:val="0"/>
        <w:adjustRightInd w:val="0"/>
        <w:spacing w:after="0"/>
        <w:jc w:val="both"/>
        <w:rPr>
          <w:rFonts w:ascii="Arial" w:hAnsi="Arial" w:cs="Arial"/>
        </w:rPr>
      </w:pPr>
      <w:r w:rsidRPr="006301A0">
        <w:rPr>
          <w:rFonts w:ascii="Arial" w:eastAsia="Calibri" w:hAnsi="Arial" w:cs="Arial"/>
        </w:rPr>
        <w:t xml:space="preserve">7. </w:t>
      </w:r>
      <w:r w:rsidR="006301A0" w:rsidRPr="006301A0">
        <w:rPr>
          <w:rFonts w:ascii="Arial" w:hAnsi="Arial" w:cs="Arial"/>
        </w:rPr>
        <w:t>Ustala się poniższe terminy usuwania wad:</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lastRenderedPageBreak/>
        <w:t xml:space="preserve">1) jeśli wada uniemożliwia zgodne z obowiązującymi przepisami użytkowanie </w:t>
      </w:r>
      <w:r>
        <w:rPr>
          <w:rFonts w:ascii="Arial" w:hAnsi="Arial" w:cs="Arial"/>
        </w:rPr>
        <w:t xml:space="preserve">przedmiotu objętego gwarancją - </w:t>
      </w:r>
      <w:r w:rsidRPr="006301A0">
        <w:rPr>
          <w:rFonts w:ascii="Arial" w:hAnsi="Arial" w:cs="Arial"/>
        </w:rPr>
        <w:t>Wykonawca (Gwarant) przystąpi do usuwania wady natychmiast po uzyskaniu od Zamawia</w:t>
      </w:r>
      <w:r>
        <w:rPr>
          <w:rFonts w:ascii="Arial" w:hAnsi="Arial" w:cs="Arial"/>
        </w:rPr>
        <w:t xml:space="preserve">jącego informacji o </w:t>
      </w:r>
      <w:r w:rsidRPr="006301A0">
        <w:rPr>
          <w:rFonts w:ascii="Arial" w:hAnsi="Arial" w:cs="Arial"/>
        </w:rPr>
        <w:t xml:space="preserve">ujawnieniu wady (zgłoszenia reklamacyjnego), </w:t>
      </w:r>
      <w:r w:rsidR="00F74BE3">
        <w:rPr>
          <w:rFonts w:ascii="Arial" w:hAnsi="Arial" w:cs="Arial"/>
        </w:rPr>
        <w:t xml:space="preserve">zaś wada w tym przypadku </w:t>
      </w:r>
      <w:r w:rsidRPr="006301A0">
        <w:rPr>
          <w:rFonts w:ascii="Arial" w:hAnsi="Arial" w:cs="Arial"/>
        </w:rPr>
        <w:t>zostanie usunięta w terminie nie</w:t>
      </w:r>
      <w:r>
        <w:rPr>
          <w:rFonts w:ascii="Arial" w:hAnsi="Arial" w:cs="Arial"/>
        </w:rPr>
        <w:t xml:space="preserve"> dłuższym niż 3 dni - o ile nie </w:t>
      </w:r>
      <w:r w:rsidR="00F74BE3">
        <w:rPr>
          <w:rFonts w:ascii="Arial" w:hAnsi="Arial" w:cs="Arial"/>
        </w:rPr>
        <w:t>dojdzie pomiędzy stronami do innych pisemnych ustaleń w tym zakresie</w:t>
      </w:r>
      <w:r w:rsidRPr="006301A0">
        <w:rPr>
          <w:rFonts w:ascii="Arial" w:hAnsi="Arial" w:cs="Arial"/>
        </w:rPr>
        <w:t>,</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2) w pozostałych przypadkach - w terminie uzgodnionym przez strony i potwierdzo</w:t>
      </w:r>
      <w:r>
        <w:rPr>
          <w:rFonts w:ascii="Arial" w:hAnsi="Arial" w:cs="Arial"/>
        </w:rPr>
        <w:t xml:space="preserve">nym pisemnie nie dłuższym </w:t>
      </w:r>
      <w:r w:rsidR="00F74BE3">
        <w:rPr>
          <w:rFonts w:ascii="Arial" w:hAnsi="Arial" w:cs="Arial"/>
        </w:rPr>
        <w:t xml:space="preserve">jednak </w:t>
      </w:r>
      <w:r>
        <w:rPr>
          <w:rFonts w:ascii="Arial" w:hAnsi="Arial" w:cs="Arial"/>
        </w:rPr>
        <w:t>niż 14</w:t>
      </w:r>
      <w:r w:rsidRPr="006301A0">
        <w:rPr>
          <w:rFonts w:ascii="Arial" w:hAnsi="Arial" w:cs="Arial"/>
        </w:rPr>
        <w:t xml:space="preserve"> dni,</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3) usunięcie wady powinno zostać pisemnie potwierdzone przez Zamawiającego.</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8</w:t>
      </w:r>
      <w:r w:rsidRPr="006301A0">
        <w:rPr>
          <w:rFonts w:ascii="Arial" w:hAnsi="Arial" w:cs="Arial"/>
        </w:rPr>
        <w:t>. Wykonawca (Gwarant) może wykonywać świadczenie gwarancyjne siłami własnymi, bądź przez osobę trzecią.</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9</w:t>
      </w:r>
      <w:r w:rsidRPr="006301A0">
        <w:rPr>
          <w:rFonts w:ascii="Arial" w:hAnsi="Arial" w:cs="Arial"/>
        </w:rPr>
        <w:t xml:space="preserve">. Jeżeli Wykonawca (Gwarant) nie przystąpi do usuwania wady lub nie usunie wady w </w:t>
      </w:r>
      <w:r>
        <w:rPr>
          <w:rFonts w:ascii="Arial" w:hAnsi="Arial" w:cs="Arial"/>
        </w:rPr>
        <w:t xml:space="preserve">ustalonym terminie, Zamawiający </w:t>
      </w:r>
      <w:r w:rsidRPr="006301A0">
        <w:rPr>
          <w:rFonts w:ascii="Arial" w:hAnsi="Arial" w:cs="Arial"/>
        </w:rPr>
        <w:t xml:space="preserve">będzie miał prawo usunąć wadę we własnym zakresie lub </w:t>
      </w:r>
      <w:r>
        <w:rPr>
          <w:rFonts w:ascii="Arial" w:hAnsi="Arial" w:cs="Arial"/>
        </w:rPr>
        <w:t>przez zatrudnioną stronę</w:t>
      </w:r>
      <w:r w:rsidRPr="006301A0">
        <w:rPr>
          <w:rFonts w:ascii="Arial" w:hAnsi="Arial" w:cs="Arial"/>
        </w:rPr>
        <w:t xml:space="preserve"> trzecią</w:t>
      </w:r>
      <w:r>
        <w:rPr>
          <w:rFonts w:ascii="Arial" w:hAnsi="Arial" w:cs="Arial"/>
        </w:rPr>
        <w:t xml:space="preserve"> na ryzyko i koszt Wykonawcy, a </w:t>
      </w:r>
      <w:r w:rsidRPr="006301A0">
        <w:rPr>
          <w:rFonts w:ascii="Arial" w:hAnsi="Arial" w:cs="Arial"/>
        </w:rPr>
        <w:t>poniesione koszty zostaną pokryte z kwoty zabezpieczenia lub zapłacone przez Wykonaw</w:t>
      </w:r>
      <w:r>
        <w:rPr>
          <w:rFonts w:ascii="Arial" w:hAnsi="Arial" w:cs="Arial"/>
        </w:rPr>
        <w:t xml:space="preserve">cę w ciągu 14 dni od otrzymania </w:t>
      </w:r>
      <w:r w:rsidRPr="006301A0">
        <w:rPr>
          <w:rFonts w:ascii="Arial" w:hAnsi="Arial" w:cs="Arial"/>
        </w:rPr>
        <w:t>noty obciążeniowej.</w:t>
      </w:r>
    </w:p>
    <w:p w:rsidR="00D817CD" w:rsidRPr="006301A0" w:rsidRDefault="006301A0" w:rsidP="006301A0">
      <w:pPr>
        <w:autoSpaceDE w:val="0"/>
        <w:autoSpaceDN w:val="0"/>
        <w:adjustRightInd w:val="0"/>
        <w:spacing w:after="0"/>
        <w:jc w:val="both"/>
        <w:rPr>
          <w:rFonts w:ascii="Arial" w:hAnsi="Arial" w:cs="Arial"/>
        </w:rPr>
      </w:pPr>
      <w:r>
        <w:rPr>
          <w:rFonts w:ascii="Arial" w:hAnsi="Arial" w:cs="Arial"/>
        </w:rPr>
        <w:t>10</w:t>
      </w:r>
      <w:r w:rsidRPr="006301A0">
        <w:rPr>
          <w:rFonts w:ascii="Arial" w:hAnsi="Arial" w:cs="Arial"/>
        </w:rPr>
        <w:t xml:space="preserve">. Zamawiający będzie uprawniony do usunięcia wady na koszt Wykonawcy, także </w:t>
      </w:r>
      <w:r>
        <w:rPr>
          <w:rFonts w:ascii="Arial" w:hAnsi="Arial" w:cs="Arial"/>
        </w:rPr>
        <w:t xml:space="preserve">w przypadku, gdy istnienie wady </w:t>
      </w:r>
      <w:r w:rsidRPr="006301A0">
        <w:rPr>
          <w:rFonts w:ascii="Arial" w:hAnsi="Arial" w:cs="Arial"/>
        </w:rPr>
        <w:t>spowoduje zagrożenie życia lub mienia.</w:t>
      </w:r>
    </w:p>
    <w:p w:rsidR="00F37890" w:rsidRDefault="00F37890" w:rsidP="00051CBF">
      <w:pPr>
        <w:spacing w:after="0"/>
        <w:rPr>
          <w:rFonts w:ascii="Arial" w:eastAsia="Calibri" w:hAnsi="Arial" w:cs="Arial"/>
          <w:b/>
          <w:bCs/>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11.</w:t>
      </w:r>
    </w:p>
    <w:p w:rsidR="008A4F4B" w:rsidRDefault="008A4F4B" w:rsidP="004C2AC9">
      <w:pPr>
        <w:numPr>
          <w:ilvl w:val="0"/>
          <w:numId w:val="85"/>
        </w:numPr>
        <w:tabs>
          <w:tab w:val="num" w:pos="284"/>
        </w:tabs>
        <w:spacing w:after="0"/>
        <w:ind w:left="284" w:hanging="284"/>
        <w:jc w:val="both"/>
        <w:rPr>
          <w:rFonts w:ascii="Arial" w:eastAsia="Calibri" w:hAnsi="Arial" w:cs="Arial"/>
        </w:rPr>
      </w:pPr>
      <w:r>
        <w:rPr>
          <w:rFonts w:ascii="Arial" w:eastAsia="Calibri" w:hAnsi="Arial" w:cs="Arial"/>
        </w:rPr>
        <w:t xml:space="preserve">Wykonawca wnosi zabezpieczenie należytego wykonania umowy w wysokości </w:t>
      </w:r>
      <w:r w:rsidR="006C50FC">
        <w:rPr>
          <w:rFonts w:ascii="Arial" w:eastAsia="Calibri" w:hAnsi="Arial" w:cs="Arial"/>
          <w:b/>
        </w:rPr>
        <w:t>5</w:t>
      </w:r>
      <w:r>
        <w:rPr>
          <w:rFonts w:ascii="Arial" w:eastAsia="Calibri" w:hAnsi="Arial" w:cs="Arial"/>
          <w:b/>
        </w:rPr>
        <w:t>%</w:t>
      </w:r>
      <w:r>
        <w:rPr>
          <w:rFonts w:ascii="Arial" w:eastAsia="Calibri" w:hAnsi="Arial" w:cs="Arial"/>
        </w:rPr>
        <w:t xml:space="preserve"> wynagrodzenia umownego brutto za przedmiot umowy w kwocie: ………..….(słownie:………..….)</w:t>
      </w:r>
    </w:p>
    <w:p w:rsidR="008A4F4B" w:rsidRDefault="008A4F4B" w:rsidP="004C2AC9">
      <w:pPr>
        <w:numPr>
          <w:ilvl w:val="0"/>
          <w:numId w:val="85"/>
        </w:numPr>
        <w:tabs>
          <w:tab w:val="num" w:pos="284"/>
          <w:tab w:val="num" w:pos="720"/>
        </w:tabs>
        <w:spacing w:after="0"/>
        <w:ind w:left="284" w:hanging="284"/>
        <w:jc w:val="both"/>
        <w:rPr>
          <w:rFonts w:ascii="Arial" w:eastAsia="Calibri" w:hAnsi="Arial" w:cs="Arial"/>
        </w:rPr>
      </w:pPr>
      <w:r>
        <w:rPr>
          <w:rFonts w:ascii="Arial" w:eastAsia="Calibri" w:hAnsi="Arial" w:cs="Arial"/>
        </w:rPr>
        <w:t xml:space="preserve">Strony uzgadniają, że </w:t>
      </w:r>
      <w:r w:rsidR="006C50FC">
        <w:rPr>
          <w:rFonts w:ascii="Arial" w:eastAsia="Calibri" w:hAnsi="Arial" w:cs="Arial"/>
        </w:rPr>
        <w:t xml:space="preserve">30% wniesionego zabezpieczenia </w:t>
      </w:r>
      <w:r>
        <w:rPr>
          <w:rFonts w:ascii="Arial" w:eastAsia="Calibri" w:hAnsi="Arial" w:cs="Arial"/>
        </w:rPr>
        <w:t>należytego wykonania umowy jest przeznaczona na zabezpieczenia roszczeń z tytułu rękojmi</w:t>
      </w:r>
      <w:r w:rsidR="006C50FC">
        <w:rPr>
          <w:rFonts w:ascii="Arial" w:eastAsia="Calibri" w:hAnsi="Arial" w:cs="Arial"/>
        </w:rPr>
        <w:t>.</w:t>
      </w:r>
    </w:p>
    <w:p w:rsidR="008A4F4B" w:rsidRDefault="008A4F4B" w:rsidP="004C2AC9">
      <w:pPr>
        <w:numPr>
          <w:ilvl w:val="0"/>
          <w:numId w:val="85"/>
        </w:numPr>
        <w:tabs>
          <w:tab w:val="num" w:pos="284"/>
        </w:tabs>
        <w:spacing w:after="0"/>
        <w:ind w:left="284" w:hanging="284"/>
        <w:jc w:val="both"/>
        <w:rPr>
          <w:rFonts w:ascii="Arial" w:eastAsia="Times New Roman" w:hAnsi="Arial" w:cs="Arial"/>
        </w:rPr>
      </w:pPr>
      <w:r>
        <w:rPr>
          <w:rFonts w:ascii="Arial" w:hAnsi="Arial" w:cs="Arial"/>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8A4F4B" w:rsidRDefault="008A4F4B" w:rsidP="004C2AC9">
      <w:pPr>
        <w:numPr>
          <w:ilvl w:val="0"/>
          <w:numId w:val="85"/>
        </w:numPr>
        <w:tabs>
          <w:tab w:val="num" w:pos="284"/>
        </w:tabs>
        <w:spacing w:after="0"/>
        <w:ind w:hanging="847"/>
        <w:jc w:val="both"/>
        <w:rPr>
          <w:rFonts w:ascii="Arial" w:hAnsi="Arial" w:cs="Arial"/>
        </w:rPr>
      </w:pPr>
      <w:r>
        <w:rPr>
          <w:rFonts w:ascii="Arial" w:hAnsi="Arial" w:cs="Arial"/>
        </w:rPr>
        <w:t xml:space="preserve">Beneficjentem Zabezpieczenia należytego wykonania umowy jest Zamawiający. </w:t>
      </w:r>
    </w:p>
    <w:p w:rsidR="008A4F4B" w:rsidRDefault="008A4F4B" w:rsidP="004C2AC9">
      <w:pPr>
        <w:numPr>
          <w:ilvl w:val="0"/>
          <w:numId w:val="85"/>
        </w:numPr>
        <w:tabs>
          <w:tab w:val="num" w:pos="284"/>
        </w:tabs>
        <w:spacing w:after="0"/>
        <w:ind w:hanging="847"/>
        <w:jc w:val="both"/>
        <w:rPr>
          <w:rFonts w:ascii="Arial" w:hAnsi="Arial" w:cs="Arial"/>
        </w:rPr>
      </w:pPr>
      <w:r>
        <w:rPr>
          <w:rFonts w:ascii="Arial" w:hAnsi="Arial" w:cs="Arial"/>
        </w:rPr>
        <w:t xml:space="preserve">Koszty Zabezpieczenia należytego wykonania umowy ponosi Wykonawca. </w:t>
      </w:r>
    </w:p>
    <w:p w:rsidR="008A4F4B" w:rsidRDefault="008A4F4B" w:rsidP="004C2AC9">
      <w:pPr>
        <w:numPr>
          <w:ilvl w:val="0"/>
          <w:numId w:val="85"/>
        </w:numPr>
        <w:spacing w:after="0"/>
        <w:ind w:left="284" w:hanging="284"/>
        <w:jc w:val="both"/>
        <w:rPr>
          <w:rFonts w:ascii="Arial" w:hAnsi="Arial" w:cs="Arial"/>
        </w:rPr>
      </w:pPr>
      <w:r>
        <w:rPr>
          <w:rFonts w:ascii="Arial" w:hAnsi="Arial" w:cs="Aria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A4F4B" w:rsidRPr="008A4F4B" w:rsidRDefault="008A4F4B" w:rsidP="004C2AC9">
      <w:pPr>
        <w:numPr>
          <w:ilvl w:val="0"/>
          <w:numId w:val="85"/>
        </w:numPr>
        <w:spacing w:after="0"/>
        <w:ind w:left="426" w:hanging="284"/>
        <w:jc w:val="both"/>
        <w:rPr>
          <w:rFonts w:ascii="Arial" w:hAnsi="Arial" w:cs="Arial"/>
          <w:b/>
        </w:rPr>
      </w:pPr>
      <w:r w:rsidRPr="008A4F4B">
        <w:rPr>
          <w:rFonts w:ascii="Arial" w:hAnsi="Arial" w:cs="Arial"/>
          <w:b/>
        </w:rPr>
        <w:t>Kwota w wysokości …</w:t>
      </w:r>
      <w:r>
        <w:rPr>
          <w:rFonts w:ascii="Arial" w:hAnsi="Arial" w:cs="Arial"/>
          <w:b/>
        </w:rPr>
        <w:t>..</w:t>
      </w:r>
      <w:r w:rsidRPr="008A4F4B">
        <w:rPr>
          <w:rFonts w:ascii="Arial" w:hAnsi="Arial" w:cs="Arial"/>
          <w:b/>
        </w:rPr>
        <w:t xml:space="preserve"> (słownie: …) zł stanowiąca 70% zabezpieczenia należytego wykonania umowy, zostanie zwrócona w terminie 30 dni od dnia wykonania zamówienia i uznania go przez Zamawiającego za należycie wykonane. </w:t>
      </w:r>
    </w:p>
    <w:p w:rsidR="008A4F4B" w:rsidRPr="008A4F4B" w:rsidRDefault="008A4F4B" w:rsidP="004C2AC9">
      <w:pPr>
        <w:numPr>
          <w:ilvl w:val="0"/>
          <w:numId w:val="85"/>
        </w:numPr>
        <w:spacing w:after="0"/>
        <w:ind w:left="426" w:hanging="284"/>
        <w:jc w:val="both"/>
        <w:rPr>
          <w:rFonts w:ascii="Arial" w:hAnsi="Arial" w:cs="Arial"/>
          <w:b/>
        </w:rPr>
      </w:pPr>
      <w:r w:rsidRPr="008A4F4B">
        <w:rPr>
          <w:rFonts w:ascii="Arial" w:hAnsi="Arial" w:cs="Arial"/>
          <w:b/>
        </w:rPr>
        <w:t>Kwota pozostawiona na zabezpieczenie roszczeń z tytułu rękojmi za wady fizyczne, wynosząca 30% wartości Zabezpieczenia należytego wykonania umowy, tj. …</w:t>
      </w:r>
      <w:r>
        <w:rPr>
          <w:rFonts w:ascii="Arial" w:hAnsi="Arial" w:cs="Arial"/>
          <w:b/>
        </w:rPr>
        <w:t>….</w:t>
      </w:r>
      <w:r w:rsidRPr="008A4F4B">
        <w:rPr>
          <w:rFonts w:ascii="Arial" w:hAnsi="Arial" w:cs="Arial"/>
          <w:b/>
        </w:rPr>
        <w:t xml:space="preserve"> (słownie: …) zł, zostanie zwrócona nie później niż w 15 dniu po upływie okresu rękojmi. </w:t>
      </w:r>
    </w:p>
    <w:p w:rsidR="008A4F4B" w:rsidRDefault="008A4F4B" w:rsidP="004C2AC9">
      <w:pPr>
        <w:numPr>
          <w:ilvl w:val="0"/>
          <w:numId w:val="85"/>
        </w:numPr>
        <w:spacing w:after="0"/>
        <w:ind w:left="426" w:hanging="284"/>
        <w:jc w:val="both"/>
        <w:rPr>
          <w:rFonts w:ascii="Arial" w:hAnsi="Arial" w:cs="Arial"/>
        </w:rPr>
      </w:pPr>
      <w:r>
        <w:rPr>
          <w:rFonts w:ascii="Arial" w:hAnsi="Arial" w:cs="Arial"/>
        </w:rPr>
        <w:t xml:space="preserve">W trakcie realizacji Umowy Wykonawca może dokonać zmiany formy Zabezpieczenia należytego wykonania umowy na jedną lub kilka form, o których mowa w przepisach </w:t>
      </w:r>
      <w:proofErr w:type="spellStart"/>
      <w:r>
        <w:rPr>
          <w:rFonts w:ascii="Arial" w:hAnsi="Arial" w:cs="Arial"/>
        </w:rPr>
        <w:t>Pzp</w:t>
      </w:r>
      <w:proofErr w:type="spellEnd"/>
      <w:r>
        <w:rPr>
          <w:rFonts w:ascii="Arial" w:hAnsi="Arial" w:cs="Arial"/>
        </w:rPr>
        <w:t>, pod warunkiem, że zmiana formy Zabezpieczenia zostanie dokonana z zachowaniem ciągłości zabezpieczenia i bez zmniejszenia jego wysokości.</w:t>
      </w:r>
    </w:p>
    <w:p w:rsidR="008A4F4B" w:rsidRDefault="008A4F4B" w:rsidP="004C2AC9">
      <w:pPr>
        <w:numPr>
          <w:ilvl w:val="0"/>
          <w:numId w:val="85"/>
        </w:numPr>
        <w:spacing w:after="0"/>
        <w:ind w:left="426" w:hanging="284"/>
        <w:jc w:val="both"/>
        <w:rPr>
          <w:rFonts w:ascii="Arial" w:hAnsi="Arial" w:cs="Arial"/>
        </w:rPr>
      </w:pPr>
      <w:r>
        <w:rPr>
          <w:rFonts w:ascii="Arial" w:hAnsi="Arial" w:cs="Arial"/>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7 i 8. </w:t>
      </w:r>
    </w:p>
    <w:p w:rsidR="008A4F4B" w:rsidRDefault="008A4F4B" w:rsidP="004C2AC9">
      <w:pPr>
        <w:numPr>
          <w:ilvl w:val="0"/>
          <w:numId w:val="85"/>
        </w:numPr>
        <w:spacing w:after="0"/>
        <w:ind w:left="426" w:hanging="284"/>
        <w:jc w:val="both"/>
        <w:rPr>
          <w:rFonts w:ascii="Arial" w:hAnsi="Arial" w:cs="Arial"/>
        </w:rPr>
      </w:pPr>
      <w:r>
        <w:rPr>
          <w:rFonts w:ascii="Arial" w:hAnsi="Arial" w:cs="Arial"/>
        </w:rPr>
        <w:lastRenderedPageBreak/>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8A4F4B" w:rsidRDefault="008A4F4B" w:rsidP="004C2AC9">
      <w:pPr>
        <w:numPr>
          <w:ilvl w:val="0"/>
          <w:numId w:val="85"/>
        </w:numPr>
        <w:spacing w:after="0"/>
        <w:ind w:left="426" w:hanging="284"/>
        <w:jc w:val="both"/>
        <w:rPr>
          <w:rFonts w:ascii="Arial" w:hAnsi="Arial" w:cs="Arial"/>
        </w:rPr>
      </w:pPr>
      <w:r>
        <w:rPr>
          <w:rFonts w:ascii="Arial"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8A4F4B" w:rsidRDefault="008A4F4B" w:rsidP="004C2AC9">
      <w:pPr>
        <w:numPr>
          <w:ilvl w:val="0"/>
          <w:numId w:val="85"/>
        </w:numPr>
        <w:tabs>
          <w:tab w:val="clear" w:pos="847"/>
          <w:tab w:val="left" w:pos="567"/>
        </w:tabs>
        <w:spacing w:after="0"/>
        <w:ind w:left="426" w:hanging="284"/>
        <w:jc w:val="both"/>
        <w:rPr>
          <w:rFonts w:ascii="Arial" w:hAnsi="Arial" w:cs="Arial"/>
        </w:rPr>
      </w:pPr>
      <w:r>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8A4F4B" w:rsidRDefault="008A4F4B" w:rsidP="004C2AC9">
      <w:pPr>
        <w:numPr>
          <w:ilvl w:val="0"/>
          <w:numId w:val="85"/>
        </w:numPr>
        <w:tabs>
          <w:tab w:val="clear" w:pos="847"/>
        </w:tabs>
        <w:spacing w:after="0"/>
        <w:ind w:left="426" w:hanging="284"/>
        <w:jc w:val="both"/>
        <w:rPr>
          <w:rFonts w:ascii="Arial" w:hAnsi="Arial" w:cs="Arial"/>
        </w:rPr>
      </w:pPr>
      <w:r>
        <w:rPr>
          <w:rFonts w:ascii="Arial" w:hAnsi="Arial" w:cs="Arial"/>
        </w:rPr>
        <w:t>Jeżeli okres na jaki ma zostać wniesione zabezpieczenie przekracza 5 lat, zabezpieczenie              w pieniądzu wnosi się na cały ten okres, a zabezpieczenie w innej formie wnosi się na okres nie krótszy niż 5 lat, w takiej sytuacji Wykonawca zobowiązuje się do przedłużenia zabezpieczenia lub wniesienia nowego zabezpieczenie na kolejne okresy.</w:t>
      </w:r>
    </w:p>
    <w:p w:rsidR="008A4F4B"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 xml:space="preserve">W przypadku nieprzedłużenia lub niewniesienia nowego zabezpieczenia, w okolicznościach,           o których mowa w ust. 13 i ust. 17,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8A4F4B"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6301A0" w:rsidRPr="00053F29"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W sytuacji gdy wskutek okoliczności, o których mowa w § 16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r w:rsidR="00051CBF" w:rsidRPr="00053F29">
        <w:rPr>
          <w:rFonts w:ascii="Arial" w:eastAsia="Calibri" w:hAnsi="Arial" w:cs="Arial"/>
          <w:b/>
          <w:bCs/>
          <w:iCs/>
        </w:rPr>
        <w:t xml:space="preserve">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2F510C" w:rsidRDefault="002F510C" w:rsidP="004C2AC9">
      <w:pPr>
        <w:numPr>
          <w:ilvl w:val="0"/>
          <w:numId w:val="86"/>
        </w:numPr>
        <w:spacing w:after="0"/>
        <w:ind w:left="567" w:hanging="283"/>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Pr>
          <w:rFonts w:ascii="Arial" w:eastAsia="Calibri" w:hAnsi="Arial" w:cs="Arial"/>
        </w:rPr>
        <w:t xml:space="preserve"> zł netto (słownie: ………............... </w:t>
      </w:r>
    </w:p>
    <w:p w:rsidR="002F510C" w:rsidRDefault="002F510C" w:rsidP="002F510C">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2F510C" w:rsidRPr="004C2AC9" w:rsidRDefault="002F510C" w:rsidP="004C2AC9">
      <w:pPr>
        <w:widowControl w:val="0"/>
        <w:numPr>
          <w:ilvl w:val="0"/>
          <w:numId w:val="86"/>
        </w:numPr>
        <w:suppressAutoHyphens/>
        <w:autoSpaceDE w:val="0"/>
        <w:autoSpaceDN w:val="0"/>
        <w:spacing w:after="0"/>
        <w:ind w:left="567" w:hanging="283"/>
        <w:jc w:val="both"/>
        <w:textAlignment w:val="baseline"/>
        <w:rPr>
          <w:rFonts w:ascii="Arial" w:eastAsia="Times New Roman" w:hAnsi="Arial" w:cs="Arial"/>
        </w:rPr>
      </w:pPr>
      <w:r>
        <w:rPr>
          <w:rFonts w:ascii="Arial" w:hAnsi="Arial" w:cs="Arial"/>
        </w:rPr>
        <w:t>Rozliczenie końcowe inwestycji nastąpi po dokonaniu odbioru końcowego robót z udziałem     Wykonawcy i Zamawiającego. Wykonawca mo</w:t>
      </w:r>
      <w:r w:rsidR="00CD5CD5">
        <w:rPr>
          <w:rFonts w:ascii="Arial" w:hAnsi="Arial" w:cs="Arial"/>
        </w:rPr>
        <w:t>że wystawić nie więcej niż trzy faktury</w:t>
      </w:r>
      <w:r>
        <w:rPr>
          <w:rFonts w:ascii="Arial" w:hAnsi="Arial" w:cs="Arial"/>
        </w:rPr>
        <w:t xml:space="preserve"> przez cały okres związania umową.</w:t>
      </w:r>
    </w:p>
    <w:p w:rsidR="004C2AC9" w:rsidRDefault="00EE732C" w:rsidP="00A70DEC">
      <w:pPr>
        <w:widowControl w:val="0"/>
        <w:numPr>
          <w:ilvl w:val="0"/>
          <w:numId w:val="86"/>
        </w:numPr>
        <w:suppressAutoHyphens/>
        <w:autoSpaceDE w:val="0"/>
        <w:autoSpaceDN w:val="0"/>
        <w:spacing w:after="0"/>
        <w:ind w:left="567" w:hanging="283"/>
        <w:jc w:val="both"/>
        <w:textAlignment w:val="baseline"/>
        <w:rPr>
          <w:rFonts w:ascii="Arial" w:hAnsi="Arial" w:cs="Arial"/>
        </w:rPr>
      </w:pPr>
      <w:r>
        <w:rPr>
          <w:rFonts w:ascii="Arial" w:hAnsi="Arial" w:cs="Arial"/>
        </w:rPr>
        <w:t xml:space="preserve">Zamawiający określa, że faktury za wykonany i odebrany przedmiot umowy wystawiane będą przez Wykonawcę </w:t>
      </w:r>
      <w:r w:rsidR="004C2AC9">
        <w:rPr>
          <w:rFonts w:ascii="Arial" w:hAnsi="Arial" w:cs="Arial"/>
        </w:rPr>
        <w:t xml:space="preserve">w następujący sposób: </w:t>
      </w:r>
    </w:p>
    <w:p w:rsidR="00A70DEC" w:rsidRDefault="00A70DEC" w:rsidP="00A70DEC">
      <w:pPr>
        <w:pStyle w:val="Akapitzlist"/>
        <w:widowControl w:val="0"/>
        <w:numPr>
          <w:ilvl w:val="2"/>
          <w:numId w:val="92"/>
        </w:numPr>
        <w:suppressAutoHyphens/>
        <w:autoSpaceDE w:val="0"/>
        <w:autoSpaceDN w:val="0"/>
        <w:spacing w:after="0"/>
        <w:ind w:left="1276" w:hanging="425"/>
        <w:jc w:val="both"/>
        <w:textAlignment w:val="baseline"/>
        <w:rPr>
          <w:rFonts w:ascii="Arial" w:hAnsi="Arial" w:cs="Arial"/>
        </w:rPr>
      </w:pPr>
      <w:r>
        <w:rPr>
          <w:rFonts w:ascii="Arial" w:hAnsi="Arial" w:cs="Arial"/>
        </w:rPr>
        <w:t>W trakcie realizacji etapu I</w:t>
      </w:r>
      <w:r w:rsidR="00B64702">
        <w:rPr>
          <w:rFonts w:ascii="Arial" w:hAnsi="Arial" w:cs="Arial"/>
        </w:rPr>
        <w:t xml:space="preserve">, </w:t>
      </w:r>
      <w:r>
        <w:rPr>
          <w:rFonts w:ascii="Arial" w:hAnsi="Arial" w:cs="Arial"/>
        </w:rPr>
        <w:t xml:space="preserve">Wykonawca może wystawić fakturę </w:t>
      </w:r>
      <w:r w:rsidR="00B64702">
        <w:rPr>
          <w:rFonts w:ascii="Arial" w:hAnsi="Arial" w:cs="Arial"/>
        </w:rPr>
        <w:t xml:space="preserve">przejściową </w:t>
      </w:r>
      <w:r>
        <w:rPr>
          <w:rFonts w:ascii="Arial" w:hAnsi="Arial" w:cs="Arial"/>
        </w:rPr>
        <w:t>za wykonany i odebrany zakres robót</w:t>
      </w:r>
      <w:r w:rsidR="00B64702">
        <w:rPr>
          <w:rFonts w:ascii="Arial" w:hAnsi="Arial" w:cs="Arial"/>
        </w:rPr>
        <w:t xml:space="preserve"> stanowiący nie mniej niż 50% </w:t>
      </w:r>
      <w:r w:rsidR="00A245C3">
        <w:rPr>
          <w:rFonts w:ascii="Arial" w:hAnsi="Arial" w:cs="Arial"/>
        </w:rPr>
        <w:t xml:space="preserve">zakresu robót </w:t>
      </w:r>
      <w:r w:rsidR="00B64702">
        <w:rPr>
          <w:rFonts w:ascii="Arial" w:hAnsi="Arial" w:cs="Arial"/>
        </w:rPr>
        <w:t>tego etapu</w:t>
      </w:r>
      <w:r>
        <w:rPr>
          <w:rFonts w:ascii="Arial" w:hAnsi="Arial" w:cs="Arial"/>
        </w:rPr>
        <w:t>;</w:t>
      </w:r>
    </w:p>
    <w:p w:rsidR="004C2AC9" w:rsidRDefault="00A70DEC" w:rsidP="00A70DEC">
      <w:pPr>
        <w:pStyle w:val="Akapitzlist"/>
        <w:widowControl w:val="0"/>
        <w:numPr>
          <w:ilvl w:val="2"/>
          <w:numId w:val="92"/>
        </w:numPr>
        <w:suppressAutoHyphens/>
        <w:autoSpaceDE w:val="0"/>
        <w:autoSpaceDN w:val="0"/>
        <w:spacing w:after="0"/>
        <w:ind w:left="1276" w:hanging="425"/>
        <w:jc w:val="both"/>
        <w:textAlignment w:val="baseline"/>
        <w:rPr>
          <w:rFonts w:ascii="Arial" w:hAnsi="Arial" w:cs="Arial"/>
        </w:rPr>
      </w:pPr>
      <w:r>
        <w:rPr>
          <w:rFonts w:ascii="Arial" w:hAnsi="Arial" w:cs="Arial"/>
        </w:rPr>
        <w:t>po zakończeniu I etapu Wykonawca może wystawić fakturę</w:t>
      </w:r>
      <w:r w:rsidR="004C2AC9">
        <w:rPr>
          <w:rFonts w:ascii="Arial" w:hAnsi="Arial" w:cs="Arial"/>
        </w:rPr>
        <w:t xml:space="preserve"> </w:t>
      </w:r>
      <w:r w:rsidR="00A245C3">
        <w:rPr>
          <w:rFonts w:ascii="Arial" w:hAnsi="Arial" w:cs="Arial"/>
        </w:rPr>
        <w:t xml:space="preserve">przejściową </w:t>
      </w:r>
      <w:r w:rsidR="004C2AC9">
        <w:rPr>
          <w:rFonts w:ascii="Arial" w:hAnsi="Arial" w:cs="Arial"/>
        </w:rPr>
        <w:t xml:space="preserve">za wykonany i odebrany </w:t>
      </w:r>
      <w:r>
        <w:rPr>
          <w:rFonts w:ascii="Arial" w:hAnsi="Arial" w:cs="Arial"/>
        </w:rPr>
        <w:t xml:space="preserve">pozostały </w:t>
      </w:r>
      <w:r w:rsidR="004C2AC9">
        <w:rPr>
          <w:rFonts w:ascii="Arial" w:hAnsi="Arial" w:cs="Arial"/>
        </w:rPr>
        <w:t>zak</w:t>
      </w:r>
      <w:r>
        <w:rPr>
          <w:rFonts w:ascii="Arial" w:hAnsi="Arial" w:cs="Arial"/>
        </w:rPr>
        <w:t>res robót budowlanych dotyczący</w:t>
      </w:r>
      <w:r w:rsidR="004C2AC9">
        <w:rPr>
          <w:rFonts w:ascii="Arial" w:hAnsi="Arial" w:cs="Arial"/>
        </w:rPr>
        <w:t xml:space="preserve"> etapu I.</w:t>
      </w:r>
    </w:p>
    <w:p w:rsidR="004C2AC9" w:rsidRPr="00EE732C" w:rsidRDefault="00EE732C" w:rsidP="00A70DEC">
      <w:pPr>
        <w:pStyle w:val="Akapitzlist"/>
        <w:widowControl w:val="0"/>
        <w:numPr>
          <w:ilvl w:val="2"/>
          <w:numId w:val="92"/>
        </w:numPr>
        <w:tabs>
          <w:tab w:val="clear" w:pos="2340"/>
          <w:tab w:val="num" w:pos="1276"/>
        </w:tabs>
        <w:suppressAutoHyphens/>
        <w:autoSpaceDE w:val="0"/>
        <w:autoSpaceDN w:val="0"/>
        <w:spacing w:after="0"/>
        <w:ind w:left="1276" w:hanging="425"/>
        <w:jc w:val="both"/>
        <w:textAlignment w:val="baseline"/>
        <w:rPr>
          <w:rFonts w:ascii="Arial" w:hAnsi="Arial" w:cs="Arial"/>
        </w:rPr>
      </w:pPr>
      <w:r>
        <w:rPr>
          <w:rFonts w:ascii="Arial" w:hAnsi="Arial" w:cs="Arial"/>
        </w:rPr>
        <w:t>po zakończeniu zadania i dokonaniu odbioru końcowego Wyk</w:t>
      </w:r>
      <w:r w:rsidR="00B64702">
        <w:rPr>
          <w:rFonts w:ascii="Arial" w:hAnsi="Arial" w:cs="Arial"/>
        </w:rPr>
        <w:t>onawca wystawi trzecią, końcową</w:t>
      </w:r>
      <w:r>
        <w:rPr>
          <w:rFonts w:ascii="Arial" w:hAnsi="Arial" w:cs="Arial"/>
        </w:rPr>
        <w:t xml:space="preserve"> fakturę na pozostałą kwotę </w:t>
      </w:r>
      <w:r w:rsidR="00A70DEC">
        <w:rPr>
          <w:rFonts w:ascii="Arial" w:hAnsi="Arial" w:cs="Arial"/>
        </w:rPr>
        <w:t>wynagrodzenia.</w:t>
      </w:r>
    </w:p>
    <w:p w:rsidR="002F510C" w:rsidRDefault="002F510C" w:rsidP="004C2AC9">
      <w:pPr>
        <w:numPr>
          <w:ilvl w:val="0"/>
          <w:numId w:val="86"/>
        </w:numPr>
        <w:tabs>
          <w:tab w:val="left" w:pos="567"/>
          <w:tab w:val="left" w:pos="851"/>
        </w:tabs>
        <w:suppressAutoHyphens/>
        <w:autoSpaceDN w:val="0"/>
        <w:spacing w:after="0"/>
        <w:ind w:left="567" w:hanging="283"/>
        <w:jc w:val="both"/>
        <w:textAlignment w:val="baseline"/>
        <w:rPr>
          <w:rFonts w:ascii="Arial" w:eastAsia="Calibri" w:hAnsi="Arial" w:cs="Arial"/>
          <w:lang w:eastAsia="en-US"/>
        </w:rPr>
      </w:pPr>
      <w:r>
        <w:rPr>
          <w:rFonts w:ascii="Arial" w:eastAsia="Calibri" w:hAnsi="Arial" w:cs="Arial"/>
        </w:rPr>
        <w:t xml:space="preserve">Do odbioru końcowego Wykonawca przedstawi Zamawiającemu dokumentację powykonawczą, zawierającą certyfikaty i deklaracje zgodności wbudowanych materiałów. </w:t>
      </w:r>
    </w:p>
    <w:p w:rsidR="002F510C" w:rsidRDefault="00A245C3" w:rsidP="004C2AC9">
      <w:pPr>
        <w:numPr>
          <w:ilvl w:val="0"/>
          <w:numId w:val="86"/>
        </w:numPr>
        <w:tabs>
          <w:tab w:val="left" w:pos="567"/>
        </w:tabs>
        <w:suppressAutoHyphens/>
        <w:autoSpaceDN w:val="0"/>
        <w:spacing w:after="0"/>
        <w:ind w:left="567" w:hanging="283"/>
        <w:jc w:val="both"/>
        <w:textAlignment w:val="baseline"/>
        <w:rPr>
          <w:rFonts w:ascii="Arial" w:eastAsia="Calibri" w:hAnsi="Arial" w:cs="Arial"/>
        </w:rPr>
      </w:pPr>
      <w:r>
        <w:rPr>
          <w:rFonts w:ascii="Arial" w:hAnsi="Arial" w:cs="Arial"/>
          <w:lang w:eastAsia="ar-SA"/>
        </w:rPr>
        <w:lastRenderedPageBreak/>
        <w:t>Termin płatności faktur o których</w:t>
      </w:r>
      <w:r w:rsidR="002F510C">
        <w:rPr>
          <w:rFonts w:ascii="Arial" w:hAnsi="Arial" w:cs="Arial"/>
          <w:lang w:eastAsia="ar-SA"/>
        </w:rPr>
        <w:t xml:space="preserve"> mowa w ust. 2</w:t>
      </w:r>
      <w:r>
        <w:rPr>
          <w:rFonts w:ascii="Arial" w:hAnsi="Arial" w:cs="Arial"/>
          <w:lang w:eastAsia="ar-SA"/>
        </w:rPr>
        <w:t xml:space="preserve"> i 3</w:t>
      </w:r>
      <w:r w:rsidR="002F510C">
        <w:rPr>
          <w:rFonts w:ascii="Arial" w:hAnsi="Arial" w:cs="Arial"/>
          <w:lang w:eastAsia="ar-SA"/>
        </w:rPr>
        <w:t xml:space="preserve"> wynosi –  30 dni od dnia złożenia</w:t>
      </w:r>
      <w:r>
        <w:rPr>
          <w:rFonts w:ascii="Arial" w:eastAsia="Calibri" w:hAnsi="Arial" w:cs="Arial"/>
        </w:rPr>
        <w:t xml:space="preserve"> prawidłowo wystawionych faktur</w:t>
      </w:r>
      <w:r w:rsidR="002F510C">
        <w:rPr>
          <w:rFonts w:ascii="Arial" w:eastAsia="Calibri" w:hAnsi="Arial" w:cs="Arial"/>
        </w:rPr>
        <w:t xml:space="preserve"> VAT.</w:t>
      </w:r>
    </w:p>
    <w:p w:rsidR="00CC0A57" w:rsidRPr="00053F29" w:rsidRDefault="002F510C" w:rsidP="004C2AC9">
      <w:pPr>
        <w:numPr>
          <w:ilvl w:val="0"/>
          <w:numId w:val="86"/>
        </w:numPr>
        <w:tabs>
          <w:tab w:val="left" w:pos="567"/>
        </w:tabs>
        <w:suppressAutoHyphens/>
        <w:autoSpaceDN w:val="0"/>
        <w:spacing w:after="0"/>
        <w:ind w:left="567" w:hanging="283"/>
        <w:jc w:val="both"/>
        <w:textAlignment w:val="baseline"/>
        <w:rPr>
          <w:rFonts w:ascii="Arial" w:eastAsia="Calibri" w:hAnsi="Arial" w:cs="Arial"/>
        </w:rPr>
      </w:pPr>
      <w:r>
        <w:rPr>
          <w:rFonts w:ascii="Arial" w:eastAsia="Calibri" w:hAnsi="Arial" w:cs="Arial"/>
        </w:rPr>
        <w:t>W wystawionej fakturze winien się znaleźć następujący zapis: „Nabywca - Gmina Iława,               ul. gen. Wł. Andersa 2A, 14-200 Iława, NIP: 744-16-60-841, Odbiorca - Urząd Gminy w Iławie, ul. gen. Wł. Andersa 2A, 14-200 Iława”.</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4C2AC9">
      <w:pPr>
        <w:numPr>
          <w:ilvl w:val="0"/>
          <w:numId w:val="70"/>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w:t>
      </w:r>
      <w:r w:rsidR="00CE033D">
        <w:rPr>
          <w:rFonts w:ascii="Arial" w:eastAsia="Calibri" w:hAnsi="Arial" w:cs="Arial"/>
        </w:rPr>
        <w:t>U. z 2020 r., poz. 1320</w:t>
      </w:r>
      <w:bookmarkStart w:id="3" w:name="_GoBack"/>
      <w:bookmarkEnd w:id="3"/>
      <w:r w:rsidR="001229D9">
        <w:rPr>
          <w:rFonts w:ascii="Arial" w:eastAsia="Calibri" w:hAnsi="Arial" w:cs="Arial"/>
        </w:rPr>
        <w:t xml:space="preserve">) </w:t>
      </w:r>
      <w:r w:rsidRPr="007E7DFD">
        <w:rPr>
          <w:rFonts w:ascii="Arial" w:eastAsia="Calibri" w:hAnsi="Arial" w:cs="Arial"/>
        </w:rPr>
        <w:t xml:space="preserve">osoby wykonujące następujące czynności w zakresie realizacji zamówienia polegające na bezpośrednim fizycznym wykonywaniu prac: </w:t>
      </w:r>
      <w:r w:rsidR="00053F29">
        <w:rPr>
          <w:rFonts w:ascii="Arial" w:eastAsia="Calibri" w:hAnsi="Arial" w:cs="Arial"/>
        </w:rPr>
        <w:t xml:space="preserve">roboty ziemne, utwardzenia nawierzchni i inne </w:t>
      </w:r>
      <w:r w:rsidR="00B01D87" w:rsidRPr="00B01D87">
        <w:rPr>
          <w:rFonts w:ascii="Arial" w:eastAsia="Calibri" w:hAnsi="Arial" w:cs="Arial"/>
        </w:rPr>
        <w:t>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5629A" w:rsidRPr="00051CBF"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Zamawiający dopuszcza możliwość wystąpienia w trakcie realizacji przedmiotu umow</w:t>
      </w:r>
      <w:r w:rsidR="006301A0">
        <w:rPr>
          <w:rFonts w:ascii="Arial" w:eastAsia="Calibri" w:hAnsi="Arial" w:cs="Arial"/>
          <w:bCs/>
          <w:iCs/>
        </w:rPr>
        <w:t xml:space="preserve">y konieczności wykonania robót </w:t>
      </w:r>
      <w:r>
        <w:rPr>
          <w:rFonts w:ascii="Arial" w:eastAsia="Calibri" w:hAnsi="Arial" w:cs="Arial"/>
          <w:bCs/>
          <w:iCs/>
        </w:rPr>
        <w:t xml:space="preserve">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w:t>
      </w:r>
      <w:r w:rsidR="00446993">
        <w:rPr>
          <w:rFonts w:ascii="Arial" w:eastAsia="Calibri" w:hAnsi="Arial" w:cs="Arial"/>
        </w:rPr>
        <w:t>żnych od Wykonawcy w wysokości 10</w:t>
      </w:r>
      <w:r>
        <w:rPr>
          <w:rFonts w:ascii="Arial" w:eastAsia="Calibri" w:hAnsi="Arial" w:cs="Arial"/>
        </w:rPr>
        <w:t xml:space="preserve">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w wysokości 2 000,00 zł za każdy przypadek nie złożenia do zaakceptowania projektu umowy o podwykonawstwo, której przedmiotem są roboty budowlane lub jej zmiany, nieprzedłożenia </w:t>
      </w:r>
      <w:r>
        <w:rPr>
          <w:rFonts w:ascii="Arial" w:eastAsia="Calibri" w:hAnsi="Arial" w:cs="Arial"/>
        </w:rPr>
        <w:lastRenderedPageBreak/>
        <w:t>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5A7A48">
      <w:pPr>
        <w:numPr>
          <w:ilvl w:val="0"/>
          <w:numId w:val="20"/>
        </w:numPr>
        <w:spacing w:after="0"/>
        <w:ind w:left="709" w:hanging="425"/>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5A7A48">
      <w:pPr>
        <w:numPr>
          <w:ilvl w:val="0"/>
          <w:numId w:val="20"/>
        </w:numPr>
        <w:spacing w:after="0"/>
        <w:ind w:left="709" w:hanging="425"/>
        <w:jc w:val="both"/>
        <w:rPr>
          <w:rFonts w:ascii="Arial" w:eastAsia="Calibri" w:hAnsi="Arial" w:cs="Arial"/>
        </w:rPr>
      </w:pPr>
      <w:r>
        <w:rPr>
          <w:rFonts w:ascii="Arial" w:eastAsia="Calibri" w:hAnsi="Arial" w:cs="Arial"/>
        </w:rPr>
        <w:t>za nieprzedłożenie każdego z dokumentów, o k</w:t>
      </w:r>
      <w:r w:rsidR="00446993">
        <w:rPr>
          <w:rFonts w:ascii="Arial" w:eastAsia="Calibri" w:hAnsi="Arial" w:cs="Arial"/>
        </w:rPr>
        <w:t>tórych mowa w § 13 ust. 3</w:t>
      </w:r>
      <w:r>
        <w:rPr>
          <w:rFonts w:ascii="Arial" w:eastAsia="Calibri" w:hAnsi="Arial" w:cs="Arial"/>
        </w:rPr>
        <w:t xml:space="preserve"> umowy </w:t>
      </w:r>
      <w:r w:rsidR="005A7A48">
        <w:rPr>
          <w:rFonts w:ascii="Arial" w:eastAsia="Calibri" w:hAnsi="Arial" w:cs="Arial"/>
        </w:rPr>
        <w:t xml:space="preserve">                       </w:t>
      </w:r>
      <w:r w:rsidR="00446993">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F2D8D" w:rsidRPr="005A7A48"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sidR="00051CBF">
        <w:rPr>
          <w:rFonts w:ascii="Arial" w:eastAsia="Calibri" w:hAnsi="Arial" w:cs="Arial"/>
        </w:rPr>
        <w:t> </w:t>
      </w:r>
      <w:r>
        <w:rPr>
          <w:rFonts w:ascii="Arial" w:eastAsia="Calibri" w:hAnsi="Arial" w:cs="Arial"/>
        </w:rPr>
        <w:t>000</w:t>
      </w:r>
      <w:r w:rsidR="00051CBF">
        <w:rPr>
          <w:rFonts w:ascii="Arial" w:eastAsia="Calibri" w:hAnsi="Arial" w:cs="Arial"/>
        </w:rPr>
        <w:t>,00</w:t>
      </w:r>
      <w:r>
        <w:rPr>
          <w:rFonts w:ascii="Arial" w:eastAsia="Calibri" w:hAnsi="Arial" w:cs="Arial"/>
        </w:rPr>
        <w:t xml:space="preserve">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5A7A48">
      <w:pPr>
        <w:spacing w:after="0"/>
        <w:ind w:left="567" w:hanging="283"/>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F2D8D" w:rsidRDefault="00371F8A" w:rsidP="005A7A48">
      <w:pPr>
        <w:spacing w:after="0"/>
        <w:ind w:left="567" w:hanging="283"/>
        <w:jc w:val="both"/>
        <w:rPr>
          <w:rFonts w:ascii="Arial" w:eastAsia="Calibri" w:hAnsi="Arial" w:cs="Arial"/>
        </w:rPr>
      </w:pPr>
      <w:r>
        <w:rPr>
          <w:rFonts w:ascii="Arial" w:eastAsia="Calibri" w:hAnsi="Arial" w:cs="Arial"/>
        </w:rPr>
        <w:t xml:space="preserve">2) </w:t>
      </w:r>
      <w:r w:rsidR="00D817CD">
        <w:rPr>
          <w:rFonts w:ascii="Arial" w:eastAsia="Calibri" w:hAnsi="Arial" w:cs="Arial"/>
        </w:rPr>
        <w:t>za odstąpienie od umowy z przyczyn niezale</w:t>
      </w:r>
      <w:r w:rsidR="00446993">
        <w:rPr>
          <w:rFonts w:ascii="Arial" w:eastAsia="Calibri" w:hAnsi="Arial" w:cs="Arial"/>
        </w:rPr>
        <w:t>żnych od Wykonawcy w wysokości 10</w:t>
      </w:r>
      <w:r w:rsidR="00053F29">
        <w:rPr>
          <w:rFonts w:ascii="Arial" w:eastAsia="Calibri" w:hAnsi="Arial" w:cs="Arial"/>
        </w:rPr>
        <w:t xml:space="preserve"> % wynagrodzenia umownego. </w:t>
      </w:r>
    </w:p>
    <w:p w:rsidR="00D817CD" w:rsidRDefault="00D817CD" w:rsidP="005A7A48">
      <w:pPr>
        <w:spacing w:after="0"/>
        <w:ind w:left="284" w:hanging="284"/>
        <w:jc w:val="both"/>
        <w:rPr>
          <w:rFonts w:ascii="Arial" w:eastAsia="Calibri" w:hAnsi="Arial" w:cs="Arial"/>
        </w:rPr>
      </w:pPr>
      <w:r>
        <w:rPr>
          <w:rFonts w:ascii="Arial" w:eastAsia="Calibri" w:hAnsi="Arial" w:cs="Arial"/>
        </w:rPr>
        <w:t>4. Strony zastrzegają sobie prawo dochodzenia odszkodowania uzupełniającego do wysokości r</w:t>
      </w:r>
      <w:r w:rsidR="00F053E2">
        <w:rPr>
          <w:rFonts w:ascii="Arial" w:eastAsia="Calibri" w:hAnsi="Arial" w:cs="Arial"/>
        </w:rPr>
        <w:t>zeczywiście poniesionej szkody.</w:t>
      </w:r>
    </w:p>
    <w:p w:rsidR="00865C7C" w:rsidRDefault="00865C7C" w:rsidP="005A7A48">
      <w:pPr>
        <w:spacing w:after="0"/>
        <w:ind w:left="284" w:hanging="284"/>
        <w:jc w:val="both"/>
        <w:rPr>
          <w:rFonts w:ascii="Arial" w:eastAsia="Calibri" w:hAnsi="Arial" w:cs="Arial"/>
        </w:rPr>
      </w:pPr>
      <w:r>
        <w:rPr>
          <w:rFonts w:ascii="Arial" w:eastAsia="Calibri" w:hAnsi="Arial" w:cs="Arial"/>
        </w:rPr>
        <w:t xml:space="preserve">5. </w:t>
      </w:r>
      <w:r>
        <w:rPr>
          <w:rFonts w:ascii="Arial" w:hAnsi="Arial" w:cs="Arial"/>
        </w:rPr>
        <w:t>Wykonawca wyraża zgodę na potrącenie kar z wynagrodzenia należnego Wykonawcy lub                     z zabezpieczenia należytego wykonania umowy bez potrzeby składania dodatkowych oświadczeń w tym zakresie przez strony umowy.</w:t>
      </w:r>
    </w:p>
    <w:p w:rsidR="00865C7C" w:rsidRDefault="00865C7C"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4C2AC9">
      <w:pPr>
        <w:numPr>
          <w:ilvl w:val="6"/>
          <w:numId w:val="71"/>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4C2AC9">
      <w:pPr>
        <w:numPr>
          <w:ilvl w:val="1"/>
          <w:numId w:val="72"/>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lastRenderedPageBreak/>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Pr="008B3622"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8B3622" w:rsidRPr="00F64EEF" w:rsidRDefault="008B3622" w:rsidP="004C2AC9">
      <w:pPr>
        <w:pStyle w:val="Akapitzlist"/>
        <w:numPr>
          <w:ilvl w:val="2"/>
          <w:numId w:val="73"/>
        </w:numPr>
        <w:autoSpaceDE w:val="0"/>
        <w:autoSpaceDN w:val="0"/>
        <w:adjustRightInd w:val="0"/>
        <w:spacing w:after="0"/>
        <w:ind w:left="993" w:hanging="284"/>
        <w:jc w:val="both"/>
        <w:rPr>
          <w:rFonts w:ascii="Arial" w:hAnsi="Arial" w:cs="Arial"/>
        </w:rPr>
      </w:pPr>
      <w:r w:rsidRPr="00F64EEF">
        <w:rPr>
          <w:rFonts w:ascii="Arial" w:hAnsi="Arial" w:cs="Arial"/>
        </w:rPr>
        <w:t>utrz</w:t>
      </w:r>
      <w:r w:rsidR="00F64EEF" w:rsidRPr="00F64EEF">
        <w:rPr>
          <w:rFonts w:ascii="Arial" w:hAnsi="Arial" w:cs="Arial"/>
        </w:rPr>
        <w:t>ymujących się lub nowo wprowadza</w:t>
      </w:r>
      <w:r w:rsidRPr="00F64EEF">
        <w:rPr>
          <w:rFonts w:ascii="Arial" w:hAnsi="Arial" w:cs="Arial"/>
        </w:rPr>
        <w:t>nych obostrze</w:t>
      </w:r>
      <w:r w:rsidR="0061156B" w:rsidRPr="00F64EEF">
        <w:rPr>
          <w:rFonts w:ascii="Arial" w:hAnsi="Arial" w:cs="Arial"/>
        </w:rPr>
        <w:t xml:space="preserve">ń związanych </w:t>
      </w:r>
      <w:r w:rsidRPr="00F64EEF">
        <w:rPr>
          <w:rFonts w:ascii="Arial" w:hAnsi="Arial" w:cs="Arial"/>
        </w:rPr>
        <w:t>z epidemią wirusa SARS-CoV-2</w:t>
      </w:r>
      <w:r w:rsidR="00F64EEF" w:rsidRPr="00F64EEF">
        <w:rPr>
          <w:rFonts w:ascii="Arial" w:hAnsi="Arial" w:cs="Arial"/>
        </w:rPr>
        <w:t xml:space="preserve"> powodującego COVID-19, mogących mieć</w:t>
      </w:r>
      <w:r w:rsidRPr="00F64EEF">
        <w:rPr>
          <w:rFonts w:ascii="Arial" w:hAnsi="Arial" w:cs="Arial"/>
        </w:rPr>
        <w:t xml:space="preserve"> wpływ na termin realizacji umowy. </w:t>
      </w:r>
    </w:p>
    <w:p w:rsidR="00D817CD" w:rsidRDefault="00D817CD" w:rsidP="004C2AC9">
      <w:pPr>
        <w:numPr>
          <w:ilvl w:val="1"/>
          <w:numId w:val="73"/>
        </w:numPr>
        <w:spacing w:after="0"/>
        <w:ind w:left="993" w:hanging="426"/>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4C2AC9">
      <w:pPr>
        <w:numPr>
          <w:ilvl w:val="1"/>
          <w:numId w:val="73"/>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4C2AC9">
      <w:pPr>
        <w:numPr>
          <w:ilvl w:val="0"/>
          <w:numId w:val="75"/>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1F492B" w:rsidP="004C2AC9">
      <w:pPr>
        <w:numPr>
          <w:ilvl w:val="0"/>
          <w:numId w:val="75"/>
        </w:numPr>
        <w:spacing w:after="0"/>
        <w:ind w:left="1418" w:hanging="283"/>
        <w:jc w:val="both"/>
        <w:rPr>
          <w:rFonts w:ascii="Arial" w:hAnsi="Arial" w:cs="Arial"/>
          <w:lang w:eastAsia="ar-SA"/>
        </w:rPr>
      </w:pPr>
      <w:r>
        <w:rPr>
          <w:rFonts w:ascii="Arial" w:hAnsi="Arial" w:cs="Arial"/>
          <w:lang w:eastAsia="ar-SA"/>
        </w:rPr>
        <w:t>n</w:t>
      </w:r>
      <w:r w:rsidR="00D817CD">
        <w:rPr>
          <w:rFonts w:ascii="Arial" w:hAnsi="Arial" w:cs="Arial"/>
          <w:lang w:eastAsia="ar-SA"/>
        </w:rPr>
        <w:t>iedostępność na rynku materiałów lub urządzeń wskazanych w dokumentacji projektowej spowodowane zaprzestaniem produkcji lub wycofaniem z rynku.</w:t>
      </w:r>
    </w:p>
    <w:p w:rsidR="00D817CD" w:rsidRDefault="001F492B" w:rsidP="004C2AC9">
      <w:pPr>
        <w:numPr>
          <w:ilvl w:val="0"/>
          <w:numId w:val="75"/>
        </w:numPr>
        <w:spacing w:after="0"/>
        <w:ind w:left="1418" w:hanging="283"/>
        <w:jc w:val="both"/>
        <w:rPr>
          <w:rFonts w:ascii="Arial" w:hAnsi="Arial" w:cs="Arial"/>
          <w:lang w:eastAsia="ar-SA"/>
        </w:rPr>
      </w:pPr>
      <w:r>
        <w:rPr>
          <w:rFonts w:ascii="Arial" w:hAnsi="Arial" w:cs="Arial"/>
          <w:lang w:eastAsia="ar-SA"/>
        </w:rPr>
        <w:t>p</w:t>
      </w:r>
      <w:r w:rsidR="00D817CD">
        <w:rPr>
          <w:rFonts w:ascii="Arial" w:hAnsi="Arial" w:cs="Arial"/>
          <w:lang w:eastAsia="ar-SA"/>
        </w:rPr>
        <w:t>ojawienie się na rynku materiałów lub urządzeń nowszej generacji.</w:t>
      </w:r>
    </w:p>
    <w:p w:rsidR="00D817CD" w:rsidRDefault="00D817CD" w:rsidP="004C2AC9">
      <w:pPr>
        <w:numPr>
          <w:ilvl w:val="1"/>
          <w:numId w:val="73"/>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4C2AC9">
      <w:pPr>
        <w:numPr>
          <w:ilvl w:val="1"/>
          <w:numId w:val="73"/>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lastRenderedPageBreak/>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703966" w:rsidRPr="00A472DD" w:rsidRDefault="00703966" w:rsidP="004C2AC9">
      <w:pPr>
        <w:pStyle w:val="Akapitzlist"/>
        <w:numPr>
          <w:ilvl w:val="0"/>
          <w:numId w:val="76"/>
        </w:numPr>
        <w:tabs>
          <w:tab w:val="left" w:pos="993"/>
        </w:tabs>
        <w:spacing w:after="0"/>
        <w:ind w:hanging="11"/>
        <w:jc w:val="both"/>
      </w:pPr>
      <w:r w:rsidRPr="00520D23">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Pr="008B3622" w:rsidRDefault="00703966" w:rsidP="004C2AC9">
      <w:pPr>
        <w:numPr>
          <w:ilvl w:val="0"/>
          <w:numId w:val="77"/>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8B3622" w:rsidRPr="00F64EEF" w:rsidRDefault="008B3622" w:rsidP="004C2AC9">
      <w:pPr>
        <w:numPr>
          <w:ilvl w:val="0"/>
          <w:numId w:val="77"/>
        </w:numPr>
        <w:tabs>
          <w:tab w:val="left" w:pos="993"/>
        </w:tabs>
        <w:autoSpaceDE w:val="0"/>
        <w:autoSpaceDN w:val="0"/>
        <w:adjustRightInd w:val="0"/>
        <w:spacing w:after="0"/>
        <w:ind w:left="709" w:firstLine="0"/>
        <w:jc w:val="both"/>
        <w:rPr>
          <w:rFonts w:ascii="Arial" w:hAnsi="Arial" w:cs="Arial"/>
          <w:lang w:eastAsia="ar-SA"/>
        </w:rPr>
      </w:pPr>
      <w:r w:rsidRPr="00F64EEF">
        <w:rPr>
          <w:rFonts w:ascii="Arial" w:hAnsi="Arial" w:cs="Arial"/>
        </w:rPr>
        <w:t>Wystąpienia zmian powszechnie obowiązujących pr</w:t>
      </w:r>
      <w:r w:rsidR="00F64EEF" w:rsidRPr="00F64EEF">
        <w:rPr>
          <w:rFonts w:ascii="Arial" w:hAnsi="Arial" w:cs="Arial"/>
        </w:rPr>
        <w:t>zepisów prawa w zakresie mogących mieć</w:t>
      </w:r>
      <w:r w:rsidRPr="00F64EEF">
        <w:rPr>
          <w:rFonts w:ascii="Arial" w:hAnsi="Arial" w:cs="Arial"/>
        </w:rPr>
        <w:t xml:space="preserve"> wpływ na realizację przedmiotu umowy, w szczególności związanych z epidemią wirusa SARS-Cov2, powodującego COVID-19.</w:t>
      </w:r>
    </w:p>
    <w:p w:rsidR="00D817CD" w:rsidRDefault="00D817CD" w:rsidP="004C2AC9">
      <w:pPr>
        <w:numPr>
          <w:ilvl w:val="0"/>
          <w:numId w:val="73"/>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703966" w:rsidRPr="00DF2D8D" w:rsidRDefault="00D817CD" w:rsidP="00DF2D8D">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B01D87" w:rsidRPr="00DF2D8D" w:rsidRDefault="00D817CD" w:rsidP="00DF2D8D">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 xml:space="preserve">drogę postępowania pojednawczego (unormowanego w zapisach art. 184 – art. 186 k.p.c.), którego celem jest ugodowe załatwienie sporu przed sądem - </w:t>
      </w:r>
      <w:r w:rsidR="00DF2D8D">
        <w:rPr>
          <w:rFonts w:ascii="Arial" w:eastAsia="Calibri" w:hAnsi="Arial" w:cs="Arial"/>
        </w:rPr>
        <w:t xml:space="preserve">                 </w:t>
      </w:r>
      <w:r>
        <w:rPr>
          <w:rFonts w:ascii="Arial" w:eastAsia="Calibri" w:hAnsi="Arial" w:cs="Arial"/>
        </w:rPr>
        <w:t>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DF2D8D" w:rsidRDefault="00D817CD" w:rsidP="00DF2D8D">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4"/>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AB" w:rsidRDefault="005165AB" w:rsidP="00C02E75">
      <w:pPr>
        <w:spacing w:after="0" w:line="240" w:lineRule="auto"/>
      </w:pPr>
      <w:r>
        <w:separator/>
      </w:r>
    </w:p>
  </w:endnote>
  <w:endnote w:type="continuationSeparator" w:id="0">
    <w:p w:rsidR="005165AB" w:rsidRDefault="005165AB"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5165AB" w:rsidRDefault="005165AB">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CE033D">
              <w:rPr>
                <w:b/>
                <w:bCs/>
                <w:noProof/>
                <w:sz w:val="20"/>
                <w:szCs w:val="20"/>
              </w:rPr>
              <w:t>46</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CE033D">
              <w:rPr>
                <w:b/>
                <w:bCs/>
                <w:noProof/>
                <w:sz w:val="20"/>
                <w:szCs w:val="20"/>
              </w:rPr>
              <w:t>46</w:t>
            </w:r>
            <w:r w:rsidRPr="00E9338E">
              <w:rPr>
                <w:b/>
                <w:bCs/>
                <w:sz w:val="20"/>
                <w:szCs w:val="20"/>
              </w:rPr>
              <w:fldChar w:fldCharType="end"/>
            </w:r>
          </w:p>
        </w:sdtContent>
      </w:sdt>
    </w:sdtContent>
  </w:sdt>
  <w:p w:rsidR="005165AB" w:rsidRDefault="00516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AB" w:rsidRDefault="005165AB" w:rsidP="00C02E75">
      <w:pPr>
        <w:spacing w:after="0" w:line="240" w:lineRule="auto"/>
      </w:pPr>
      <w:r>
        <w:separator/>
      </w:r>
    </w:p>
  </w:footnote>
  <w:footnote w:type="continuationSeparator" w:id="0">
    <w:p w:rsidR="005165AB" w:rsidRDefault="005165AB" w:rsidP="00C02E75">
      <w:pPr>
        <w:spacing w:after="0" w:line="240" w:lineRule="auto"/>
      </w:pPr>
      <w:r>
        <w:continuationSeparator/>
      </w:r>
    </w:p>
  </w:footnote>
  <w:footnote w:id="1">
    <w:p w:rsidR="005165AB" w:rsidRPr="003743F2" w:rsidRDefault="005165AB" w:rsidP="003743F2">
      <w:pPr>
        <w:pStyle w:val="Standard"/>
        <w:widowControl/>
        <w:suppressAutoHyphens/>
        <w:autoSpaceDE/>
        <w:adjustRightInd/>
        <w:spacing w:before="0" w:after="160" w:line="256" w:lineRule="auto"/>
        <w:ind w:left="720"/>
        <w:jc w:val="both"/>
        <w:textAlignment w:val="baseline"/>
        <w:rPr>
          <w:sz w:val="18"/>
          <w:szCs w:val="18"/>
        </w:rPr>
      </w:pPr>
      <w:r>
        <w:rPr>
          <w:rStyle w:val="Odwoanieprzypisudolnego"/>
        </w:rPr>
        <w:footnoteRef/>
      </w:r>
      <w:r>
        <w:t xml:space="preserve"> </w:t>
      </w:r>
      <w:r w:rsidRPr="009A5AB3">
        <w:rPr>
          <w:sz w:val="18"/>
          <w:szCs w:val="18"/>
        </w:rPr>
        <w:t>Przez budowę należy rozumieć wykonywanie obiektu budowlanego w określonym miejscu, a także odbudowę, rozbudowę, nadbudowę obiektu budowlanego. 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Przez remont-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footnote>
  <w:footnote w:id="2">
    <w:p w:rsidR="005165AB" w:rsidRPr="009A5AB3" w:rsidRDefault="005165AB" w:rsidP="003743F2">
      <w:pPr>
        <w:pStyle w:val="Standard"/>
        <w:widowControl/>
        <w:suppressAutoHyphens/>
        <w:autoSpaceDE/>
        <w:adjustRightInd/>
        <w:spacing w:before="0" w:after="160" w:line="256" w:lineRule="auto"/>
        <w:ind w:left="720"/>
        <w:jc w:val="both"/>
        <w:textAlignment w:val="baseline"/>
        <w:rPr>
          <w:sz w:val="18"/>
          <w:szCs w:val="18"/>
        </w:rPr>
      </w:pPr>
      <w:r>
        <w:rPr>
          <w:rStyle w:val="Odwoanieprzypisudolnego"/>
        </w:rPr>
        <w:footnoteRef/>
      </w:r>
      <w:r>
        <w:t xml:space="preserve"> </w:t>
      </w:r>
      <w:r w:rsidRPr="009A5AB3">
        <w:rPr>
          <w:sz w:val="18"/>
          <w:szCs w:val="18"/>
        </w:rPr>
        <w:t>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lotniczym, morskim lub wodnym śródlądowym, oraz inny budynek przeznaczony do wykonywania podobnych funkcji; za budynek użyteczności publicznej uznaje się także budynek biurowy lub socjalny.</w:t>
      </w:r>
    </w:p>
    <w:p w:rsidR="005165AB" w:rsidRDefault="005165A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AB" w:rsidRPr="002C51D8" w:rsidRDefault="005165AB"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7B806D76"/>
    <w:lvl w:ilvl="0" w:tplc="B53C65C8">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3" w15:restartNumberingAfterBreak="0">
    <w:nsid w:val="318F7809"/>
    <w:multiLevelType w:val="hybridMultilevel"/>
    <w:tmpl w:val="D4CE8DEA"/>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CCC8B8DA">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E0EF1"/>
    <w:multiLevelType w:val="hybridMultilevel"/>
    <w:tmpl w:val="55ECD9AE"/>
    <w:lvl w:ilvl="0" w:tplc="17709E9C">
      <w:start w:val="2"/>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1"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4"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5"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7"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0" w15:restartNumberingAfterBreak="0">
    <w:nsid w:val="435A1880"/>
    <w:multiLevelType w:val="hybridMultilevel"/>
    <w:tmpl w:val="B3542C04"/>
    <w:lvl w:ilvl="0" w:tplc="F122322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76A60C5"/>
    <w:multiLevelType w:val="hybridMultilevel"/>
    <w:tmpl w:val="53348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192426"/>
    <w:multiLevelType w:val="hybridMultilevel"/>
    <w:tmpl w:val="BF90A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1449D1"/>
    <w:multiLevelType w:val="hybridMultilevel"/>
    <w:tmpl w:val="53507A18"/>
    <w:lvl w:ilvl="0" w:tplc="86D2A62E">
      <w:start w:val="3"/>
      <w:numFmt w:val="decimal"/>
      <w:lvlText w:val="%1)"/>
      <w:lvlJc w:val="left"/>
      <w:pPr>
        <w:ind w:left="1800" w:hanging="360"/>
      </w:pPr>
      <w:rPr>
        <w:rFonts w:ascii="Arial" w:eastAsiaTheme="minorEastAsia"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4"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6"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851B5"/>
    <w:multiLevelType w:val="hybridMultilevel"/>
    <w:tmpl w:val="0C2C32B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C25402"/>
    <w:multiLevelType w:val="hybridMultilevel"/>
    <w:tmpl w:val="3C448326"/>
    <w:lvl w:ilvl="0" w:tplc="E4FAF846">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4"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8"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1"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2"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C759DF"/>
    <w:multiLevelType w:val="hybridMultilevel"/>
    <w:tmpl w:val="5858C008"/>
    <w:lvl w:ilvl="0" w:tplc="91F03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8"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7A5140CA"/>
    <w:multiLevelType w:val="hybridMultilevel"/>
    <w:tmpl w:val="CCA68B74"/>
    <w:lvl w:ilvl="0" w:tplc="7338939A">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5104796E">
      <w:start w:val="1"/>
      <w:numFmt w:val="decimal"/>
      <w:lvlText w:val="%4."/>
      <w:lvlJc w:val="left"/>
      <w:pPr>
        <w:ind w:left="3237" w:hanging="360"/>
      </w:pPr>
      <w:rPr>
        <w:rFonts w:ascii="Arial" w:eastAsia="Calibri" w:hAnsi="Arial" w:cs="Arial"/>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3"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5"/>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49"/>
  </w:num>
  <w:num w:numId="6">
    <w:abstractNumId w:val="36"/>
  </w:num>
  <w:num w:numId="7">
    <w:abstractNumId w:val="77"/>
  </w:num>
  <w:num w:numId="8">
    <w:abstractNumId w:val="21"/>
  </w:num>
  <w:num w:numId="9">
    <w:abstractNumId w:val="30"/>
  </w:num>
  <w:num w:numId="10">
    <w:abstractNumId w:val="9"/>
  </w:num>
  <w:num w:numId="11">
    <w:abstractNumId w:val="66"/>
  </w:num>
  <w:num w:numId="12">
    <w:abstractNumId w:val="4"/>
  </w:num>
  <w:num w:numId="13">
    <w:abstractNumId w:val="5"/>
  </w:num>
  <w:num w:numId="14">
    <w:abstractNumId w:val="63"/>
  </w:num>
  <w:num w:numId="15">
    <w:abstractNumId w:val="40"/>
  </w:num>
  <w:num w:numId="16">
    <w:abstractNumId w:val="57"/>
  </w:num>
  <w:num w:numId="17">
    <w:abstractNumId w:val="86"/>
  </w:num>
  <w:num w:numId="18">
    <w:abstractNumId w:val="20"/>
  </w:num>
  <w:num w:numId="19">
    <w:abstractNumId w:val="80"/>
  </w:num>
  <w:num w:numId="20">
    <w:abstractNumId w:val="56"/>
  </w:num>
  <w:num w:numId="21">
    <w:abstractNumId w:val="84"/>
  </w:num>
  <w:num w:numId="22">
    <w:abstractNumId w:val="42"/>
  </w:num>
  <w:num w:numId="23">
    <w:abstractNumId w:val="67"/>
  </w:num>
  <w:num w:numId="24">
    <w:abstractNumId w:val="68"/>
  </w:num>
  <w:num w:numId="25">
    <w:abstractNumId w:val="59"/>
  </w:num>
  <w:num w:numId="26">
    <w:abstractNumId w:val="93"/>
  </w:num>
  <w:num w:numId="27">
    <w:abstractNumId w:val="15"/>
  </w:num>
  <w:num w:numId="28">
    <w:abstractNumId w:val="37"/>
  </w:num>
  <w:num w:numId="29">
    <w:abstractNumId w:val="46"/>
  </w:num>
  <w:num w:numId="30">
    <w:abstractNumId w:val="27"/>
  </w:num>
  <w:num w:numId="31">
    <w:abstractNumId w:val="73"/>
  </w:num>
  <w:num w:numId="32">
    <w:abstractNumId w:val="83"/>
  </w:num>
  <w:num w:numId="33">
    <w:abstractNumId w:val="72"/>
  </w:num>
  <w:num w:numId="34">
    <w:abstractNumId w:val="28"/>
  </w:num>
  <w:num w:numId="35">
    <w:abstractNumId w:val="90"/>
  </w:num>
  <w:num w:numId="36">
    <w:abstractNumId w:val="85"/>
  </w:num>
  <w:num w:numId="37">
    <w:abstractNumId w:val="70"/>
  </w:num>
  <w:num w:numId="38">
    <w:abstractNumId w:val="23"/>
  </w:num>
  <w:num w:numId="39">
    <w:abstractNumId w:val="79"/>
  </w:num>
  <w:num w:numId="40">
    <w:abstractNumId w:val="88"/>
  </w:num>
  <w:num w:numId="41">
    <w:abstractNumId w:val="64"/>
  </w:num>
  <w:num w:numId="42">
    <w:abstractNumId w:val="8"/>
  </w:num>
  <w:num w:numId="43">
    <w:abstractNumId w:val="87"/>
  </w:num>
  <w:num w:numId="44">
    <w:abstractNumId w:val="25"/>
  </w:num>
  <w:num w:numId="45">
    <w:abstractNumId w:val="50"/>
  </w:num>
  <w:num w:numId="46">
    <w:abstractNumId w:val="12"/>
  </w:num>
  <w:num w:numId="47">
    <w:abstractNumId w:val="41"/>
  </w:num>
  <w:num w:numId="48">
    <w:abstractNumId w:val="18"/>
  </w:num>
  <w:num w:numId="49">
    <w:abstractNumId w:val="48"/>
  </w:num>
  <w:num w:numId="50">
    <w:abstractNumId w:val="53"/>
  </w:num>
  <w:num w:numId="51">
    <w:abstractNumId w:val="81"/>
  </w:num>
  <w:num w:numId="52">
    <w:abstractNumId w:val="14"/>
  </w:num>
  <w:num w:numId="53">
    <w:abstractNumId w:val="47"/>
  </w:num>
  <w:num w:numId="54">
    <w:abstractNumId w:val="82"/>
  </w:num>
  <w:num w:numId="55">
    <w:abstractNumId w:val="89"/>
  </w:num>
  <w:num w:numId="56">
    <w:abstractNumId w:val="31"/>
  </w:num>
  <w:num w:numId="57">
    <w:abstractNumId w:val="26"/>
  </w:num>
  <w:num w:numId="58">
    <w:abstractNumId w:val="11"/>
  </w:num>
  <w:num w:numId="59">
    <w:abstractNumId w:val="33"/>
  </w:num>
  <w:num w:numId="60">
    <w:abstractNumId w:val="43"/>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2"/>
  </w:num>
  <w:num w:numId="65">
    <w:abstractNumId w:val="55"/>
  </w:num>
  <w:num w:numId="66">
    <w:abstractNumId w:val="24"/>
  </w:num>
  <w:num w:numId="67">
    <w:abstractNumId w:val="19"/>
  </w:num>
  <w:num w:numId="68">
    <w:abstractNumId w:val="34"/>
  </w:num>
  <w:num w:numId="69">
    <w:abstractNumId w:val="78"/>
  </w:num>
  <w:num w:numId="70">
    <w:abstractNumId w:val="7"/>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76"/>
  </w:num>
  <w:num w:numId="78">
    <w:abstractNumId w:val="51"/>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num>
  <w:num w:numId="8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num>
  <w:num w:numId="88">
    <w:abstractNumId w:val="38"/>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17B8E"/>
    <w:rsid w:val="0002031B"/>
    <w:rsid w:val="00023777"/>
    <w:rsid w:val="00027683"/>
    <w:rsid w:val="00030A23"/>
    <w:rsid w:val="00032EEF"/>
    <w:rsid w:val="000337E3"/>
    <w:rsid w:val="0003428E"/>
    <w:rsid w:val="0003571D"/>
    <w:rsid w:val="00035E75"/>
    <w:rsid w:val="000364AC"/>
    <w:rsid w:val="00042907"/>
    <w:rsid w:val="00050B20"/>
    <w:rsid w:val="00051CBF"/>
    <w:rsid w:val="00053F29"/>
    <w:rsid w:val="00057845"/>
    <w:rsid w:val="00060E0B"/>
    <w:rsid w:val="00067D39"/>
    <w:rsid w:val="00071747"/>
    <w:rsid w:val="0007208A"/>
    <w:rsid w:val="000774D9"/>
    <w:rsid w:val="00092636"/>
    <w:rsid w:val="00093298"/>
    <w:rsid w:val="00096D85"/>
    <w:rsid w:val="000A21AF"/>
    <w:rsid w:val="000A3E44"/>
    <w:rsid w:val="000A4540"/>
    <w:rsid w:val="000A5948"/>
    <w:rsid w:val="000A5E59"/>
    <w:rsid w:val="000A69A7"/>
    <w:rsid w:val="000B095F"/>
    <w:rsid w:val="000B28DB"/>
    <w:rsid w:val="000B7ACD"/>
    <w:rsid w:val="000C3497"/>
    <w:rsid w:val="000C6E05"/>
    <w:rsid w:val="000D16A5"/>
    <w:rsid w:val="000D4C6E"/>
    <w:rsid w:val="000D6C84"/>
    <w:rsid w:val="000E0D5E"/>
    <w:rsid w:val="000E1138"/>
    <w:rsid w:val="000E31AD"/>
    <w:rsid w:val="000E3780"/>
    <w:rsid w:val="000E49C6"/>
    <w:rsid w:val="000F16AB"/>
    <w:rsid w:val="000F1B31"/>
    <w:rsid w:val="000F3A72"/>
    <w:rsid w:val="000F613A"/>
    <w:rsid w:val="00103A48"/>
    <w:rsid w:val="00112539"/>
    <w:rsid w:val="00113DB1"/>
    <w:rsid w:val="001229D9"/>
    <w:rsid w:val="00126427"/>
    <w:rsid w:val="001330B7"/>
    <w:rsid w:val="001360E4"/>
    <w:rsid w:val="00137D12"/>
    <w:rsid w:val="0014143D"/>
    <w:rsid w:val="00142940"/>
    <w:rsid w:val="00144624"/>
    <w:rsid w:val="00163086"/>
    <w:rsid w:val="001637EA"/>
    <w:rsid w:val="00171236"/>
    <w:rsid w:val="0017216F"/>
    <w:rsid w:val="00175840"/>
    <w:rsid w:val="00177444"/>
    <w:rsid w:val="0018027D"/>
    <w:rsid w:val="0018055D"/>
    <w:rsid w:val="00191C0A"/>
    <w:rsid w:val="00193FB4"/>
    <w:rsid w:val="001964B8"/>
    <w:rsid w:val="001974D8"/>
    <w:rsid w:val="001A13EE"/>
    <w:rsid w:val="001A7F22"/>
    <w:rsid w:val="001B2158"/>
    <w:rsid w:val="001B2C15"/>
    <w:rsid w:val="001B6281"/>
    <w:rsid w:val="001B7B9D"/>
    <w:rsid w:val="001C0966"/>
    <w:rsid w:val="001C3E04"/>
    <w:rsid w:val="001C5CAA"/>
    <w:rsid w:val="001C71B7"/>
    <w:rsid w:val="001D548C"/>
    <w:rsid w:val="001E07F9"/>
    <w:rsid w:val="001E4829"/>
    <w:rsid w:val="001F1E3C"/>
    <w:rsid w:val="001F20A9"/>
    <w:rsid w:val="001F492B"/>
    <w:rsid w:val="00202025"/>
    <w:rsid w:val="00202C7E"/>
    <w:rsid w:val="00204DD2"/>
    <w:rsid w:val="00205C05"/>
    <w:rsid w:val="00216A4D"/>
    <w:rsid w:val="002201A4"/>
    <w:rsid w:val="0022031D"/>
    <w:rsid w:val="00223665"/>
    <w:rsid w:val="00233F23"/>
    <w:rsid w:val="00240F94"/>
    <w:rsid w:val="002427AA"/>
    <w:rsid w:val="00243AF7"/>
    <w:rsid w:val="00243C4F"/>
    <w:rsid w:val="0024423E"/>
    <w:rsid w:val="00244375"/>
    <w:rsid w:val="00244B01"/>
    <w:rsid w:val="00245109"/>
    <w:rsid w:val="00250DD9"/>
    <w:rsid w:val="00255726"/>
    <w:rsid w:val="002560C5"/>
    <w:rsid w:val="002572DC"/>
    <w:rsid w:val="00257ECD"/>
    <w:rsid w:val="002616BB"/>
    <w:rsid w:val="0027267F"/>
    <w:rsid w:val="002743B9"/>
    <w:rsid w:val="00281B83"/>
    <w:rsid w:val="002833AD"/>
    <w:rsid w:val="002871CB"/>
    <w:rsid w:val="00290571"/>
    <w:rsid w:val="00294B73"/>
    <w:rsid w:val="00296CE2"/>
    <w:rsid w:val="002A51C2"/>
    <w:rsid w:val="002A71AB"/>
    <w:rsid w:val="002A7522"/>
    <w:rsid w:val="002B35DB"/>
    <w:rsid w:val="002B4C35"/>
    <w:rsid w:val="002B5747"/>
    <w:rsid w:val="002B6F47"/>
    <w:rsid w:val="002C4CB3"/>
    <w:rsid w:val="002C51D8"/>
    <w:rsid w:val="002D06FE"/>
    <w:rsid w:val="002D1A31"/>
    <w:rsid w:val="002D3B5D"/>
    <w:rsid w:val="002D4143"/>
    <w:rsid w:val="002D5359"/>
    <w:rsid w:val="002D625F"/>
    <w:rsid w:val="002D629B"/>
    <w:rsid w:val="002E048E"/>
    <w:rsid w:val="002F510C"/>
    <w:rsid w:val="002F5EFC"/>
    <w:rsid w:val="00301961"/>
    <w:rsid w:val="0030659B"/>
    <w:rsid w:val="00310987"/>
    <w:rsid w:val="00310ABD"/>
    <w:rsid w:val="003113E2"/>
    <w:rsid w:val="00327F57"/>
    <w:rsid w:val="003400C2"/>
    <w:rsid w:val="00341D53"/>
    <w:rsid w:val="00345FF7"/>
    <w:rsid w:val="0035276A"/>
    <w:rsid w:val="00354F05"/>
    <w:rsid w:val="003556A6"/>
    <w:rsid w:val="00360FA9"/>
    <w:rsid w:val="0036451E"/>
    <w:rsid w:val="00366221"/>
    <w:rsid w:val="00366D6D"/>
    <w:rsid w:val="00370482"/>
    <w:rsid w:val="00371F8A"/>
    <w:rsid w:val="003743F2"/>
    <w:rsid w:val="003752DF"/>
    <w:rsid w:val="0038257B"/>
    <w:rsid w:val="00386A23"/>
    <w:rsid w:val="00392228"/>
    <w:rsid w:val="003A1437"/>
    <w:rsid w:val="003A4FDE"/>
    <w:rsid w:val="003A5EB5"/>
    <w:rsid w:val="003A6611"/>
    <w:rsid w:val="003A6B45"/>
    <w:rsid w:val="003B487F"/>
    <w:rsid w:val="003B6171"/>
    <w:rsid w:val="003B6437"/>
    <w:rsid w:val="003C1A40"/>
    <w:rsid w:val="003D0AD9"/>
    <w:rsid w:val="003D3080"/>
    <w:rsid w:val="003D613E"/>
    <w:rsid w:val="003D73DC"/>
    <w:rsid w:val="003D76DA"/>
    <w:rsid w:val="003E110B"/>
    <w:rsid w:val="003E5106"/>
    <w:rsid w:val="003E5B42"/>
    <w:rsid w:val="003E644B"/>
    <w:rsid w:val="003F14B2"/>
    <w:rsid w:val="003F736B"/>
    <w:rsid w:val="00403AE3"/>
    <w:rsid w:val="004131F8"/>
    <w:rsid w:val="00415929"/>
    <w:rsid w:val="00426631"/>
    <w:rsid w:val="004367A2"/>
    <w:rsid w:val="00446993"/>
    <w:rsid w:val="00446BD5"/>
    <w:rsid w:val="00451A35"/>
    <w:rsid w:val="00454F27"/>
    <w:rsid w:val="00455043"/>
    <w:rsid w:val="00463EB0"/>
    <w:rsid w:val="004652F9"/>
    <w:rsid w:val="00467D2B"/>
    <w:rsid w:val="004713C8"/>
    <w:rsid w:val="004719CF"/>
    <w:rsid w:val="00474C27"/>
    <w:rsid w:val="00477C27"/>
    <w:rsid w:val="00481997"/>
    <w:rsid w:val="0048484D"/>
    <w:rsid w:val="00496E27"/>
    <w:rsid w:val="004A077F"/>
    <w:rsid w:val="004A165D"/>
    <w:rsid w:val="004A3D7C"/>
    <w:rsid w:val="004B194E"/>
    <w:rsid w:val="004B391D"/>
    <w:rsid w:val="004B60FF"/>
    <w:rsid w:val="004C034E"/>
    <w:rsid w:val="004C2AC9"/>
    <w:rsid w:val="004C6EBB"/>
    <w:rsid w:val="004D467D"/>
    <w:rsid w:val="004D72B5"/>
    <w:rsid w:val="004D7B98"/>
    <w:rsid w:val="004F7D5F"/>
    <w:rsid w:val="005018D8"/>
    <w:rsid w:val="00502249"/>
    <w:rsid w:val="00503714"/>
    <w:rsid w:val="00504EF9"/>
    <w:rsid w:val="005124A1"/>
    <w:rsid w:val="005138D7"/>
    <w:rsid w:val="0051585C"/>
    <w:rsid w:val="005165AB"/>
    <w:rsid w:val="00516BE4"/>
    <w:rsid w:val="00516C8E"/>
    <w:rsid w:val="00516DB7"/>
    <w:rsid w:val="005178D3"/>
    <w:rsid w:val="0052113A"/>
    <w:rsid w:val="00527E37"/>
    <w:rsid w:val="00541F0A"/>
    <w:rsid w:val="00546464"/>
    <w:rsid w:val="005508DC"/>
    <w:rsid w:val="005520D2"/>
    <w:rsid w:val="00552A4E"/>
    <w:rsid w:val="005555CE"/>
    <w:rsid w:val="00555882"/>
    <w:rsid w:val="00555F49"/>
    <w:rsid w:val="005602DD"/>
    <w:rsid w:val="00566E2C"/>
    <w:rsid w:val="0057446F"/>
    <w:rsid w:val="00576BB2"/>
    <w:rsid w:val="00582C70"/>
    <w:rsid w:val="00584148"/>
    <w:rsid w:val="00585DF4"/>
    <w:rsid w:val="00593561"/>
    <w:rsid w:val="005A0E1C"/>
    <w:rsid w:val="005A16A9"/>
    <w:rsid w:val="005A460A"/>
    <w:rsid w:val="005A69F7"/>
    <w:rsid w:val="005A70F3"/>
    <w:rsid w:val="005A77DA"/>
    <w:rsid w:val="005A7A48"/>
    <w:rsid w:val="005B08E4"/>
    <w:rsid w:val="005C1A3D"/>
    <w:rsid w:val="005C3D25"/>
    <w:rsid w:val="005C5DF3"/>
    <w:rsid w:val="005C7B6E"/>
    <w:rsid w:val="005D1AA3"/>
    <w:rsid w:val="005D2FC7"/>
    <w:rsid w:val="005E11C6"/>
    <w:rsid w:val="005E30B9"/>
    <w:rsid w:val="005E3E16"/>
    <w:rsid w:val="005E796F"/>
    <w:rsid w:val="005F2A4A"/>
    <w:rsid w:val="005F3D63"/>
    <w:rsid w:val="006001AD"/>
    <w:rsid w:val="006006E3"/>
    <w:rsid w:val="006036E5"/>
    <w:rsid w:val="006079BF"/>
    <w:rsid w:val="00607B6B"/>
    <w:rsid w:val="0061156B"/>
    <w:rsid w:val="00613E34"/>
    <w:rsid w:val="00616187"/>
    <w:rsid w:val="006207D5"/>
    <w:rsid w:val="00626E9E"/>
    <w:rsid w:val="00627E6A"/>
    <w:rsid w:val="006301A0"/>
    <w:rsid w:val="00634272"/>
    <w:rsid w:val="00635A1C"/>
    <w:rsid w:val="00636A29"/>
    <w:rsid w:val="006430F4"/>
    <w:rsid w:val="006532C6"/>
    <w:rsid w:val="00655D7C"/>
    <w:rsid w:val="00655EC4"/>
    <w:rsid w:val="0065629A"/>
    <w:rsid w:val="006562DD"/>
    <w:rsid w:val="00657EBE"/>
    <w:rsid w:val="00661A09"/>
    <w:rsid w:val="00662030"/>
    <w:rsid w:val="00671902"/>
    <w:rsid w:val="0067511B"/>
    <w:rsid w:val="006822EE"/>
    <w:rsid w:val="0069438B"/>
    <w:rsid w:val="006A13E5"/>
    <w:rsid w:val="006A56D4"/>
    <w:rsid w:val="006B15DA"/>
    <w:rsid w:val="006B1B34"/>
    <w:rsid w:val="006B5160"/>
    <w:rsid w:val="006B633E"/>
    <w:rsid w:val="006C11C6"/>
    <w:rsid w:val="006C4666"/>
    <w:rsid w:val="006C50FC"/>
    <w:rsid w:val="006C5698"/>
    <w:rsid w:val="006D1EF4"/>
    <w:rsid w:val="006D26C3"/>
    <w:rsid w:val="006D57B1"/>
    <w:rsid w:val="006D6749"/>
    <w:rsid w:val="006D6A4A"/>
    <w:rsid w:val="006E39B3"/>
    <w:rsid w:val="006E3E1B"/>
    <w:rsid w:val="00703951"/>
    <w:rsid w:val="00703966"/>
    <w:rsid w:val="00705DB3"/>
    <w:rsid w:val="00706BCF"/>
    <w:rsid w:val="00711AC3"/>
    <w:rsid w:val="00711CBE"/>
    <w:rsid w:val="007216ED"/>
    <w:rsid w:val="007240F5"/>
    <w:rsid w:val="0072610F"/>
    <w:rsid w:val="0073142E"/>
    <w:rsid w:val="007357F3"/>
    <w:rsid w:val="0073616D"/>
    <w:rsid w:val="00736AC1"/>
    <w:rsid w:val="00743EE1"/>
    <w:rsid w:val="0074537E"/>
    <w:rsid w:val="0074658C"/>
    <w:rsid w:val="007510BD"/>
    <w:rsid w:val="00751448"/>
    <w:rsid w:val="007535F1"/>
    <w:rsid w:val="00754565"/>
    <w:rsid w:val="00754B9E"/>
    <w:rsid w:val="00762D1D"/>
    <w:rsid w:val="00766CCB"/>
    <w:rsid w:val="00773AB6"/>
    <w:rsid w:val="007759AE"/>
    <w:rsid w:val="00777DA1"/>
    <w:rsid w:val="0078313C"/>
    <w:rsid w:val="00787ED3"/>
    <w:rsid w:val="00790F1C"/>
    <w:rsid w:val="00793F3D"/>
    <w:rsid w:val="007943AF"/>
    <w:rsid w:val="007A0C95"/>
    <w:rsid w:val="007A2C6E"/>
    <w:rsid w:val="007B007F"/>
    <w:rsid w:val="007B074F"/>
    <w:rsid w:val="007D4AD1"/>
    <w:rsid w:val="007E2F14"/>
    <w:rsid w:val="007E6621"/>
    <w:rsid w:val="007E6EE8"/>
    <w:rsid w:val="007F1942"/>
    <w:rsid w:val="007F2E01"/>
    <w:rsid w:val="007F4521"/>
    <w:rsid w:val="00801788"/>
    <w:rsid w:val="00802EE8"/>
    <w:rsid w:val="008050DA"/>
    <w:rsid w:val="00807353"/>
    <w:rsid w:val="0080765E"/>
    <w:rsid w:val="00810E82"/>
    <w:rsid w:val="00813D58"/>
    <w:rsid w:val="00820222"/>
    <w:rsid w:val="0082307E"/>
    <w:rsid w:val="008239F7"/>
    <w:rsid w:val="00846110"/>
    <w:rsid w:val="00852338"/>
    <w:rsid w:val="0085288C"/>
    <w:rsid w:val="008531C4"/>
    <w:rsid w:val="00854832"/>
    <w:rsid w:val="00854E48"/>
    <w:rsid w:val="00856AE2"/>
    <w:rsid w:val="00860CC7"/>
    <w:rsid w:val="00862C06"/>
    <w:rsid w:val="008653A7"/>
    <w:rsid w:val="00865C7C"/>
    <w:rsid w:val="00867B81"/>
    <w:rsid w:val="00867D5F"/>
    <w:rsid w:val="008708B9"/>
    <w:rsid w:val="00876A54"/>
    <w:rsid w:val="0088042D"/>
    <w:rsid w:val="00881359"/>
    <w:rsid w:val="00897374"/>
    <w:rsid w:val="008A01BA"/>
    <w:rsid w:val="008A4F4B"/>
    <w:rsid w:val="008A607E"/>
    <w:rsid w:val="008A61EB"/>
    <w:rsid w:val="008B10D3"/>
    <w:rsid w:val="008B3622"/>
    <w:rsid w:val="008B6D24"/>
    <w:rsid w:val="008B7F9C"/>
    <w:rsid w:val="008C1642"/>
    <w:rsid w:val="008C4BE3"/>
    <w:rsid w:val="008C5D7D"/>
    <w:rsid w:val="008D695B"/>
    <w:rsid w:val="008D79A1"/>
    <w:rsid w:val="008D7B52"/>
    <w:rsid w:val="008D7F1E"/>
    <w:rsid w:val="008E4D39"/>
    <w:rsid w:val="008E5569"/>
    <w:rsid w:val="008F26A5"/>
    <w:rsid w:val="00901115"/>
    <w:rsid w:val="00902D6E"/>
    <w:rsid w:val="00904C55"/>
    <w:rsid w:val="0092059D"/>
    <w:rsid w:val="00920A4F"/>
    <w:rsid w:val="00924C75"/>
    <w:rsid w:val="0093251E"/>
    <w:rsid w:val="009406EF"/>
    <w:rsid w:val="0094460D"/>
    <w:rsid w:val="009452BF"/>
    <w:rsid w:val="009471F5"/>
    <w:rsid w:val="009522A8"/>
    <w:rsid w:val="009778DC"/>
    <w:rsid w:val="00981AC5"/>
    <w:rsid w:val="00983E0D"/>
    <w:rsid w:val="00984FFB"/>
    <w:rsid w:val="0099782A"/>
    <w:rsid w:val="009978FB"/>
    <w:rsid w:val="009A01AA"/>
    <w:rsid w:val="009A03A4"/>
    <w:rsid w:val="009A1409"/>
    <w:rsid w:val="009A2066"/>
    <w:rsid w:val="009A422B"/>
    <w:rsid w:val="009A6B69"/>
    <w:rsid w:val="009B1CA9"/>
    <w:rsid w:val="009B2D67"/>
    <w:rsid w:val="009B52AF"/>
    <w:rsid w:val="009B7E5A"/>
    <w:rsid w:val="009C0894"/>
    <w:rsid w:val="009C100C"/>
    <w:rsid w:val="009C190B"/>
    <w:rsid w:val="009C6687"/>
    <w:rsid w:val="009D06A6"/>
    <w:rsid w:val="009E4F32"/>
    <w:rsid w:val="009E57A1"/>
    <w:rsid w:val="009F1BD8"/>
    <w:rsid w:val="009F49D0"/>
    <w:rsid w:val="00A026BD"/>
    <w:rsid w:val="00A05C19"/>
    <w:rsid w:val="00A06024"/>
    <w:rsid w:val="00A22596"/>
    <w:rsid w:val="00A22D57"/>
    <w:rsid w:val="00A23EB4"/>
    <w:rsid w:val="00A245C3"/>
    <w:rsid w:val="00A25E7C"/>
    <w:rsid w:val="00A331ED"/>
    <w:rsid w:val="00A33773"/>
    <w:rsid w:val="00A37462"/>
    <w:rsid w:val="00A477E4"/>
    <w:rsid w:val="00A50444"/>
    <w:rsid w:val="00A52CED"/>
    <w:rsid w:val="00A565ED"/>
    <w:rsid w:val="00A70DEC"/>
    <w:rsid w:val="00A740E8"/>
    <w:rsid w:val="00A76261"/>
    <w:rsid w:val="00A76A60"/>
    <w:rsid w:val="00A81056"/>
    <w:rsid w:val="00A85E39"/>
    <w:rsid w:val="00A905F5"/>
    <w:rsid w:val="00A934D1"/>
    <w:rsid w:val="00A958CC"/>
    <w:rsid w:val="00AA71D7"/>
    <w:rsid w:val="00AB1E11"/>
    <w:rsid w:val="00AB3E20"/>
    <w:rsid w:val="00AB4A4B"/>
    <w:rsid w:val="00AB7ACE"/>
    <w:rsid w:val="00AC05A2"/>
    <w:rsid w:val="00AC38B1"/>
    <w:rsid w:val="00AC7B2D"/>
    <w:rsid w:val="00AD1410"/>
    <w:rsid w:val="00AE13EA"/>
    <w:rsid w:val="00AE3184"/>
    <w:rsid w:val="00AE3C96"/>
    <w:rsid w:val="00AE456D"/>
    <w:rsid w:val="00AE618F"/>
    <w:rsid w:val="00AE6CE9"/>
    <w:rsid w:val="00AE6D33"/>
    <w:rsid w:val="00AF01F9"/>
    <w:rsid w:val="00AF4916"/>
    <w:rsid w:val="00AF5214"/>
    <w:rsid w:val="00AF5237"/>
    <w:rsid w:val="00B01D87"/>
    <w:rsid w:val="00B14F67"/>
    <w:rsid w:val="00B17D72"/>
    <w:rsid w:val="00B20EB0"/>
    <w:rsid w:val="00B26F3D"/>
    <w:rsid w:val="00B441E6"/>
    <w:rsid w:val="00B44DBB"/>
    <w:rsid w:val="00B47EAA"/>
    <w:rsid w:val="00B517BD"/>
    <w:rsid w:val="00B529B6"/>
    <w:rsid w:val="00B532D2"/>
    <w:rsid w:val="00B5597D"/>
    <w:rsid w:val="00B56E82"/>
    <w:rsid w:val="00B60A17"/>
    <w:rsid w:val="00B64702"/>
    <w:rsid w:val="00B65076"/>
    <w:rsid w:val="00B67443"/>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B547D"/>
    <w:rsid w:val="00BB79BC"/>
    <w:rsid w:val="00BC1054"/>
    <w:rsid w:val="00BC3D19"/>
    <w:rsid w:val="00BC466C"/>
    <w:rsid w:val="00BC6DCF"/>
    <w:rsid w:val="00BC79F6"/>
    <w:rsid w:val="00BD04BF"/>
    <w:rsid w:val="00BE7DCF"/>
    <w:rsid w:val="00BF2A6A"/>
    <w:rsid w:val="00BF2EFB"/>
    <w:rsid w:val="00C02E75"/>
    <w:rsid w:val="00C05009"/>
    <w:rsid w:val="00C07F66"/>
    <w:rsid w:val="00C11354"/>
    <w:rsid w:val="00C12F7F"/>
    <w:rsid w:val="00C14246"/>
    <w:rsid w:val="00C22364"/>
    <w:rsid w:val="00C24202"/>
    <w:rsid w:val="00C25AF0"/>
    <w:rsid w:val="00C25E11"/>
    <w:rsid w:val="00C263CF"/>
    <w:rsid w:val="00C316A6"/>
    <w:rsid w:val="00C31898"/>
    <w:rsid w:val="00C36207"/>
    <w:rsid w:val="00C40AE4"/>
    <w:rsid w:val="00C41016"/>
    <w:rsid w:val="00C42F26"/>
    <w:rsid w:val="00C52DCF"/>
    <w:rsid w:val="00C543B9"/>
    <w:rsid w:val="00C5473E"/>
    <w:rsid w:val="00C56583"/>
    <w:rsid w:val="00C610EC"/>
    <w:rsid w:val="00C62DFC"/>
    <w:rsid w:val="00C64AA6"/>
    <w:rsid w:val="00C762DF"/>
    <w:rsid w:val="00C811D6"/>
    <w:rsid w:val="00C81744"/>
    <w:rsid w:val="00C84147"/>
    <w:rsid w:val="00C8424A"/>
    <w:rsid w:val="00C84F73"/>
    <w:rsid w:val="00C8690C"/>
    <w:rsid w:val="00C92E9C"/>
    <w:rsid w:val="00C95A42"/>
    <w:rsid w:val="00CA04F3"/>
    <w:rsid w:val="00CA75B4"/>
    <w:rsid w:val="00CB6239"/>
    <w:rsid w:val="00CB72F9"/>
    <w:rsid w:val="00CC0783"/>
    <w:rsid w:val="00CC0A57"/>
    <w:rsid w:val="00CC3066"/>
    <w:rsid w:val="00CC48D2"/>
    <w:rsid w:val="00CC67B5"/>
    <w:rsid w:val="00CC6B37"/>
    <w:rsid w:val="00CC787A"/>
    <w:rsid w:val="00CD5CD5"/>
    <w:rsid w:val="00CD746F"/>
    <w:rsid w:val="00CD776A"/>
    <w:rsid w:val="00CE033D"/>
    <w:rsid w:val="00CE3443"/>
    <w:rsid w:val="00CE5409"/>
    <w:rsid w:val="00CE58B4"/>
    <w:rsid w:val="00CE6644"/>
    <w:rsid w:val="00CE71CE"/>
    <w:rsid w:val="00CF0C8D"/>
    <w:rsid w:val="00CF1BDF"/>
    <w:rsid w:val="00CF2AC2"/>
    <w:rsid w:val="00CF4A17"/>
    <w:rsid w:val="00CF78AE"/>
    <w:rsid w:val="00D021B7"/>
    <w:rsid w:val="00D04AE6"/>
    <w:rsid w:val="00D04F55"/>
    <w:rsid w:val="00D054D8"/>
    <w:rsid w:val="00D11D1E"/>
    <w:rsid w:val="00D12FAA"/>
    <w:rsid w:val="00D12FD9"/>
    <w:rsid w:val="00D17F9B"/>
    <w:rsid w:val="00D2228C"/>
    <w:rsid w:val="00D2264E"/>
    <w:rsid w:val="00D32A57"/>
    <w:rsid w:val="00D348F9"/>
    <w:rsid w:val="00D35286"/>
    <w:rsid w:val="00D401FA"/>
    <w:rsid w:val="00D40558"/>
    <w:rsid w:val="00D42FF1"/>
    <w:rsid w:val="00D43552"/>
    <w:rsid w:val="00D43C6D"/>
    <w:rsid w:val="00D46BFB"/>
    <w:rsid w:val="00D51D86"/>
    <w:rsid w:val="00D579DC"/>
    <w:rsid w:val="00D60B52"/>
    <w:rsid w:val="00D60FB9"/>
    <w:rsid w:val="00D62449"/>
    <w:rsid w:val="00D62BBA"/>
    <w:rsid w:val="00D6407E"/>
    <w:rsid w:val="00D72F6A"/>
    <w:rsid w:val="00D73811"/>
    <w:rsid w:val="00D817CD"/>
    <w:rsid w:val="00D81D91"/>
    <w:rsid w:val="00DA0103"/>
    <w:rsid w:val="00DA15A1"/>
    <w:rsid w:val="00DA19CC"/>
    <w:rsid w:val="00DA45E2"/>
    <w:rsid w:val="00DA5205"/>
    <w:rsid w:val="00DA7A57"/>
    <w:rsid w:val="00DB082A"/>
    <w:rsid w:val="00DB1DE6"/>
    <w:rsid w:val="00DB2015"/>
    <w:rsid w:val="00DB2D34"/>
    <w:rsid w:val="00DB548C"/>
    <w:rsid w:val="00DB6882"/>
    <w:rsid w:val="00DC27C8"/>
    <w:rsid w:val="00DC307D"/>
    <w:rsid w:val="00DC3DE1"/>
    <w:rsid w:val="00DC43E8"/>
    <w:rsid w:val="00DC4C18"/>
    <w:rsid w:val="00DD10B5"/>
    <w:rsid w:val="00DD36C6"/>
    <w:rsid w:val="00DE0E29"/>
    <w:rsid w:val="00DE1863"/>
    <w:rsid w:val="00DE4D55"/>
    <w:rsid w:val="00DE7D72"/>
    <w:rsid w:val="00DF2D8D"/>
    <w:rsid w:val="00DF64A6"/>
    <w:rsid w:val="00DF6E44"/>
    <w:rsid w:val="00E10DF8"/>
    <w:rsid w:val="00E1576D"/>
    <w:rsid w:val="00E21281"/>
    <w:rsid w:val="00E22485"/>
    <w:rsid w:val="00E300E4"/>
    <w:rsid w:val="00E4271E"/>
    <w:rsid w:val="00E50FB2"/>
    <w:rsid w:val="00E52758"/>
    <w:rsid w:val="00E616BD"/>
    <w:rsid w:val="00E65A00"/>
    <w:rsid w:val="00E70300"/>
    <w:rsid w:val="00E71C7C"/>
    <w:rsid w:val="00E73FC2"/>
    <w:rsid w:val="00E75CA6"/>
    <w:rsid w:val="00E81CE3"/>
    <w:rsid w:val="00E8771E"/>
    <w:rsid w:val="00E9338E"/>
    <w:rsid w:val="00E974E3"/>
    <w:rsid w:val="00E97CB0"/>
    <w:rsid w:val="00EA18AD"/>
    <w:rsid w:val="00EA5CB5"/>
    <w:rsid w:val="00EC337F"/>
    <w:rsid w:val="00ED62BD"/>
    <w:rsid w:val="00EE0211"/>
    <w:rsid w:val="00EE3479"/>
    <w:rsid w:val="00EE4F9C"/>
    <w:rsid w:val="00EE5F63"/>
    <w:rsid w:val="00EE732C"/>
    <w:rsid w:val="00EE7575"/>
    <w:rsid w:val="00EF29CF"/>
    <w:rsid w:val="00EF30B4"/>
    <w:rsid w:val="00EF5A14"/>
    <w:rsid w:val="00EF6C0A"/>
    <w:rsid w:val="00F0237C"/>
    <w:rsid w:val="00F053E2"/>
    <w:rsid w:val="00F056EE"/>
    <w:rsid w:val="00F06DE9"/>
    <w:rsid w:val="00F13AD1"/>
    <w:rsid w:val="00F165A5"/>
    <w:rsid w:val="00F205AC"/>
    <w:rsid w:val="00F24410"/>
    <w:rsid w:val="00F24E4B"/>
    <w:rsid w:val="00F316CA"/>
    <w:rsid w:val="00F35E11"/>
    <w:rsid w:val="00F3662B"/>
    <w:rsid w:val="00F3739D"/>
    <w:rsid w:val="00F37462"/>
    <w:rsid w:val="00F37890"/>
    <w:rsid w:val="00F44DF4"/>
    <w:rsid w:val="00F46E16"/>
    <w:rsid w:val="00F51D28"/>
    <w:rsid w:val="00F52D69"/>
    <w:rsid w:val="00F567A4"/>
    <w:rsid w:val="00F609DF"/>
    <w:rsid w:val="00F63711"/>
    <w:rsid w:val="00F64EEF"/>
    <w:rsid w:val="00F651F2"/>
    <w:rsid w:val="00F65D67"/>
    <w:rsid w:val="00F74BE3"/>
    <w:rsid w:val="00F750B7"/>
    <w:rsid w:val="00F8346C"/>
    <w:rsid w:val="00F90E29"/>
    <w:rsid w:val="00F92D44"/>
    <w:rsid w:val="00F97B89"/>
    <w:rsid w:val="00FA11E0"/>
    <w:rsid w:val="00FB040F"/>
    <w:rsid w:val="00FB0EC0"/>
    <w:rsid w:val="00FB1FAB"/>
    <w:rsid w:val="00FB67EE"/>
    <w:rsid w:val="00FC37D9"/>
    <w:rsid w:val="00FC67CE"/>
    <w:rsid w:val="00FC7E63"/>
    <w:rsid w:val="00FD01B6"/>
    <w:rsid w:val="00FD02E1"/>
    <w:rsid w:val="00FD131E"/>
    <w:rsid w:val="00FD5912"/>
    <w:rsid w:val="00FF3900"/>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755">
      <w:bodyDiv w:val="1"/>
      <w:marLeft w:val="0"/>
      <w:marRight w:val="0"/>
      <w:marTop w:val="0"/>
      <w:marBottom w:val="0"/>
      <w:divBdr>
        <w:top w:val="none" w:sz="0" w:space="0" w:color="auto"/>
        <w:left w:val="none" w:sz="0" w:space="0" w:color="auto"/>
        <w:bottom w:val="none" w:sz="0" w:space="0" w:color="auto"/>
        <w:right w:val="none" w:sz="0" w:space="0" w:color="auto"/>
      </w:divBdr>
    </w:div>
    <w:div w:id="66459537">
      <w:bodyDiv w:val="1"/>
      <w:marLeft w:val="0"/>
      <w:marRight w:val="0"/>
      <w:marTop w:val="0"/>
      <w:marBottom w:val="0"/>
      <w:divBdr>
        <w:top w:val="none" w:sz="0" w:space="0" w:color="auto"/>
        <w:left w:val="none" w:sz="0" w:space="0" w:color="auto"/>
        <w:bottom w:val="none" w:sz="0" w:space="0" w:color="auto"/>
        <w:right w:val="none" w:sz="0" w:space="0" w:color="auto"/>
      </w:divBdr>
    </w:div>
    <w:div w:id="121731331">
      <w:bodyDiv w:val="1"/>
      <w:marLeft w:val="0"/>
      <w:marRight w:val="0"/>
      <w:marTop w:val="0"/>
      <w:marBottom w:val="0"/>
      <w:divBdr>
        <w:top w:val="none" w:sz="0" w:space="0" w:color="auto"/>
        <w:left w:val="none" w:sz="0" w:space="0" w:color="auto"/>
        <w:bottom w:val="none" w:sz="0" w:space="0" w:color="auto"/>
        <w:right w:val="none" w:sz="0" w:space="0" w:color="auto"/>
      </w:divBdr>
    </w:div>
    <w:div w:id="165479846">
      <w:bodyDiv w:val="1"/>
      <w:marLeft w:val="0"/>
      <w:marRight w:val="0"/>
      <w:marTop w:val="0"/>
      <w:marBottom w:val="0"/>
      <w:divBdr>
        <w:top w:val="none" w:sz="0" w:space="0" w:color="auto"/>
        <w:left w:val="none" w:sz="0" w:space="0" w:color="auto"/>
        <w:bottom w:val="none" w:sz="0" w:space="0" w:color="auto"/>
        <w:right w:val="none" w:sz="0" w:space="0" w:color="auto"/>
      </w:divBdr>
    </w:div>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3551552">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509559947">
      <w:bodyDiv w:val="1"/>
      <w:marLeft w:val="0"/>
      <w:marRight w:val="0"/>
      <w:marTop w:val="0"/>
      <w:marBottom w:val="0"/>
      <w:divBdr>
        <w:top w:val="none" w:sz="0" w:space="0" w:color="auto"/>
        <w:left w:val="none" w:sz="0" w:space="0" w:color="auto"/>
        <w:bottom w:val="none" w:sz="0" w:space="0" w:color="auto"/>
        <w:right w:val="none" w:sz="0" w:space="0" w:color="auto"/>
      </w:divBdr>
    </w:div>
    <w:div w:id="1537231400">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21654129">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883323113">
      <w:bodyDiv w:val="1"/>
      <w:marLeft w:val="0"/>
      <w:marRight w:val="0"/>
      <w:marTop w:val="0"/>
      <w:marBottom w:val="0"/>
      <w:divBdr>
        <w:top w:val="none" w:sz="0" w:space="0" w:color="auto"/>
        <w:left w:val="none" w:sz="0" w:space="0" w:color="auto"/>
        <w:bottom w:val="none" w:sz="0" w:space="0" w:color="auto"/>
        <w:right w:val="none" w:sz="0" w:space="0" w:color="auto"/>
      </w:divBdr>
    </w:div>
    <w:div w:id="1898740500">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0B655-1D15-420B-987C-C9042A8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4116</TotalTime>
  <Pages>46</Pages>
  <Words>19523</Words>
  <Characters>117143</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155</cp:revision>
  <cp:lastPrinted>2020-08-13T12:57:00Z</cp:lastPrinted>
  <dcterms:created xsi:type="dcterms:W3CDTF">2019-01-18T12:20:00Z</dcterms:created>
  <dcterms:modified xsi:type="dcterms:W3CDTF">2020-08-14T10:43:00Z</dcterms:modified>
</cp:coreProperties>
</file>